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8D4F" w14:textId="77777777" w:rsidR="0059196C" w:rsidRDefault="0059196C" w:rsidP="00DE4DC1"/>
    <w:p w14:paraId="3696F2C1" w14:textId="77777777" w:rsidR="0059196C" w:rsidRDefault="0059196C" w:rsidP="00DE4DC1"/>
    <w:p w14:paraId="57EBB4E5" w14:textId="77777777" w:rsidR="00753295" w:rsidRDefault="00753295" w:rsidP="00753295">
      <w:pPr>
        <w:jc w:val="center"/>
        <w:rPr>
          <w:b/>
          <w:bCs/>
          <w:lang w:eastAsia="en-US"/>
        </w:rPr>
      </w:pPr>
      <w:r w:rsidRPr="00B43F56">
        <w:rPr>
          <w:b/>
          <w:bCs/>
          <w:lang w:eastAsia="en-US"/>
        </w:rPr>
        <w:t>ТЕХНИЧЕСКОЕ ЗАДАНИЕ</w:t>
      </w:r>
    </w:p>
    <w:p w14:paraId="0887ACC8" w14:textId="77777777" w:rsidR="002D1D67" w:rsidRDefault="00753295" w:rsidP="00192572">
      <w:pPr>
        <w:pStyle w:val="afffff5"/>
        <w:ind w:left="0"/>
        <w:jc w:val="center"/>
        <w:rPr>
          <w:bCs/>
          <w:lang w:val="ru-RU"/>
        </w:rPr>
      </w:pPr>
      <w:r w:rsidRPr="00F33815">
        <w:t xml:space="preserve">на поставку </w:t>
      </w:r>
      <w:r w:rsidR="00E94DDC" w:rsidRPr="00D34E8E">
        <w:t>аэрологического радиолокационного вычислительного комплекса</w:t>
      </w:r>
      <w:r w:rsidRPr="00F33815" w:rsidDel="003E62DC">
        <w:rPr>
          <w:bCs/>
        </w:rPr>
        <w:t xml:space="preserve"> </w:t>
      </w:r>
    </w:p>
    <w:p w14:paraId="7F06F8BF" w14:textId="77777777" w:rsidR="00DE4DC1" w:rsidRDefault="00DE4DC1" w:rsidP="00DE4DC1">
      <w:pPr>
        <w:widowControl w:val="0"/>
        <w:tabs>
          <w:tab w:val="left" w:pos="6273"/>
        </w:tabs>
        <w:contextualSpacing/>
        <w:jc w:val="center"/>
        <w:rPr>
          <w:szCs w:val="20"/>
        </w:rPr>
      </w:pPr>
    </w:p>
    <w:p w14:paraId="276B76C3" w14:textId="77777777" w:rsidR="00E14A17" w:rsidRDefault="00E14A17" w:rsidP="00DE4DC1">
      <w:pPr>
        <w:widowControl w:val="0"/>
        <w:tabs>
          <w:tab w:val="left" w:pos="6273"/>
        </w:tabs>
        <w:contextualSpacing/>
        <w:jc w:val="center"/>
        <w:rPr>
          <w:szCs w:val="20"/>
        </w:rPr>
      </w:pPr>
    </w:p>
    <w:tbl>
      <w:tblPr>
        <w:tblW w:w="0" w:type="auto"/>
        <w:tblLook w:val="04A0" w:firstRow="1" w:lastRow="0" w:firstColumn="1" w:lastColumn="0" w:noHBand="0" w:noVBand="1"/>
      </w:tblPr>
      <w:tblGrid>
        <w:gridCol w:w="9345"/>
      </w:tblGrid>
      <w:tr w:rsidR="00AC5A09" w:rsidRPr="002C1CF7" w14:paraId="0DFA49CC" w14:textId="77777777" w:rsidTr="00BC69ED">
        <w:tc>
          <w:tcPr>
            <w:tcW w:w="9345" w:type="dxa"/>
            <w:shd w:val="clear" w:color="auto" w:fill="auto"/>
          </w:tcPr>
          <w:p w14:paraId="4981A741" w14:textId="77777777" w:rsidR="00AC5A09" w:rsidRPr="00087E02" w:rsidRDefault="00AC5A09" w:rsidP="000F6DDF">
            <w:pPr>
              <w:pStyle w:val="afffff5"/>
              <w:numPr>
                <w:ilvl w:val="0"/>
                <w:numId w:val="60"/>
              </w:numPr>
              <w:spacing w:after="60"/>
              <w:jc w:val="center"/>
              <w:rPr>
                <w:b/>
                <w:lang w:val="ru-RU" w:eastAsia="ru-RU"/>
              </w:rPr>
            </w:pPr>
            <w:r w:rsidRPr="00087E02">
              <w:rPr>
                <w:b/>
                <w:lang w:val="ru-RU" w:eastAsia="ru-RU"/>
              </w:rPr>
              <w:t>ИСХОДНЫЕ ДАННЫЕ</w:t>
            </w:r>
          </w:p>
        </w:tc>
      </w:tr>
    </w:tbl>
    <w:p w14:paraId="55EDE123" w14:textId="77777777" w:rsidR="00AC5A09" w:rsidRDefault="00AC5A09" w:rsidP="00AC5A09">
      <w:pPr>
        <w:pStyle w:val="afffff5"/>
        <w:rPr>
          <w:b/>
        </w:rPr>
      </w:pPr>
      <w:bookmarkStart w:id="0" w:name="_Toc33706416"/>
      <w:r>
        <w:rPr>
          <w:b/>
        </w:rPr>
        <w:t xml:space="preserve">    </w:t>
      </w:r>
      <w:r w:rsidRPr="00B462BC">
        <w:rPr>
          <w:b/>
        </w:rPr>
        <w:t>Перечень условных обозначений, сокращений и терминов</w:t>
      </w:r>
      <w:bookmarkEnd w:id="0"/>
    </w:p>
    <w:p w14:paraId="21E2E73D" w14:textId="77777777" w:rsidR="00AC5A09" w:rsidRPr="00B462BC" w:rsidRDefault="00AC5A09" w:rsidP="00AC5A09">
      <w:pPr>
        <w:pStyle w:val="afffff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3"/>
        <w:gridCol w:w="7327"/>
      </w:tblGrid>
      <w:tr w:rsidR="00AC5A09" w:rsidRPr="002C1CF7" w14:paraId="6CD64739" w14:textId="77777777" w:rsidTr="00BC69ED">
        <w:trPr>
          <w:trHeight w:val="167"/>
          <w:tblHeader/>
          <w:jc w:val="center"/>
        </w:trPr>
        <w:tc>
          <w:tcPr>
            <w:tcW w:w="1813" w:type="dxa"/>
            <w:tcMar>
              <w:top w:w="57" w:type="dxa"/>
              <w:left w:w="57" w:type="dxa"/>
              <w:bottom w:w="57" w:type="dxa"/>
              <w:right w:w="57" w:type="dxa"/>
            </w:tcMar>
          </w:tcPr>
          <w:p w14:paraId="18CDDBBD" w14:textId="77777777" w:rsidR="00AC5A09" w:rsidRPr="00D635B1" w:rsidRDefault="00AC5A09" w:rsidP="00BC69ED">
            <w:pPr>
              <w:jc w:val="center"/>
              <w:rPr>
                <w:b/>
              </w:rPr>
            </w:pPr>
            <w:r w:rsidRPr="00D635B1">
              <w:rPr>
                <w:b/>
              </w:rPr>
              <w:t>Термин</w:t>
            </w:r>
          </w:p>
        </w:tc>
        <w:tc>
          <w:tcPr>
            <w:tcW w:w="7327" w:type="dxa"/>
            <w:tcMar>
              <w:top w:w="57" w:type="dxa"/>
              <w:left w:w="57" w:type="dxa"/>
              <w:bottom w:w="57" w:type="dxa"/>
              <w:right w:w="57" w:type="dxa"/>
            </w:tcMar>
          </w:tcPr>
          <w:p w14:paraId="2C73AD90" w14:textId="77777777" w:rsidR="00AC5A09" w:rsidRPr="00D635B1" w:rsidRDefault="00AC5A09" w:rsidP="00BC69ED">
            <w:pPr>
              <w:jc w:val="center"/>
              <w:rPr>
                <w:b/>
              </w:rPr>
            </w:pPr>
            <w:r w:rsidRPr="00D635B1">
              <w:rPr>
                <w:b/>
              </w:rPr>
              <w:t>Объяснение</w:t>
            </w:r>
          </w:p>
        </w:tc>
      </w:tr>
      <w:tr w:rsidR="00AC5A09" w:rsidRPr="002C1CF7" w14:paraId="5A674782" w14:textId="77777777" w:rsidTr="00BC69ED">
        <w:trPr>
          <w:trHeight w:val="28"/>
          <w:jc w:val="center"/>
        </w:trPr>
        <w:tc>
          <w:tcPr>
            <w:tcW w:w="1813" w:type="dxa"/>
            <w:tcMar>
              <w:top w:w="57" w:type="dxa"/>
              <w:left w:w="57" w:type="dxa"/>
              <w:bottom w:w="57" w:type="dxa"/>
              <w:right w:w="57" w:type="dxa"/>
            </w:tcMar>
          </w:tcPr>
          <w:p w14:paraId="737754B5" w14:textId="77777777" w:rsidR="00AC5A09" w:rsidRPr="00D635B1" w:rsidRDefault="00AC5A09" w:rsidP="00BC69ED">
            <w:pPr>
              <w:jc w:val="center"/>
              <w:rPr>
                <w:rFonts w:eastAsia="Arial Unicode MS"/>
                <w:lang w:val="en-US"/>
              </w:rPr>
            </w:pPr>
            <w:r w:rsidRPr="00D635B1">
              <w:rPr>
                <w:rFonts w:eastAsia="Arial Unicode MS"/>
                <w:lang w:val="en-US"/>
              </w:rPr>
              <w:t>BUFR</w:t>
            </w:r>
          </w:p>
        </w:tc>
        <w:tc>
          <w:tcPr>
            <w:tcW w:w="7327" w:type="dxa"/>
            <w:tcMar>
              <w:top w:w="57" w:type="dxa"/>
              <w:left w:w="57" w:type="dxa"/>
              <w:bottom w:w="57" w:type="dxa"/>
              <w:right w:w="57" w:type="dxa"/>
            </w:tcMar>
          </w:tcPr>
          <w:p w14:paraId="43F99F76" w14:textId="77777777" w:rsidR="00AC5A09" w:rsidRPr="00D635B1" w:rsidRDefault="00AC5A09" w:rsidP="00BC69ED">
            <w:pPr>
              <w:rPr>
                <w:rFonts w:eastAsia="Arial Unicode MS"/>
              </w:rPr>
            </w:pPr>
            <w:r w:rsidRPr="00D635B1">
              <w:rPr>
                <w:rFonts w:eastAsia="Arial Unicode MS"/>
              </w:rPr>
              <w:t>Название кода ВМО для передачи метеорологических данных</w:t>
            </w:r>
          </w:p>
        </w:tc>
      </w:tr>
      <w:tr w:rsidR="00AC5A09" w:rsidRPr="002C1CF7" w14:paraId="76D492C7" w14:textId="77777777" w:rsidTr="00BC69ED">
        <w:trPr>
          <w:trHeight w:val="28"/>
          <w:jc w:val="center"/>
        </w:trPr>
        <w:tc>
          <w:tcPr>
            <w:tcW w:w="1813" w:type="dxa"/>
            <w:tcMar>
              <w:top w:w="57" w:type="dxa"/>
              <w:left w:w="57" w:type="dxa"/>
              <w:bottom w:w="57" w:type="dxa"/>
              <w:right w:w="57" w:type="dxa"/>
            </w:tcMar>
          </w:tcPr>
          <w:p w14:paraId="472F37AB" w14:textId="77777777" w:rsidR="00AC5A09" w:rsidRPr="00D635B1" w:rsidRDefault="00AC5A09" w:rsidP="00BC69ED">
            <w:pPr>
              <w:jc w:val="center"/>
              <w:rPr>
                <w:rFonts w:eastAsia="Arial Unicode MS"/>
                <w:lang w:val="en-US"/>
              </w:rPr>
            </w:pPr>
            <w:r w:rsidRPr="00D635B1">
              <w:rPr>
                <w:rFonts w:eastAsia="Arial Unicode MS"/>
                <w:lang w:val="en-US"/>
              </w:rPr>
              <w:t>TEMP</w:t>
            </w:r>
          </w:p>
        </w:tc>
        <w:tc>
          <w:tcPr>
            <w:tcW w:w="7327" w:type="dxa"/>
            <w:tcMar>
              <w:top w:w="57" w:type="dxa"/>
              <w:left w:w="57" w:type="dxa"/>
              <w:bottom w:w="57" w:type="dxa"/>
              <w:right w:w="57" w:type="dxa"/>
            </w:tcMar>
          </w:tcPr>
          <w:p w14:paraId="7977751B" w14:textId="77777777" w:rsidR="00AC5A09" w:rsidRPr="00D635B1" w:rsidRDefault="00AC5A09" w:rsidP="00BC69ED">
            <w:pPr>
              <w:rPr>
                <w:rFonts w:eastAsia="Arial Unicode MS"/>
              </w:rPr>
            </w:pPr>
            <w:r w:rsidRPr="00D635B1">
              <w:rPr>
                <w:rFonts w:eastAsia="Arial Unicode MS"/>
              </w:rPr>
              <w:t>название кода ВМО для передачи метеорологических данных</w:t>
            </w:r>
          </w:p>
        </w:tc>
      </w:tr>
      <w:tr w:rsidR="00AC5A09" w:rsidRPr="002C1CF7" w14:paraId="11EE5425" w14:textId="77777777" w:rsidTr="00BC69ED">
        <w:trPr>
          <w:trHeight w:val="28"/>
          <w:jc w:val="center"/>
        </w:trPr>
        <w:tc>
          <w:tcPr>
            <w:tcW w:w="1813" w:type="dxa"/>
            <w:tcMar>
              <w:top w:w="57" w:type="dxa"/>
              <w:left w:w="57" w:type="dxa"/>
              <w:bottom w:w="57" w:type="dxa"/>
              <w:right w:w="57" w:type="dxa"/>
            </w:tcMar>
          </w:tcPr>
          <w:p w14:paraId="540FD3CD" w14:textId="77777777" w:rsidR="00AC5A09" w:rsidRPr="00D635B1" w:rsidRDefault="000F4F31" w:rsidP="00BC69ED">
            <w:pPr>
              <w:jc w:val="center"/>
            </w:pPr>
            <w:r>
              <w:t>АРВК</w:t>
            </w:r>
          </w:p>
        </w:tc>
        <w:tc>
          <w:tcPr>
            <w:tcW w:w="7327" w:type="dxa"/>
            <w:tcMar>
              <w:top w:w="57" w:type="dxa"/>
              <w:left w:w="57" w:type="dxa"/>
              <w:bottom w:w="57" w:type="dxa"/>
              <w:right w:w="57" w:type="dxa"/>
            </w:tcMar>
          </w:tcPr>
          <w:p w14:paraId="7E3D54E2" w14:textId="77777777" w:rsidR="00AC5A09" w:rsidRPr="00D635B1" w:rsidRDefault="00AC5A09" w:rsidP="00BC69ED">
            <w:pPr>
              <w:jc w:val="both"/>
              <w:rPr>
                <w:rFonts w:eastAsia="Arial Unicode MS"/>
              </w:rPr>
            </w:pPr>
            <w:r w:rsidRPr="00D635B1">
              <w:rPr>
                <w:rFonts w:eastAsia="Arial Unicode MS"/>
              </w:rPr>
              <w:t>Аэрологический радиолокационный вычислительный комплекс</w:t>
            </w:r>
          </w:p>
        </w:tc>
      </w:tr>
      <w:tr w:rsidR="00AC5A09" w:rsidRPr="002C1CF7" w14:paraId="0821B4BC" w14:textId="77777777" w:rsidTr="00BC69ED">
        <w:trPr>
          <w:trHeight w:val="28"/>
          <w:jc w:val="center"/>
        </w:trPr>
        <w:tc>
          <w:tcPr>
            <w:tcW w:w="1813" w:type="dxa"/>
            <w:tcMar>
              <w:top w:w="57" w:type="dxa"/>
              <w:left w:w="57" w:type="dxa"/>
              <w:bottom w:w="57" w:type="dxa"/>
              <w:right w:w="57" w:type="dxa"/>
            </w:tcMar>
          </w:tcPr>
          <w:p w14:paraId="7F1ED499" w14:textId="77777777" w:rsidR="00AC5A09" w:rsidRPr="00D635B1" w:rsidRDefault="00AC5A09" w:rsidP="00BC69ED">
            <w:pPr>
              <w:jc w:val="center"/>
            </w:pPr>
            <w:r w:rsidRPr="00D635B1">
              <w:t>АЭ</w:t>
            </w:r>
          </w:p>
        </w:tc>
        <w:tc>
          <w:tcPr>
            <w:tcW w:w="7327" w:type="dxa"/>
            <w:tcMar>
              <w:top w:w="57" w:type="dxa"/>
              <w:left w:w="57" w:type="dxa"/>
              <w:bottom w:w="57" w:type="dxa"/>
              <w:right w:w="57" w:type="dxa"/>
            </w:tcMar>
          </w:tcPr>
          <w:p w14:paraId="5CCEE485" w14:textId="77777777" w:rsidR="00AC5A09" w:rsidRPr="00D635B1" w:rsidRDefault="00AC5A09" w:rsidP="00BC69ED">
            <w:pPr>
              <w:jc w:val="both"/>
            </w:pPr>
            <w:r w:rsidRPr="00D635B1">
              <w:t>Аэрологическая станция</w:t>
            </w:r>
          </w:p>
        </w:tc>
      </w:tr>
      <w:tr w:rsidR="00AC5A09" w:rsidRPr="002C1CF7" w14:paraId="0F934AE4" w14:textId="77777777" w:rsidTr="00BC69ED">
        <w:trPr>
          <w:trHeight w:val="344"/>
          <w:jc w:val="center"/>
        </w:trPr>
        <w:tc>
          <w:tcPr>
            <w:tcW w:w="1813" w:type="dxa"/>
            <w:tcMar>
              <w:top w:w="57" w:type="dxa"/>
              <w:left w:w="57" w:type="dxa"/>
              <w:bottom w:w="57" w:type="dxa"/>
              <w:right w:w="57" w:type="dxa"/>
            </w:tcMar>
          </w:tcPr>
          <w:p w14:paraId="101F51CA" w14:textId="77777777" w:rsidR="00AC5A09" w:rsidRPr="00D635B1" w:rsidRDefault="00AC5A09" w:rsidP="00BC69ED">
            <w:pPr>
              <w:jc w:val="center"/>
            </w:pPr>
            <w:r w:rsidRPr="00D635B1">
              <w:t>ВМО</w:t>
            </w:r>
          </w:p>
        </w:tc>
        <w:tc>
          <w:tcPr>
            <w:tcW w:w="7327" w:type="dxa"/>
            <w:tcMar>
              <w:top w:w="57" w:type="dxa"/>
              <w:left w:w="57" w:type="dxa"/>
              <w:bottom w:w="57" w:type="dxa"/>
              <w:right w:w="57" w:type="dxa"/>
            </w:tcMar>
          </w:tcPr>
          <w:p w14:paraId="1C915C6C" w14:textId="77777777" w:rsidR="00AC5A09" w:rsidRPr="00D635B1" w:rsidRDefault="00AC5A09" w:rsidP="00BC69ED">
            <w:r w:rsidRPr="00D635B1">
              <w:t>Всемирная метеорологическая организация (</w:t>
            </w:r>
            <w:r w:rsidRPr="00D635B1">
              <w:rPr>
                <w:lang w:val="en-US"/>
              </w:rPr>
              <w:t>WMO</w:t>
            </w:r>
            <w:r w:rsidRPr="00D635B1">
              <w:t xml:space="preserve"> – </w:t>
            </w:r>
            <w:r w:rsidRPr="00D635B1">
              <w:rPr>
                <w:lang w:val="en-US"/>
              </w:rPr>
              <w:t>World</w:t>
            </w:r>
            <w:r w:rsidRPr="00D635B1">
              <w:t xml:space="preserve"> </w:t>
            </w:r>
            <w:r w:rsidRPr="00D635B1">
              <w:rPr>
                <w:lang w:val="en-US"/>
              </w:rPr>
              <w:t>Meteorological</w:t>
            </w:r>
            <w:r w:rsidRPr="00D635B1">
              <w:t xml:space="preserve"> </w:t>
            </w:r>
            <w:r w:rsidRPr="00D635B1">
              <w:rPr>
                <w:lang w:val="en-US"/>
              </w:rPr>
              <w:t>Organization</w:t>
            </w:r>
            <w:r w:rsidRPr="00D635B1">
              <w:t>)</w:t>
            </w:r>
          </w:p>
        </w:tc>
      </w:tr>
      <w:tr w:rsidR="00AC5A09" w:rsidRPr="002C1CF7" w14:paraId="7959FAD0" w14:textId="77777777" w:rsidTr="00BC69ED">
        <w:trPr>
          <w:trHeight w:val="28"/>
          <w:jc w:val="center"/>
        </w:trPr>
        <w:tc>
          <w:tcPr>
            <w:tcW w:w="1813" w:type="dxa"/>
            <w:tcMar>
              <w:top w:w="57" w:type="dxa"/>
              <w:left w:w="57" w:type="dxa"/>
              <w:bottom w:w="57" w:type="dxa"/>
              <w:right w:w="57" w:type="dxa"/>
            </w:tcMar>
          </w:tcPr>
          <w:p w14:paraId="20ACD463" w14:textId="77777777" w:rsidR="00AC5A09" w:rsidRPr="00D635B1" w:rsidRDefault="00AC5A09" w:rsidP="00BC69ED">
            <w:pPr>
              <w:jc w:val="center"/>
              <w:rPr>
                <w:rFonts w:eastAsia="Arial Unicode MS"/>
              </w:rPr>
            </w:pPr>
            <w:r w:rsidRPr="00D635B1">
              <w:rPr>
                <w:rFonts w:eastAsia="Arial Unicode MS"/>
              </w:rPr>
              <w:t>ГОСТ</w:t>
            </w:r>
          </w:p>
        </w:tc>
        <w:tc>
          <w:tcPr>
            <w:tcW w:w="7327" w:type="dxa"/>
            <w:tcMar>
              <w:top w:w="57" w:type="dxa"/>
              <w:left w:w="57" w:type="dxa"/>
              <w:bottom w:w="57" w:type="dxa"/>
              <w:right w:w="57" w:type="dxa"/>
            </w:tcMar>
          </w:tcPr>
          <w:p w14:paraId="215C9F5A" w14:textId="77777777" w:rsidR="00AC5A09" w:rsidRPr="00D635B1" w:rsidRDefault="00AC5A09" w:rsidP="00BC69ED">
            <w:r w:rsidRPr="00D635B1">
              <w:t>Государственный стандарт</w:t>
            </w:r>
          </w:p>
        </w:tc>
      </w:tr>
      <w:tr w:rsidR="00AC5A09" w:rsidRPr="002C1CF7" w14:paraId="48955024" w14:textId="77777777" w:rsidTr="00BC69ED">
        <w:trPr>
          <w:trHeight w:val="28"/>
          <w:jc w:val="center"/>
        </w:trPr>
        <w:tc>
          <w:tcPr>
            <w:tcW w:w="1813" w:type="dxa"/>
            <w:tcMar>
              <w:top w:w="57" w:type="dxa"/>
              <w:left w:w="57" w:type="dxa"/>
              <w:bottom w:w="57" w:type="dxa"/>
              <w:right w:w="57" w:type="dxa"/>
            </w:tcMar>
          </w:tcPr>
          <w:p w14:paraId="0BF7E378" w14:textId="77777777" w:rsidR="00AC5A09" w:rsidRPr="00D635B1" w:rsidRDefault="00AC5A09" w:rsidP="00BC69ED">
            <w:pPr>
              <w:jc w:val="center"/>
            </w:pPr>
            <w:r w:rsidRPr="00D635B1">
              <w:rPr>
                <w:rFonts w:eastAsia="Arial Unicode MS"/>
              </w:rPr>
              <w:t>ИБЭ</w:t>
            </w:r>
          </w:p>
        </w:tc>
        <w:tc>
          <w:tcPr>
            <w:tcW w:w="7327" w:type="dxa"/>
            <w:tcMar>
              <w:top w:w="57" w:type="dxa"/>
              <w:left w:w="57" w:type="dxa"/>
              <w:bottom w:w="57" w:type="dxa"/>
              <w:right w:w="57" w:type="dxa"/>
            </w:tcMar>
          </w:tcPr>
          <w:p w14:paraId="3FDE2745" w14:textId="77777777" w:rsidR="00AC5A09" w:rsidRPr="00D635B1" w:rsidRDefault="00AC5A09" w:rsidP="00BC69ED">
            <w:pPr>
              <w:jc w:val="both"/>
            </w:pPr>
            <w:r w:rsidRPr="00D635B1">
              <w:rPr>
                <w:rFonts w:eastAsia="Arial Unicode MS"/>
              </w:rPr>
              <w:t>Источник бесперебойного электропитания</w:t>
            </w:r>
          </w:p>
        </w:tc>
      </w:tr>
      <w:tr w:rsidR="00AC5A09" w:rsidRPr="002C1CF7" w14:paraId="0B50174D" w14:textId="77777777" w:rsidTr="00BC69ED">
        <w:trPr>
          <w:trHeight w:val="28"/>
          <w:jc w:val="center"/>
        </w:trPr>
        <w:tc>
          <w:tcPr>
            <w:tcW w:w="1813" w:type="dxa"/>
            <w:tcMar>
              <w:top w:w="57" w:type="dxa"/>
              <w:left w:w="57" w:type="dxa"/>
              <w:bottom w:w="57" w:type="dxa"/>
              <w:right w:w="57" w:type="dxa"/>
            </w:tcMar>
          </w:tcPr>
          <w:p w14:paraId="23305942" w14:textId="77777777" w:rsidR="00AC5A09" w:rsidRPr="00D635B1" w:rsidRDefault="00AC5A09" w:rsidP="00BC69ED">
            <w:pPr>
              <w:jc w:val="center"/>
              <w:rPr>
                <w:rFonts w:eastAsia="Arial Unicode MS"/>
              </w:rPr>
            </w:pPr>
            <w:r w:rsidRPr="00D635B1">
              <w:rPr>
                <w:rFonts w:eastAsia="Arial Unicode MS"/>
              </w:rPr>
              <w:t>ОТК</w:t>
            </w:r>
          </w:p>
        </w:tc>
        <w:tc>
          <w:tcPr>
            <w:tcW w:w="7327" w:type="dxa"/>
            <w:tcMar>
              <w:top w:w="57" w:type="dxa"/>
              <w:left w:w="57" w:type="dxa"/>
              <w:bottom w:w="57" w:type="dxa"/>
              <w:right w:w="57" w:type="dxa"/>
            </w:tcMar>
          </w:tcPr>
          <w:p w14:paraId="10DD0D33" w14:textId="77777777" w:rsidR="00AC5A09" w:rsidRPr="00D635B1" w:rsidRDefault="00AC5A09" w:rsidP="00BC69ED">
            <w:pPr>
              <w:rPr>
                <w:rFonts w:eastAsia="Arial Unicode MS"/>
              </w:rPr>
            </w:pPr>
            <w:r w:rsidRPr="00D635B1">
              <w:rPr>
                <w:rFonts w:eastAsia="Arial Unicode MS"/>
              </w:rPr>
              <w:t>Отдел технического контроля</w:t>
            </w:r>
          </w:p>
        </w:tc>
      </w:tr>
      <w:tr w:rsidR="00AC5A09" w:rsidRPr="002C1CF7" w14:paraId="40E3A9A7" w14:textId="77777777" w:rsidTr="00BC69ED">
        <w:trPr>
          <w:trHeight w:val="28"/>
          <w:jc w:val="center"/>
        </w:trPr>
        <w:tc>
          <w:tcPr>
            <w:tcW w:w="1813" w:type="dxa"/>
            <w:tcMar>
              <w:top w:w="57" w:type="dxa"/>
              <w:left w:w="57" w:type="dxa"/>
              <w:bottom w:w="57" w:type="dxa"/>
              <w:right w:w="57" w:type="dxa"/>
            </w:tcMar>
          </w:tcPr>
          <w:p w14:paraId="1A9A9A2D" w14:textId="77777777" w:rsidR="00AC5A09" w:rsidRPr="00B114AB" w:rsidRDefault="00AC5A09" w:rsidP="00BC69ED">
            <w:pPr>
              <w:jc w:val="center"/>
              <w:rPr>
                <w:rFonts w:eastAsia="Arial Unicode MS"/>
              </w:rPr>
            </w:pPr>
            <w:r w:rsidRPr="00B114AB">
              <w:rPr>
                <w:rFonts w:eastAsia="Arial Unicode MS"/>
              </w:rPr>
              <w:t>ПМИ</w:t>
            </w:r>
          </w:p>
        </w:tc>
        <w:tc>
          <w:tcPr>
            <w:tcW w:w="7327" w:type="dxa"/>
            <w:tcMar>
              <w:top w:w="57" w:type="dxa"/>
              <w:left w:w="57" w:type="dxa"/>
              <w:bottom w:w="57" w:type="dxa"/>
              <w:right w:w="57" w:type="dxa"/>
            </w:tcMar>
          </w:tcPr>
          <w:p w14:paraId="3819627A" w14:textId="77777777" w:rsidR="00AC5A09" w:rsidRPr="00B114AB" w:rsidRDefault="00AC5A09" w:rsidP="00BC69ED">
            <w:pPr>
              <w:jc w:val="both"/>
              <w:rPr>
                <w:rFonts w:eastAsia="Arial Unicode MS"/>
              </w:rPr>
            </w:pPr>
            <w:r w:rsidRPr="00B114AB">
              <w:rPr>
                <w:rFonts w:eastAsia="Arial Unicode MS"/>
              </w:rPr>
              <w:t>Программа и методика испытаний</w:t>
            </w:r>
          </w:p>
        </w:tc>
      </w:tr>
      <w:tr w:rsidR="00AC5A09" w:rsidRPr="002C1CF7" w14:paraId="58C98E77" w14:textId="77777777" w:rsidTr="00BC69ED">
        <w:trPr>
          <w:trHeight w:val="28"/>
          <w:jc w:val="center"/>
        </w:trPr>
        <w:tc>
          <w:tcPr>
            <w:tcW w:w="1813" w:type="dxa"/>
            <w:tcMar>
              <w:top w:w="57" w:type="dxa"/>
              <w:left w:w="57" w:type="dxa"/>
              <w:bottom w:w="57" w:type="dxa"/>
              <w:right w:w="57" w:type="dxa"/>
            </w:tcMar>
          </w:tcPr>
          <w:p w14:paraId="78F04282" w14:textId="77777777" w:rsidR="00AC5A09" w:rsidRDefault="00AC5A09" w:rsidP="00BC69ED">
            <w:pPr>
              <w:jc w:val="center"/>
              <w:rPr>
                <w:rFonts w:eastAsia="Arial Unicode MS"/>
              </w:rPr>
            </w:pPr>
            <w:r>
              <w:rPr>
                <w:rFonts w:eastAsia="Arial Unicode MS"/>
              </w:rPr>
              <w:t>ПО</w:t>
            </w:r>
          </w:p>
        </w:tc>
        <w:tc>
          <w:tcPr>
            <w:tcW w:w="7327" w:type="dxa"/>
            <w:tcMar>
              <w:top w:w="57" w:type="dxa"/>
              <w:left w:w="57" w:type="dxa"/>
              <w:bottom w:w="57" w:type="dxa"/>
              <w:right w:w="57" w:type="dxa"/>
            </w:tcMar>
          </w:tcPr>
          <w:p w14:paraId="34346313" w14:textId="77777777" w:rsidR="00AC5A09" w:rsidRDefault="00AC5A09" w:rsidP="00BC69ED">
            <w:pPr>
              <w:rPr>
                <w:rFonts w:eastAsia="Arial Unicode MS"/>
              </w:rPr>
            </w:pPr>
            <w:r>
              <w:rPr>
                <w:rFonts w:eastAsia="Arial Unicode MS"/>
              </w:rPr>
              <w:t>Программное обеспечение</w:t>
            </w:r>
          </w:p>
        </w:tc>
      </w:tr>
      <w:tr w:rsidR="00AC5A09" w:rsidRPr="002C1CF7" w14:paraId="3DD1F281" w14:textId="77777777" w:rsidTr="00BC69ED">
        <w:trPr>
          <w:trHeight w:val="28"/>
          <w:jc w:val="center"/>
        </w:trPr>
        <w:tc>
          <w:tcPr>
            <w:tcW w:w="1813" w:type="dxa"/>
            <w:tcMar>
              <w:top w:w="57" w:type="dxa"/>
              <w:left w:w="57" w:type="dxa"/>
              <w:bottom w:w="57" w:type="dxa"/>
              <w:right w:w="57" w:type="dxa"/>
            </w:tcMar>
          </w:tcPr>
          <w:p w14:paraId="476B5EC5" w14:textId="77777777" w:rsidR="00AC5A09" w:rsidRPr="00D635B1" w:rsidRDefault="00AC5A09" w:rsidP="00BC69ED">
            <w:pPr>
              <w:jc w:val="center"/>
              <w:rPr>
                <w:rFonts w:eastAsia="Arial Unicode MS"/>
              </w:rPr>
            </w:pPr>
            <w:r>
              <w:rPr>
                <w:rFonts w:eastAsia="Arial Unicode MS"/>
              </w:rPr>
              <w:t>С</w:t>
            </w:r>
            <w:r w:rsidRPr="00D635B1">
              <w:rPr>
                <w:rFonts w:eastAsia="Arial Unicode MS"/>
              </w:rPr>
              <w:t>ПО</w:t>
            </w:r>
          </w:p>
        </w:tc>
        <w:tc>
          <w:tcPr>
            <w:tcW w:w="7327" w:type="dxa"/>
            <w:tcMar>
              <w:top w:w="57" w:type="dxa"/>
              <w:left w:w="57" w:type="dxa"/>
              <w:bottom w:w="57" w:type="dxa"/>
              <w:right w:w="57" w:type="dxa"/>
            </w:tcMar>
          </w:tcPr>
          <w:p w14:paraId="7D1F88D9" w14:textId="77777777" w:rsidR="00AC5A09" w:rsidRPr="00D635B1" w:rsidRDefault="00AC5A09" w:rsidP="00BC69ED">
            <w:pPr>
              <w:rPr>
                <w:rFonts w:eastAsia="Arial Unicode MS"/>
              </w:rPr>
            </w:pPr>
            <w:r>
              <w:rPr>
                <w:rFonts w:eastAsia="Arial Unicode MS"/>
              </w:rPr>
              <w:t>Специализированное п</w:t>
            </w:r>
            <w:r w:rsidRPr="00D635B1">
              <w:rPr>
                <w:rFonts w:eastAsia="Arial Unicode MS"/>
              </w:rPr>
              <w:t>рограммное обеспечение</w:t>
            </w:r>
          </w:p>
        </w:tc>
      </w:tr>
      <w:tr w:rsidR="00AC5A09" w:rsidRPr="002C1CF7" w14:paraId="47A3C394" w14:textId="77777777" w:rsidTr="00BC69ED">
        <w:trPr>
          <w:trHeight w:val="28"/>
          <w:jc w:val="center"/>
        </w:trPr>
        <w:tc>
          <w:tcPr>
            <w:tcW w:w="1813" w:type="dxa"/>
            <w:tcMar>
              <w:top w:w="57" w:type="dxa"/>
              <w:left w:w="57" w:type="dxa"/>
              <w:bottom w:w="57" w:type="dxa"/>
              <w:right w:w="57" w:type="dxa"/>
            </w:tcMar>
          </w:tcPr>
          <w:p w14:paraId="3A511A80" w14:textId="77777777" w:rsidR="00AC5A09" w:rsidRPr="00D635B1" w:rsidRDefault="00AC5A09" w:rsidP="00BC69ED">
            <w:pPr>
              <w:jc w:val="center"/>
            </w:pPr>
            <w:r w:rsidRPr="00D635B1">
              <w:rPr>
                <w:rFonts w:eastAsia="Arial Unicode MS"/>
              </w:rPr>
              <w:t>ПЭВМ</w:t>
            </w:r>
          </w:p>
        </w:tc>
        <w:tc>
          <w:tcPr>
            <w:tcW w:w="7327" w:type="dxa"/>
            <w:tcMar>
              <w:top w:w="57" w:type="dxa"/>
              <w:left w:w="57" w:type="dxa"/>
              <w:bottom w:w="57" w:type="dxa"/>
              <w:right w:w="57" w:type="dxa"/>
            </w:tcMar>
          </w:tcPr>
          <w:p w14:paraId="54727FF5" w14:textId="77777777" w:rsidR="00AC5A09" w:rsidRPr="00D635B1" w:rsidRDefault="00AC5A09" w:rsidP="00BC69ED">
            <w:pPr>
              <w:jc w:val="both"/>
            </w:pPr>
            <w:r w:rsidRPr="00D635B1">
              <w:rPr>
                <w:rFonts w:eastAsia="Arial Unicode MS"/>
              </w:rPr>
              <w:t>Персональная электронная вычислительная машина</w:t>
            </w:r>
          </w:p>
        </w:tc>
      </w:tr>
      <w:tr w:rsidR="00AC5A09" w:rsidRPr="002C1CF7" w14:paraId="3082497A" w14:textId="77777777" w:rsidTr="00BC69ED">
        <w:trPr>
          <w:trHeight w:val="28"/>
          <w:jc w:val="center"/>
        </w:trPr>
        <w:tc>
          <w:tcPr>
            <w:tcW w:w="1813" w:type="dxa"/>
            <w:tcMar>
              <w:top w:w="57" w:type="dxa"/>
              <w:left w:w="57" w:type="dxa"/>
              <w:bottom w:w="57" w:type="dxa"/>
              <w:right w:w="57" w:type="dxa"/>
            </w:tcMar>
          </w:tcPr>
          <w:p w14:paraId="7092DBFB" w14:textId="77777777" w:rsidR="00AC5A09" w:rsidRPr="00D635B1" w:rsidRDefault="00AC5A09" w:rsidP="00BC69ED">
            <w:pPr>
              <w:jc w:val="center"/>
            </w:pPr>
            <w:r w:rsidRPr="00D635B1">
              <w:rPr>
                <w:rFonts w:eastAsia="Arial Unicode MS"/>
              </w:rPr>
              <w:t>РПУ</w:t>
            </w:r>
          </w:p>
        </w:tc>
        <w:tc>
          <w:tcPr>
            <w:tcW w:w="7327" w:type="dxa"/>
            <w:tcMar>
              <w:top w:w="57" w:type="dxa"/>
              <w:left w:w="57" w:type="dxa"/>
              <w:bottom w:w="57" w:type="dxa"/>
              <w:right w:w="57" w:type="dxa"/>
            </w:tcMar>
          </w:tcPr>
          <w:p w14:paraId="4D0E1682" w14:textId="77777777" w:rsidR="00AC5A09" w:rsidRPr="00D635B1" w:rsidRDefault="00AC5A09" w:rsidP="00BC69ED">
            <w:pPr>
              <w:jc w:val="both"/>
            </w:pPr>
            <w:r w:rsidRPr="00D635B1">
              <w:rPr>
                <w:rFonts w:eastAsia="Arial Unicode MS"/>
              </w:rPr>
              <w:t>Радиопрозрачное укрытие</w:t>
            </w:r>
          </w:p>
        </w:tc>
      </w:tr>
      <w:tr w:rsidR="00AC5A09" w:rsidRPr="002C1CF7" w14:paraId="367908FB" w14:textId="77777777" w:rsidTr="00BC69ED">
        <w:trPr>
          <w:trHeight w:val="28"/>
          <w:jc w:val="center"/>
        </w:trPr>
        <w:tc>
          <w:tcPr>
            <w:tcW w:w="1813" w:type="dxa"/>
            <w:tcMar>
              <w:top w:w="57" w:type="dxa"/>
              <w:left w:w="57" w:type="dxa"/>
              <w:bottom w:w="57" w:type="dxa"/>
              <w:right w:w="57" w:type="dxa"/>
            </w:tcMar>
          </w:tcPr>
          <w:p w14:paraId="11499568" w14:textId="77777777" w:rsidR="00AC5A09" w:rsidRPr="00D635B1" w:rsidRDefault="00AC5A09" w:rsidP="00BC69ED">
            <w:pPr>
              <w:jc w:val="center"/>
              <w:rPr>
                <w:rFonts w:eastAsia="Arial Unicode MS"/>
              </w:rPr>
            </w:pPr>
            <w:r w:rsidRPr="00D635B1">
              <w:rPr>
                <w:rFonts w:eastAsia="Arial Unicode MS"/>
              </w:rPr>
              <w:t>СЦ</w:t>
            </w:r>
          </w:p>
        </w:tc>
        <w:tc>
          <w:tcPr>
            <w:tcW w:w="7327" w:type="dxa"/>
            <w:tcMar>
              <w:top w:w="57" w:type="dxa"/>
              <w:left w:w="57" w:type="dxa"/>
              <w:bottom w:w="57" w:type="dxa"/>
              <w:right w:w="57" w:type="dxa"/>
            </w:tcMar>
          </w:tcPr>
          <w:p w14:paraId="4EF56037" w14:textId="77777777" w:rsidR="00AC5A09" w:rsidRPr="00D635B1" w:rsidRDefault="00AC5A09" w:rsidP="00BC69ED">
            <w:pPr>
              <w:rPr>
                <w:rFonts w:eastAsia="Arial Unicode MS"/>
              </w:rPr>
            </w:pPr>
            <w:r w:rsidRPr="00D635B1">
              <w:rPr>
                <w:rFonts w:eastAsia="Arial Unicode MS"/>
              </w:rPr>
              <w:t>Сервисный центр Поставщика</w:t>
            </w:r>
          </w:p>
        </w:tc>
      </w:tr>
      <w:tr w:rsidR="00AC5A09" w:rsidRPr="002C1CF7" w14:paraId="757FE122" w14:textId="77777777" w:rsidTr="00BC69ED">
        <w:trPr>
          <w:trHeight w:val="28"/>
          <w:jc w:val="center"/>
        </w:trPr>
        <w:tc>
          <w:tcPr>
            <w:tcW w:w="1813" w:type="dxa"/>
            <w:tcMar>
              <w:top w:w="57" w:type="dxa"/>
              <w:left w:w="57" w:type="dxa"/>
              <w:bottom w:w="57" w:type="dxa"/>
              <w:right w:w="57" w:type="dxa"/>
            </w:tcMar>
          </w:tcPr>
          <w:p w14:paraId="5C5A4758" w14:textId="77777777" w:rsidR="00AC5A09" w:rsidRPr="00D635B1" w:rsidRDefault="00AC5A09" w:rsidP="00BC69ED">
            <w:pPr>
              <w:jc w:val="center"/>
            </w:pPr>
            <w:r w:rsidRPr="00D635B1">
              <w:rPr>
                <w:rFonts w:eastAsia="Arial Unicode MS"/>
              </w:rPr>
              <w:t>УГМС</w:t>
            </w:r>
          </w:p>
        </w:tc>
        <w:tc>
          <w:tcPr>
            <w:tcW w:w="7327" w:type="dxa"/>
            <w:tcMar>
              <w:top w:w="57" w:type="dxa"/>
              <w:left w:w="57" w:type="dxa"/>
              <w:bottom w:w="57" w:type="dxa"/>
              <w:right w:w="57" w:type="dxa"/>
            </w:tcMar>
          </w:tcPr>
          <w:p w14:paraId="0E6FE3B9" w14:textId="77777777" w:rsidR="00AC5A09" w:rsidRPr="00D635B1" w:rsidRDefault="00AC5A09" w:rsidP="00BC69ED">
            <w:pPr>
              <w:rPr>
                <w:rFonts w:eastAsia="Arial Unicode MS"/>
              </w:rPr>
            </w:pPr>
            <w:r w:rsidRPr="00D635B1">
              <w:rPr>
                <w:rFonts w:eastAsia="Arial Unicode MS"/>
              </w:rPr>
              <w:t>Управление по гидрометеорологии и мониторингу окружающей среды Росгидромета</w:t>
            </w:r>
          </w:p>
        </w:tc>
      </w:tr>
      <w:tr w:rsidR="00AC5A09" w:rsidRPr="002C1CF7" w14:paraId="78A7BF1F" w14:textId="77777777" w:rsidTr="00BC69ED">
        <w:trPr>
          <w:trHeight w:val="28"/>
          <w:jc w:val="center"/>
        </w:trPr>
        <w:tc>
          <w:tcPr>
            <w:tcW w:w="1813" w:type="dxa"/>
            <w:tcMar>
              <w:top w:w="57" w:type="dxa"/>
              <w:left w:w="57" w:type="dxa"/>
              <w:bottom w:w="57" w:type="dxa"/>
              <w:right w:w="57" w:type="dxa"/>
            </w:tcMar>
          </w:tcPr>
          <w:p w14:paraId="45ECC6A5" w14:textId="77777777" w:rsidR="00AC5A09" w:rsidRPr="00D635B1" w:rsidRDefault="00AC5A09" w:rsidP="00BC69ED">
            <w:pPr>
              <w:jc w:val="center"/>
              <w:rPr>
                <w:rFonts w:eastAsia="Arial Unicode MS"/>
              </w:rPr>
            </w:pPr>
            <w:r w:rsidRPr="00D635B1">
              <w:rPr>
                <w:rFonts w:eastAsia="Arial Unicode MS"/>
              </w:rPr>
              <w:t>ФГБУ</w:t>
            </w:r>
          </w:p>
        </w:tc>
        <w:tc>
          <w:tcPr>
            <w:tcW w:w="7327" w:type="dxa"/>
            <w:tcMar>
              <w:top w:w="57" w:type="dxa"/>
              <w:left w:w="57" w:type="dxa"/>
              <w:bottom w:w="57" w:type="dxa"/>
              <w:right w:w="57" w:type="dxa"/>
            </w:tcMar>
          </w:tcPr>
          <w:p w14:paraId="278D73FF" w14:textId="77777777" w:rsidR="00AC5A09" w:rsidRPr="00D635B1" w:rsidRDefault="00AC5A09" w:rsidP="00BC69ED">
            <w:pPr>
              <w:rPr>
                <w:rFonts w:eastAsia="Arial Unicode MS"/>
              </w:rPr>
            </w:pPr>
            <w:r w:rsidRPr="00D635B1">
              <w:rPr>
                <w:rFonts w:eastAsia="Arial Unicode MS"/>
              </w:rPr>
              <w:t>Федеральное государственное бюджетное учреждение</w:t>
            </w:r>
          </w:p>
        </w:tc>
      </w:tr>
      <w:tr w:rsidR="00AC5A09" w:rsidRPr="002C1CF7" w14:paraId="737ACEF4" w14:textId="77777777" w:rsidTr="00BC69ED">
        <w:trPr>
          <w:trHeight w:val="28"/>
          <w:jc w:val="center"/>
        </w:trPr>
        <w:tc>
          <w:tcPr>
            <w:tcW w:w="1813" w:type="dxa"/>
            <w:tcMar>
              <w:top w:w="57" w:type="dxa"/>
              <w:left w:w="57" w:type="dxa"/>
              <w:bottom w:w="57" w:type="dxa"/>
              <w:right w:w="57" w:type="dxa"/>
            </w:tcMar>
          </w:tcPr>
          <w:p w14:paraId="565BFF06" w14:textId="77777777" w:rsidR="00AC5A09" w:rsidRPr="00D635B1" w:rsidRDefault="00AC5A09" w:rsidP="00BC69ED">
            <w:pPr>
              <w:jc w:val="center"/>
              <w:rPr>
                <w:rFonts w:eastAsia="Arial Unicode MS"/>
              </w:rPr>
            </w:pPr>
            <w:r w:rsidRPr="00D635B1">
              <w:rPr>
                <w:rFonts w:eastAsia="Arial Unicode MS"/>
              </w:rPr>
              <w:t>ЦАО</w:t>
            </w:r>
          </w:p>
        </w:tc>
        <w:tc>
          <w:tcPr>
            <w:tcW w:w="7327" w:type="dxa"/>
            <w:tcMar>
              <w:top w:w="57" w:type="dxa"/>
              <w:left w:w="57" w:type="dxa"/>
              <w:bottom w:w="57" w:type="dxa"/>
              <w:right w:w="57" w:type="dxa"/>
            </w:tcMar>
          </w:tcPr>
          <w:p w14:paraId="22535F46" w14:textId="77777777" w:rsidR="00AC5A09" w:rsidRPr="00D635B1" w:rsidRDefault="00AC5A09" w:rsidP="00BC69ED">
            <w:pPr>
              <w:rPr>
                <w:rFonts w:eastAsia="Arial Unicode MS"/>
              </w:rPr>
            </w:pPr>
            <w:r w:rsidRPr="00D635B1">
              <w:rPr>
                <w:rFonts w:eastAsia="Arial Unicode MS"/>
              </w:rPr>
              <w:t>ФГБУ «Центральная Аэрологическая Обсерватория»</w:t>
            </w:r>
          </w:p>
        </w:tc>
      </w:tr>
      <w:tr w:rsidR="00AC5A09" w:rsidRPr="002C1CF7" w14:paraId="42F7F833" w14:textId="77777777" w:rsidTr="00BC69ED">
        <w:trPr>
          <w:trHeight w:val="28"/>
          <w:jc w:val="center"/>
        </w:trPr>
        <w:tc>
          <w:tcPr>
            <w:tcW w:w="1813" w:type="dxa"/>
            <w:tcMar>
              <w:top w:w="57" w:type="dxa"/>
              <w:left w:w="57" w:type="dxa"/>
              <w:bottom w:w="57" w:type="dxa"/>
              <w:right w:w="57" w:type="dxa"/>
            </w:tcMar>
          </w:tcPr>
          <w:p w14:paraId="49624E44" w14:textId="77777777" w:rsidR="00AC5A09" w:rsidRPr="00D635B1" w:rsidRDefault="00AC5A09" w:rsidP="00BC69ED">
            <w:pPr>
              <w:jc w:val="center"/>
              <w:rPr>
                <w:rFonts w:eastAsia="Arial Unicode MS"/>
              </w:rPr>
            </w:pPr>
            <w:r w:rsidRPr="00D635B1">
              <w:rPr>
                <w:rFonts w:eastAsia="Arial Unicode MS"/>
              </w:rPr>
              <w:t>ЦГМС</w:t>
            </w:r>
          </w:p>
        </w:tc>
        <w:tc>
          <w:tcPr>
            <w:tcW w:w="7327" w:type="dxa"/>
            <w:tcMar>
              <w:top w:w="57" w:type="dxa"/>
              <w:left w:w="57" w:type="dxa"/>
              <w:bottom w:w="57" w:type="dxa"/>
              <w:right w:w="57" w:type="dxa"/>
            </w:tcMar>
          </w:tcPr>
          <w:p w14:paraId="5B6168A2" w14:textId="77777777" w:rsidR="00AC5A09" w:rsidRPr="00D635B1" w:rsidRDefault="00AC5A09" w:rsidP="00BC69ED">
            <w:pPr>
              <w:rPr>
                <w:rFonts w:eastAsia="Arial Unicode MS"/>
              </w:rPr>
            </w:pPr>
            <w:r w:rsidRPr="00D635B1">
              <w:rPr>
                <w:rFonts w:eastAsia="Arial Unicode MS"/>
              </w:rPr>
              <w:t>Центр по гидрометеорологии и мониторингу окружающей среды Росгидромета</w:t>
            </w:r>
          </w:p>
        </w:tc>
      </w:tr>
    </w:tbl>
    <w:p w14:paraId="3DF9A534" w14:textId="77777777" w:rsidR="00AC5A09" w:rsidRPr="00D635B1" w:rsidRDefault="00AC5A09" w:rsidP="00AC5A09">
      <w:pPr>
        <w:keepNext/>
        <w:keepLines/>
        <w:rPr>
          <w:b/>
        </w:rPr>
      </w:pPr>
    </w:p>
    <w:p w14:paraId="2D438C37" w14:textId="77777777" w:rsidR="00AC5A09" w:rsidRPr="00D021CB" w:rsidRDefault="000F4F31" w:rsidP="000F6DDF">
      <w:pPr>
        <w:pStyle w:val="afffff5"/>
        <w:keepNext/>
        <w:numPr>
          <w:ilvl w:val="1"/>
          <w:numId w:val="57"/>
        </w:numPr>
        <w:spacing w:before="240" w:after="120" w:line="288" w:lineRule="auto"/>
        <w:jc w:val="both"/>
        <w:outlineLvl w:val="1"/>
        <w:rPr>
          <w:b/>
          <w:bCs/>
        </w:rPr>
      </w:pPr>
      <w:r>
        <w:rPr>
          <w:b/>
          <w:bCs/>
        </w:rPr>
        <w:br w:type="page"/>
      </w:r>
      <w:r w:rsidR="00AC5A09">
        <w:rPr>
          <w:b/>
          <w:bCs/>
        </w:rPr>
        <w:lastRenderedPageBreak/>
        <w:t xml:space="preserve"> </w:t>
      </w:r>
      <w:r w:rsidR="00AC5A09" w:rsidRPr="00D021CB">
        <w:rPr>
          <w:b/>
          <w:bCs/>
        </w:rPr>
        <w:t>Наименование и назначение объекта</w:t>
      </w:r>
    </w:p>
    <w:p w14:paraId="1366E908" w14:textId="3AE172FC" w:rsidR="00AC5A09" w:rsidRDefault="00AC5A09" w:rsidP="00E14A17">
      <w:pPr>
        <w:spacing w:after="60"/>
        <w:ind w:firstLine="426"/>
        <w:jc w:val="both"/>
      </w:pPr>
      <w:r w:rsidRPr="00086689">
        <w:t>Аэрологический радиолокационн</w:t>
      </w:r>
      <w:r w:rsidR="00E414CB">
        <w:t xml:space="preserve">ый </w:t>
      </w:r>
      <w:r w:rsidRPr="00086689">
        <w:t xml:space="preserve">вычислительный комплекс (далее </w:t>
      </w:r>
      <w:r w:rsidR="003C2B3B">
        <w:t>АРВК</w:t>
      </w:r>
      <w:r w:rsidRPr="00086689">
        <w:t xml:space="preserve">), </w:t>
      </w:r>
      <w:r w:rsidR="008430B0">
        <w:t xml:space="preserve">предназначенный для проведения </w:t>
      </w:r>
      <w:r w:rsidR="000F4F31">
        <w:t>температурно</w:t>
      </w:r>
      <w:r w:rsidRPr="00086689">
        <w:t>-ветрово</w:t>
      </w:r>
      <w:r w:rsidR="008430B0">
        <w:t>го</w:t>
      </w:r>
      <w:r w:rsidRPr="00086689">
        <w:t xml:space="preserve"> </w:t>
      </w:r>
      <w:r w:rsidR="008430B0">
        <w:t>радио</w:t>
      </w:r>
      <w:r w:rsidRPr="00086689">
        <w:t>зондировани</w:t>
      </w:r>
      <w:r w:rsidR="008430B0">
        <w:t>я</w:t>
      </w:r>
      <w:r w:rsidRPr="00086689">
        <w:t xml:space="preserve"> атмосферы</w:t>
      </w:r>
      <w:r w:rsidR="00BE17C5">
        <w:t xml:space="preserve"> совместно </w:t>
      </w:r>
      <w:r w:rsidR="00E14A17">
        <w:t>с радиозондом,</w:t>
      </w:r>
      <w:r w:rsidR="00BE17C5">
        <w:t xml:space="preserve"> выпущенным в свободный полет на радиозондовой оболочке</w:t>
      </w:r>
      <w:r w:rsidR="00E414CB">
        <w:t>.</w:t>
      </w:r>
      <w:r w:rsidR="00E414CB" w:rsidRPr="00E414CB">
        <w:t xml:space="preserve"> </w:t>
      </w:r>
    </w:p>
    <w:p w14:paraId="05F8DCEB" w14:textId="77777777" w:rsidR="00AB18E1" w:rsidRDefault="00AB18E1" w:rsidP="00E14A17">
      <w:pPr>
        <w:spacing w:after="60"/>
        <w:ind w:firstLine="426"/>
        <w:jc w:val="both"/>
      </w:pPr>
    </w:p>
    <w:p w14:paraId="6E06A395" w14:textId="7A4177E9" w:rsidR="00AC5A09" w:rsidRPr="00C207BA" w:rsidRDefault="00C306BF" w:rsidP="000F6DDF">
      <w:pPr>
        <w:pStyle w:val="afffff5"/>
        <w:numPr>
          <w:ilvl w:val="1"/>
          <w:numId w:val="57"/>
        </w:numPr>
        <w:spacing w:after="60"/>
        <w:jc w:val="both"/>
        <w:rPr>
          <w:b/>
        </w:rPr>
      </w:pPr>
      <w:r>
        <w:rPr>
          <w:b/>
          <w:bCs/>
          <w:lang w:val="ru-RU"/>
        </w:rPr>
        <w:t xml:space="preserve"> </w:t>
      </w:r>
      <w:r w:rsidR="00AC5A09">
        <w:rPr>
          <w:b/>
          <w:bCs/>
        </w:rPr>
        <w:t>Общие требования</w:t>
      </w:r>
    </w:p>
    <w:p w14:paraId="0FBE7681" w14:textId="77777777" w:rsidR="00AC5A09" w:rsidRPr="00C207BA" w:rsidRDefault="00AC5A09" w:rsidP="00AC5A09">
      <w:pPr>
        <w:pStyle w:val="afffff5"/>
        <w:ind w:left="360"/>
        <w:rPr>
          <w:b/>
        </w:rPr>
      </w:pPr>
    </w:p>
    <w:p w14:paraId="18D4F195" w14:textId="3A2A1070" w:rsidR="00AC5A09" w:rsidRDefault="00AC5A09" w:rsidP="00AC5A09">
      <w:pPr>
        <w:pStyle w:val="afffff5"/>
        <w:spacing w:line="100" w:lineRule="atLeast"/>
        <w:ind w:left="0" w:firstLine="426"/>
        <w:jc w:val="both"/>
      </w:pPr>
      <w:r>
        <w:t>1. П</w:t>
      </w:r>
      <w:r w:rsidRPr="00086689">
        <w:t>оставляемый Товар</w:t>
      </w:r>
      <w:r w:rsidR="001F6823">
        <w:rPr>
          <w:lang w:val="ru-RU"/>
        </w:rPr>
        <w:t xml:space="preserve"> (АРВК)</w:t>
      </w:r>
      <w:r w:rsidRPr="00086689">
        <w:t xml:space="preserve"> должен соответствовать настоящим техническим требованиям.</w:t>
      </w:r>
    </w:p>
    <w:p w14:paraId="3C4495E1" w14:textId="6E4A7D2A" w:rsidR="00AC5A09" w:rsidRPr="00086689" w:rsidRDefault="00AC5A09" w:rsidP="00AC5A09">
      <w:pPr>
        <w:pStyle w:val="afffff5"/>
        <w:spacing w:line="100" w:lineRule="atLeast"/>
        <w:ind w:left="0" w:firstLine="426"/>
        <w:jc w:val="both"/>
      </w:pPr>
      <w:r>
        <w:t xml:space="preserve">2. </w:t>
      </w:r>
      <w:r w:rsidRPr="00086689">
        <w:t xml:space="preserve">Поставщик </w:t>
      </w:r>
      <w:r>
        <w:t>обязан гарантировать</w:t>
      </w:r>
      <w:r w:rsidRPr="00086689">
        <w:t xml:space="preserve"> качество и безопасность поставляемого Товара в соответствии с действующими стандартами Российской Федерации,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Товар должен быть выпущен к свободному обращению на территории Российской Федерации без каких-либо ограничений (залог, запрет, арест и т.п.).</w:t>
      </w:r>
    </w:p>
    <w:p w14:paraId="2E36ADC9" w14:textId="6EDB4921" w:rsidR="00AC5A09" w:rsidRPr="00086689" w:rsidRDefault="00AC5A09" w:rsidP="00AC5A09">
      <w:pPr>
        <w:spacing w:after="60" w:line="100" w:lineRule="atLeast"/>
        <w:ind w:firstLine="426"/>
        <w:jc w:val="both"/>
      </w:pPr>
      <w:r>
        <w:t xml:space="preserve">3. </w:t>
      </w:r>
      <w:r w:rsidRPr="00086689">
        <w:t xml:space="preserve">Товар должен быть новым, не бывшим в употреблении, не проходившим ремонт, не должен иметь потертостей, царапин, сколов, трещин, следов вскрытий, в том числе восстановление потребительских свойств, в неповрежденной упаковке, с инструкцией и иной сопроводительной документацией на русском языке, предусмотренной законодательством Российской Федерации. </w:t>
      </w:r>
    </w:p>
    <w:p w14:paraId="02B5B1B8" w14:textId="0C75318B" w:rsidR="00AC5A09" w:rsidRPr="00086689" w:rsidRDefault="00AC5A09" w:rsidP="00AC5A09">
      <w:pPr>
        <w:pStyle w:val="afffff5"/>
        <w:spacing w:line="100" w:lineRule="atLeast"/>
        <w:ind w:left="0" w:firstLine="426"/>
        <w:jc w:val="both"/>
      </w:pPr>
      <w:r>
        <w:t xml:space="preserve">4. </w:t>
      </w:r>
      <w:r w:rsidRPr="00086689">
        <w:t>Весь поставляемый Товар должен поставляться в комплекте с необходимыми для работы принадлежностями, упакованный в транспортную тару, имеющий информацию о наименовании производителя товара, наименовании товара, даты упаковки, подписи или штампа упаковщика.</w:t>
      </w:r>
    </w:p>
    <w:p w14:paraId="0F6F8E14" w14:textId="77777777" w:rsidR="00AC5A09" w:rsidRPr="00086689" w:rsidRDefault="00AC5A09" w:rsidP="00AC5A09">
      <w:pPr>
        <w:spacing w:after="60" w:line="100" w:lineRule="atLeast"/>
        <w:ind w:firstLine="426"/>
        <w:jc w:val="both"/>
      </w:pPr>
      <w:r w:rsidRPr="00086689">
        <w:t>Поставщик несет ответственность за все потери или повреждения, вызванные неправильной упаковкой либо маркировкой Товара.</w:t>
      </w:r>
    </w:p>
    <w:p w14:paraId="45AA4B84" w14:textId="471BD435" w:rsidR="00AC5A09" w:rsidRPr="00086689" w:rsidRDefault="00AC5A09" w:rsidP="00AC5A09">
      <w:pPr>
        <w:spacing w:after="60" w:line="100" w:lineRule="atLeast"/>
        <w:ind w:firstLine="426"/>
        <w:jc w:val="both"/>
      </w:pPr>
      <w:r>
        <w:t>5</w:t>
      </w:r>
      <w:r w:rsidRPr="00086689">
        <w:t>. Поставщик должен предоставить товар в работоспособном состоянии, включая все компоненты и работы, необходимые для обеспечения этого требования.</w:t>
      </w:r>
    </w:p>
    <w:p w14:paraId="311FE4EA" w14:textId="023261C4" w:rsidR="00AC5A09" w:rsidRPr="00086689" w:rsidRDefault="00AC5A09" w:rsidP="00AC5A09">
      <w:pPr>
        <w:spacing w:after="60" w:line="100" w:lineRule="atLeast"/>
        <w:ind w:firstLine="426"/>
        <w:jc w:val="both"/>
      </w:pPr>
      <w:r>
        <w:t>6</w:t>
      </w:r>
      <w:r w:rsidRPr="00086689">
        <w:t>. Все программное обеспечение (ПО) должно быть</w:t>
      </w:r>
      <w:r>
        <w:t xml:space="preserve"> </w:t>
      </w:r>
      <w:r w:rsidRPr="00515CE2">
        <w:t>последних версий, иметь графич</w:t>
      </w:r>
      <w:r>
        <w:t>еский и русскоязычный интерфейс, быть предустановленное на поставляемый Товар.</w:t>
      </w:r>
    </w:p>
    <w:p w14:paraId="2F9DB64E" w14:textId="58DFC0D2" w:rsidR="00AC5A09" w:rsidRPr="00086689" w:rsidRDefault="00AC5A09" w:rsidP="00AC5A09">
      <w:pPr>
        <w:spacing w:after="60" w:line="100" w:lineRule="atLeast"/>
        <w:ind w:firstLine="426"/>
        <w:jc w:val="both"/>
      </w:pPr>
      <w:r>
        <w:t xml:space="preserve">7. </w:t>
      </w:r>
      <w:r w:rsidRPr="00515CE2">
        <w:t>Весь поставляемый товар должен быть серийного производства.</w:t>
      </w:r>
    </w:p>
    <w:p w14:paraId="5067AB3F" w14:textId="022D22B8" w:rsidR="00AC5A09" w:rsidRPr="00CF1D37" w:rsidRDefault="00AC5A09" w:rsidP="00AC5A09">
      <w:pPr>
        <w:spacing w:after="60" w:line="100" w:lineRule="atLeast"/>
        <w:ind w:firstLine="426"/>
        <w:jc w:val="both"/>
      </w:pPr>
      <w:r>
        <w:t>8</w:t>
      </w:r>
      <w:r w:rsidRPr="00086689">
        <w:t xml:space="preserve">. В качестве </w:t>
      </w:r>
      <w:r w:rsidRPr="00515CE2">
        <w:t>основного</w:t>
      </w:r>
      <w:r w:rsidRPr="00515CE2">
        <w:rPr>
          <w:color w:val="FF0000"/>
        </w:rPr>
        <w:t xml:space="preserve"> </w:t>
      </w:r>
      <w:r w:rsidRPr="00515CE2">
        <w:t xml:space="preserve">метода радиозондирования в </w:t>
      </w:r>
      <w:r w:rsidR="003C2B3B">
        <w:t>АРВК</w:t>
      </w:r>
      <w:r w:rsidRPr="00515CE2">
        <w:t xml:space="preserve"> должен использоваться радиолокационный метод</w:t>
      </w:r>
      <w:r w:rsidR="00C306BF">
        <w:t>. И</w:t>
      </w:r>
      <w:r w:rsidRPr="00086689">
        <w:t>змерительные системы</w:t>
      </w:r>
      <w:r w:rsidR="008430B0">
        <w:t>, которые используются в комплексе</w:t>
      </w:r>
      <w:r w:rsidR="00C306BF">
        <w:t xml:space="preserve"> </w:t>
      </w:r>
      <w:r w:rsidRPr="00086689">
        <w:t xml:space="preserve">должны основываться на угломерно-дальномерном принципе с точностью измерений, обеспечивающей расчет параметров ветра в </w:t>
      </w:r>
      <w:r w:rsidRPr="008966EE">
        <w:t>реальном диапазоне скоростей</w:t>
      </w:r>
      <w:r w:rsidRPr="00CF1D37">
        <w:t xml:space="preserve">. </w:t>
      </w:r>
    </w:p>
    <w:p w14:paraId="342172B8" w14:textId="74CA1609" w:rsidR="00AC5A09" w:rsidRDefault="00AC5A09" w:rsidP="00AC5A09">
      <w:pPr>
        <w:spacing w:after="60" w:line="100" w:lineRule="atLeast"/>
        <w:ind w:firstLine="426"/>
        <w:jc w:val="both"/>
      </w:pPr>
      <w:r w:rsidRPr="00FD6531">
        <w:t xml:space="preserve">9. «Канал связи» между оборудованием поста оператора и антенным постом должен обеспечивать надежную работу </w:t>
      </w:r>
      <w:r w:rsidR="003C2B3B">
        <w:t>АРВК</w:t>
      </w:r>
      <w:r w:rsidRPr="00FD6531">
        <w:t xml:space="preserve"> при удалении этих компонентов на расстояние не менее 30 м. Кабели «канала связи» внутри и вне помещений должны быть</w:t>
      </w:r>
      <w:r w:rsidRPr="00086689">
        <w:t xml:space="preserve"> проложены открытым способом, закреплены (на стенах, потолке, полу) и защищены от механического воздействия (металлизированная </w:t>
      </w:r>
      <w:r w:rsidR="00521D6F">
        <w:t xml:space="preserve">или пластиковая </w:t>
      </w:r>
      <w:r w:rsidRPr="00086689">
        <w:t>гофрированная труба, кабель каналы и т.д.).</w:t>
      </w:r>
    </w:p>
    <w:p w14:paraId="023AC6BA" w14:textId="6AD4A16B" w:rsidR="00AC5A09" w:rsidRDefault="00C306BF" w:rsidP="00AC5A09">
      <w:pPr>
        <w:spacing w:after="60" w:line="100" w:lineRule="atLeast"/>
        <w:ind w:firstLine="426"/>
        <w:jc w:val="both"/>
      </w:pPr>
      <w:r>
        <w:t>1</w:t>
      </w:r>
      <w:r w:rsidR="00AC5A09">
        <w:t>0</w:t>
      </w:r>
      <w:r w:rsidR="00AC5A09" w:rsidRPr="00D021CB">
        <w:t xml:space="preserve">. Запас рабочих регулировок (если таковые имеются) у оборудования </w:t>
      </w:r>
      <w:r w:rsidR="003C2B3B">
        <w:t>АРВК</w:t>
      </w:r>
      <w:r w:rsidR="00AC5A09" w:rsidRPr="00D021CB">
        <w:t xml:space="preserve"> должен обеспечивать применение </w:t>
      </w:r>
      <w:r w:rsidR="00AC5A09" w:rsidRPr="00515CE2">
        <w:t>оборудования в месте поставки.</w:t>
      </w:r>
    </w:p>
    <w:p w14:paraId="23E684CB" w14:textId="06B0FB01" w:rsidR="00AC5A09" w:rsidRDefault="00AC5A09" w:rsidP="00AC5A09">
      <w:pPr>
        <w:spacing w:after="60" w:line="100" w:lineRule="atLeast"/>
        <w:ind w:firstLine="426"/>
        <w:jc w:val="both"/>
      </w:pPr>
      <w:r>
        <w:t>11</w:t>
      </w:r>
      <w:r w:rsidRPr="00D021CB">
        <w:t xml:space="preserve">.  На посту оператора должна быть звуковая сигнализация о нарушении электропитания </w:t>
      </w:r>
      <w:r w:rsidR="003C2B3B">
        <w:t>АРВК</w:t>
      </w:r>
      <w:r w:rsidRPr="00D021CB">
        <w:t>.</w:t>
      </w:r>
    </w:p>
    <w:p w14:paraId="5D813491" w14:textId="51F653A7" w:rsidR="00AC5A09" w:rsidRPr="00515CE2" w:rsidRDefault="00AC5A09" w:rsidP="00AC5A09">
      <w:pPr>
        <w:spacing w:line="100" w:lineRule="atLeast"/>
        <w:ind w:firstLine="426"/>
      </w:pPr>
      <w:r w:rsidRPr="00515CE2">
        <w:t xml:space="preserve">12.  </w:t>
      </w:r>
      <w:r>
        <w:t xml:space="preserve"> </w:t>
      </w:r>
      <w:r w:rsidR="003C2B3B">
        <w:t>АРВК</w:t>
      </w:r>
      <w:r w:rsidRPr="00515CE2">
        <w:t xml:space="preserve"> и все сопряженное с ним оборудование должно обеспечивать:</w:t>
      </w:r>
    </w:p>
    <w:p w14:paraId="40CA80D5" w14:textId="77777777" w:rsidR="00AC5A09" w:rsidRPr="00086689" w:rsidRDefault="00AC5A09" w:rsidP="000F6DDF">
      <w:pPr>
        <w:numPr>
          <w:ilvl w:val="0"/>
          <w:numId w:val="39"/>
        </w:numPr>
        <w:tabs>
          <w:tab w:val="clear" w:pos="720"/>
        </w:tabs>
        <w:spacing w:after="60" w:line="100" w:lineRule="atLeast"/>
        <w:ind w:left="0" w:firstLine="426"/>
        <w:jc w:val="both"/>
      </w:pPr>
      <w:r w:rsidRPr="00086689">
        <w:t>работоспособность в пределах норм, установленных в технических условиях и сертификатах на оборудование;</w:t>
      </w:r>
    </w:p>
    <w:p w14:paraId="33BD4345" w14:textId="77777777" w:rsidR="00AC5A09" w:rsidRPr="00086689" w:rsidRDefault="00AC5A09" w:rsidP="000F6DDF">
      <w:pPr>
        <w:numPr>
          <w:ilvl w:val="0"/>
          <w:numId w:val="39"/>
        </w:numPr>
        <w:tabs>
          <w:tab w:val="clear" w:pos="720"/>
        </w:tabs>
        <w:spacing w:after="60" w:line="100" w:lineRule="atLeast"/>
        <w:ind w:left="0" w:firstLine="426"/>
        <w:jc w:val="both"/>
      </w:pPr>
      <w:r w:rsidRPr="00086689">
        <w:t xml:space="preserve">ремонтопригодность (приспособленность изделия к проведению различных работ по его </w:t>
      </w:r>
      <w:r w:rsidRPr="00E4534D">
        <w:t>техническому обслуживанию</w:t>
      </w:r>
      <w:r w:rsidRPr="00515CE2">
        <w:t xml:space="preserve"> и </w:t>
      </w:r>
      <w:r w:rsidRPr="00E4534D">
        <w:t>ремонту</w:t>
      </w:r>
      <w:r w:rsidRPr="00515CE2">
        <w:t>);</w:t>
      </w:r>
    </w:p>
    <w:p w14:paraId="7ECA8A60" w14:textId="77777777" w:rsidR="00AC5A09" w:rsidRPr="00515CE2" w:rsidRDefault="00AC5A09" w:rsidP="000F6DDF">
      <w:pPr>
        <w:numPr>
          <w:ilvl w:val="0"/>
          <w:numId w:val="39"/>
        </w:numPr>
        <w:tabs>
          <w:tab w:val="clear" w:pos="720"/>
        </w:tabs>
        <w:spacing w:after="60" w:line="100" w:lineRule="atLeast"/>
        <w:ind w:left="0" w:firstLine="426"/>
        <w:jc w:val="both"/>
      </w:pPr>
      <w:r w:rsidRPr="00086689">
        <w:t xml:space="preserve"> </w:t>
      </w:r>
      <w:r w:rsidRPr="00515CE2">
        <w:t>удобство и безопасность работы обслуживающего персонала при выполнении монтажных работ, испытаний, ремонте и эксплуатации в соответствии с ГОСТ 12.2.007.0-75.</w:t>
      </w:r>
    </w:p>
    <w:p w14:paraId="339A4D18" w14:textId="77777777" w:rsidR="009E39B5" w:rsidRDefault="00AC5A09" w:rsidP="000F6DDF">
      <w:pPr>
        <w:pStyle w:val="afffff5"/>
        <w:numPr>
          <w:ilvl w:val="0"/>
          <w:numId w:val="67"/>
        </w:numPr>
        <w:tabs>
          <w:tab w:val="left" w:pos="993"/>
        </w:tabs>
        <w:spacing w:after="60" w:line="100" w:lineRule="atLeast"/>
        <w:ind w:left="0" w:firstLine="426"/>
        <w:jc w:val="both"/>
      </w:pPr>
      <w:r w:rsidRPr="00086689">
        <w:lastRenderedPageBreak/>
        <w:t xml:space="preserve">Для осуществления гарантийных обязательств Поставщиком, товар должен иметь индивидуальный заводской номер. Товар пришедший в негодность в течение гарантийного срока, подлежит </w:t>
      </w:r>
      <w:r w:rsidR="00542C65" w:rsidRPr="009E39B5">
        <w:rPr>
          <w:lang w:val="ru-RU"/>
        </w:rPr>
        <w:t xml:space="preserve">восстановительному ремонту или </w:t>
      </w:r>
      <w:r w:rsidRPr="00086689">
        <w:t>замене без дополнительных затрат со стороны Заказчика, Получателя.</w:t>
      </w:r>
    </w:p>
    <w:p w14:paraId="097BA597" w14:textId="77777777" w:rsidR="009E39B5" w:rsidRDefault="00AC5A09" w:rsidP="000F6DDF">
      <w:pPr>
        <w:pStyle w:val="afffff5"/>
        <w:numPr>
          <w:ilvl w:val="0"/>
          <w:numId w:val="67"/>
        </w:numPr>
        <w:tabs>
          <w:tab w:val="left" w:pos="993"/>
        </w:tabs>
        <w:spacing w:after="60" w:line="100" w:lineRule="atLeast"/>
        <w:ind w:left="0" w:firstLine="426"/>
        <w:jc w:val="both"/>
      </w:pPr>
      <w:r w:rsidRPr="00BC3036">
        <w:t xml:space="preserve">Поставка Товара включает в себя доставку, погрузку и разгрузку, установку в соответствии с настоящим техническим заданием и </w:t>
      </w:r>
      <w:r w:rsidR="00FF7853" w:rsidRPr="009E39B5">
        <w:rPr>
          <w:lang w:val="ru-RU"/>
        </w:rPr>
        <w:t xml:space="preserve">ввод в </w:t>
      </w:r>
      <w:r w:rsidR="00FB0B34" w:rsidRPr="009E39B5">
        <w:rPr>
          <w:lang w:val="ru-RU"/>
        </w:rPr>
        <w:t>эксплуатацию</w:t>
      </w:r>
      <w:r w:rsidRPr="00BC3036">
        <w:t>, без дополнительных затрат со стороны Заказчика, Получателя.</w:t>
      </w:r>
    </w:p>
    <w:p w14:paraId="5B6059B1" w14:textId="678C4D7F" w:rsidR="00AC5A09" w:rsidRPr="00D55778" w:rsidRDefault="00AC5A09" w:rsidP="000F6DDF">
      <w:pPr>
        <w:pStyle w:val="afffff5"/>
        <w:numPr>
          <w:ilvl w:val="0"/>
          <w:numId w:val="67"/>
        </w:numPr>
        <w:tabs>
          <w:tab w:val="left" w:pos="993"/>
        </w:tabs>
        <w:spacing w:after="60" w:line="100" w:lineRule="atLeast"/>
        <w:ind w:left="0" w:firstLine="426"/>
        <w:jc w:val="both"/>
      </w:pPr>
      <w:r w:rsidRPr="00D55778">
        <w:t xml:space="preserve">Поставщик обеспечивает сервисное обслуживание Товара в течение всего гарантийного срока, без дополнительных затрат со стороны Заказчика, Получателя. </w:t>
      </w:r>
    </w:p>
    <w:p w14:paraId="1A5DC82D" w14:textId="77777777" w:rsidR="00AC5A09" w:rsidRPr="00086689" w:rsidRDefault="00AC5A09" w:rsidP="00AC5A09">
      <w:pPr>
        <w:pStyle w:val="afffff5"/>
        <w:spacing w:line="100" w:lineRule="atLeast"/>
        <w:ind w:left="426"/>
      </w:pPr>
    </w:p>
    <w:p w14:paraId="1AD516E7" w14:textId="77777777" w:rsidR="00AC5A09" w:rsidRPr="003E71FA" w:rsidRDefault="00AC5A09" w:rsidP="000F6DDF">
      <w:pPr>
        <w:pStyle w:val="afffff5"/>
        <w:numPr>
          <w:ilvl w:val="1"/>
          <w:numId w:val="58"/>
        </w:numPr>
        <w:spacing w:line="288" w:lineRule="auto"/>
        <w:ind w:left="0" w:firstLine="0"/>
        <w:jc w:val="both"/>
        <w:rPr>
          <w:b/>
          <w:bCs/>
        </w:rPr>
      </w:pPr>
      <w:bookmarkStart w:id="1" w:name="_Toc33706437"/>
      <w:r w:rsidRPr="003E71FA">
        <w:rPr>
          <w:b/>
          <w:bCs/>
        </w:rPr>
        <w:t>Языковая поддержка</w:t>
      </w:r>
      <w:bookmarkEnd w:id="1"/>
    </w:p>
    <w:p w14:paraId="7BDC6A5D" w14:textId="77777777" w:rsidR="00AC5A09" w:rsidRPr="0016060E" w:rsidRDefault="00AC5A09" w:rsidP="00AC5A09">
      <w:pPr>
        <w:spacing w:line="288" w:lineRule="auto"/>
        <w:jc w:val="both"/>
        <w:rPr>
          <w:b/>
          <w:bCs/>
        </w:rPr>
      </w:pPr>
    </w:p>
    <w:p w14:paraId="51E978CE" w14:textId="77777777" w:rsidR="00AC5A09" w:rsidRPr="003E71FA" w:rsidRDefault="00AC5A09" w:rsidP="00E14A17">
      <w:pPr>
        <w:ind w:firstLine="426"/>
      </w:pPr>
      <w:r w:rsidRPr="003E71FA">
        <w:t>Всё поставляемое аппаратное и программное обеспечение должны поддерживать работу с кириллицей при вводе-выводе, обработке и передаче данных.</w:t>
      </w:r>
    </w:p>
    <w:p w14:paraId="04CC5CF8" w14:textId="77777777" w:rsidR="00AC5A09" w:rsidRPr="003E71FA" w:rsidRDefault="00AC5A09" w:rsidP="00AC5A09">
      <w:pPr>
        <w:spacing w:line="288" w:lineRule="auto"/>
        <w:jc w:val="both"/>
      </w:pPr>
    </w:p>
    <w:p w14:paraId="2F173950" w14:textId="77777777" w:rsidR="00AC5A09" w:rsidRPr="006967FE" w:rsidRDefault="00AC5A09" w:rsidP="000F6DDF">
      <w:pPr>
        <w:pStyle w:val="afffff5"/>
        <w:numPr>
          <w:ilvl w:val="1"/>
          <w:numId w:val="58"/>
        </w:numPr>
        <w:spacing w:line="288" w:lineRule="auto"/>
        <w:ind w:left="0" w:firstLine="0"/>
        <w:jc w:val="both"/>
        <w:rPr>
          <w:b/>
          <w:bCs/>
        </w:rPr>
      </w:pPr>
      <w:bookmarkStart w:id="2" w:name="_Toc33706438"/>
      <w:r w:rsidRPr="006967FE">
        <w:rPr>
          <w:b/>
          <w:bCs/>
        </w:rPr>
        <w:t>Электроснабжение</w:t>
      </w:r>
      <w:bookmarkEnd w:id="2"/>
    </w:p>
    <w:p w14:paraId="28FE73C7" w14:textId="77777777" w:rsidR="00AC5A09" w:rsidRPr="0016060E" w:rsidRDefault="00AC5A09" w:rsidP="00AC5A09">
      <w:pPr>
        <w:spacing w:line="288" w:lineRule="auto"/>
        <w:jc w:val="both"/>
        <w:rPr>
          <w:b/>
          <w:bCs/>
        </w:rPr>
      </w:pPr>
    </w:p>
    <w:p w14:paraId="44AC583C" w14:textId="77777777" w:rsidR="00AC5A09" w:rsidRPr="0016060E" w:rsidRDefault="00AC5A09" w:rsidP="00AC5A09">
      <w:pPr>
        <w:ind w:firstLine="213"/>
        <w:jc w:val="both"/>
      </w:pPr>
      <w:r w:rsidRPr="0016060E">
        <w:t xml:space="preserve">Все поставляемое оборудование, входящее в состав </w:t>
      </w:r>
      <w:r w:rsidR="003C2B3B">
        <w:t>АРВК</w:t>
      </w:r>
      <w:r w:rsidRPr="0016060E">
        <w:t>, должно удовлетворять следующим характеристикам электроснабжения:</w:t>
      </w:r>
    </w:p>
    <w:p w14:paraId="7DDA8DD1" w14:textId="21301C82" w:rsidR="00AC5A09" w:rsidRPr="006967FE" w:rsidRDefault="00AC5A09" w:rsidP="000F6DDF">
      <w:pPr>
        <w:pStyle w:val="afffff5"/>
        <w:numPr>
          <w:ilvl w:val="2"/>
          <w:numId w:val="59"/>
        </w:numPr>
        <w:spacing w:line="288" w:lineRule="auto"/>
        <w:ind w:left="0" w:firstLine="426"/>
        <w:jc w:val="both"/>
      </w:pPr>
      <w:bookmarkStart w:id="3" w:name="_Hlk52549319"/>
      <w:r w:rsidRPr="006967FE">
        <w:t>Напряжение питания, В, 220;</w:t>
      </w:r>
    </w:p>
    <w:p w14:paraId="447F9279" w14:textId="77777777" w:rsidR="00AC5A09" w:rsidRPr="006967FE" w:rsidRDefault="00AC5A09" w:rsidP="000F6DDF">
      <w:pPr>
        <w:pStyle w:val="afffff5"/>
        <w:numPr>
          <w:ilvl w:val="2"/>
          <w:numId w:val="59"/>
        </w:numPr>
        <w:spacing w:line="288" w:lineRule="auto"/>
        <w:ind w:left="0" w:firstLine="426"/>
        <w:jc w:val="both"/>
      </w:pPr>
      <w:r w:rsidRPr="006967FE">
        <w:t>Допустимое отклонение напряжения питания, не менее ±10%;</w:t>
      </w:r>
    </w:p>
    <w:p w14:paraId="6D22F60F" w14:textId="77777777" w:rsidR="00AC5A09" w:rsidRPr="006967FE" w:rsidRDefault="00AC5A09" w:rsidP="000F6DDF">
      <w:pPr>
        <w:pStyle w:val="afffff5"/>
        <w:numPr>
          <w:ilvl w:val="2"/>
          <w:numId w:val="59"/>
        </w:numPr>
        <w:spacing w:line="288" w:lineRule="auto"/>
        <w:ind w:left="0" w:firstLine="426"/>
        <w:jc w:val="both"/>
      </w:pPr>
      <w:r w:rsidRPr="006967FE">
        <w:t>Частота питающего напряжения, Гц, 50;</w:t>
      </w:r>
    </w:p>
    <w:p w14:paraId="71468FF0" w14:textId="77777777" w:rsidR="00AC5A09" w:rsidRPr="006967FE" w:rsidRDefault="00AC5A09" w:rsidP="000F6DDF">
      <w:pPr>
        <w:pStyle w:val="afffff5"/>
        <w:numPr>
          <w:ilvl w:val="2"/>
          <w:numId w:val="59"/>
        </w:numPr>
        <w:spacing w:line="288" w:lineRule="auto"/>
        <w:ind w:left="0" w:firstLine="426"/>
        <w:jc w:val="both"/>
      </w:pPr>
      <w:r w:rsidRPr="006967FE">
        <w:t>Отклонение частоты питающего напряжения, Гц не менее ±1</w:t>
      </w:r>
    </w:p>
    <w:bookmarkEnd w:id="3"/>
    <w:p w14:paraId="3B0CD902" w14:textId="77777777" w:rsidR="00AC5A09" w:rsidRDefault="00AC5A09" w:rsidP="000F6DDF">
      <w:pPr>
        <w:pStyle w:val="afffff5"/>
        <w:numPr>
          <w:ilvl w:val="2"/>
          <w:numId w:val="59"/>
        </w:numPr>
        <w:spacing w:line="288" w:lineRule="auto"/>
        <w:ind w:left="0" w:firstLine="426"/>
        <w:jc w:val="both"/>
      </w:pPr>
      <w:r w:rsidRPr="006967FE">
        <w:t>Все активное оборудование должно иметь кабели и аксессуары для подключения к</w:t>
      </w:r>
      <w:r w:rsidRPr="00086689">
        <w:t xml:space="preserve"> электрическим розеткам 220 В, по стандарту CEE 7 (</w:t>
      </w:r>
      <w:r w:rsidR="00BE56B6" w:rsidRPr="00BE56B6">
        <w:t>ГОСТ 30988.1-2020</w:t>
      </w:r>
      <w:r w:rsidRPr="00086689">
        <w:t xml:space="preserve">) с заземлением (допускается подключение активного оборудования </w:t>
      </w:r>
      <w:r w:rsidR="003C2B3B">
        <w:t>АРВК</w:t>
      </w:r>
      <w:r w:rsidRPr="00086689">
        <w:t xml:space="preserve"> непосредственно к распределительным электрическим щитам 220 В).</w:t>
      </w:r>
    </w:p>
    <w:p w14:paraId="76EDEE13" w14:textId="77777777" w:rsidR="00AC5A09" w:rsidRPr="006967FE" w:rsidRDefault="00AC5A09" w:rsidP="000F6DDF">
      <w:pPr>
        <w:pStyle w:val="afffff5"/>
        <w:numPr>
          <w:ilvl w:val="2"/>
          <w:numId w:val="59"/>
        </w:numPr>
        <w:spacing w:line="288" w:lineRule="auto"/>
        <w:ind w:left="0" w:firstLine="426"/>
        <w:jc w:val="both"/>
      </w:pPr>
      <w:r w:rsidRPr="00086689">
        <w:t xml:space="preserve">Общая величина потребляемой мощности антенного поста и поста оператора </w:t>
      </w:r>
      <w:r w:rsidR="003C2B3B">
        <w:t>АРВК</w:t>
      </w:r>
      <w:r w:rsidRPr="006967FE">
        <w:t xml:space="preserve">, без учета системы обогрева антенного поста, не более </w:t>
      </w:r>
      <w:r w:rsidR="00521D6F">
        <w:rPr>
          <w:lang w:val="ru-RU"/>
        </w:rPr>
        <w:t>400</w:t>
      </w:r>
      <w:r w:rsidRPr="006967FE">
        <w:t xml:space="preserve"> Вт.</w:t>
      </w:r>
    </w:p>
    <w:p w14:paraId="20D352A1" w14:textId="77777777" w:rsidR="00AC5A09" w:rsidRDefault="00AC5A09" w:rsidP="000F6DDF">
      <w:pPr>
        <w:pStyle w:val="afffff5"/>
        <w:numPr>
          <w:ilvl w:val="2"/>
          <w:numId w:val="59"/>
        </w:numPr>
        <w:spacing w:line="288" w:lineRule="auto"/>
        <w:ind w:left="0" w:firstLine="426"/>
        <w:jc w:val="both"/>
      </w:pPr>
      <w:r w:rsidRPr="00086689">
        <w:t xml:space="preserve">Корпуса деталей оборудования </w:t>
      </w:r>
      <w:r w:rsidR="003C2B3B">
        <w:t>АРВК</w:t>
      </w:r>
      <w:r w:rsidRPr="00086689">
        <w:t xml:space="preserve">, монтажных шкафов и стоек, в которых размещается оборудование </w:t>
      </w:r>
      <w:r w:rsidR="003C2B3B">
        <w:t>АРВК</w:t>
      </w:r>
      <w:r w:rsidRPr="00086689">
        <w:t xml:space="preserve"> (если они предусмотрены конструкцией </w:t>
      </w:r>
      <w:r w:rsidR="003C2B3B">
        <w:t>АРВК</w:t>
      </w:r>
      <w:r w:rsidRPr="00086689">
        <w:t>), должны иметь радиальное подключение к контактам защитной сети заземления, точку подключения (шина) к которой должна быть выведена в помещение поста оператора (организуется Получателем).</w:t>
      </w:r>
    </w:p>
    <w:p w14:paraId="6615AA8D" w14:textId="77777777" w:rsidR="00AC5A09" w:rsidRPr="0016060E" w:rsidRDefault="00AC5A09" w:rsidP="00AC5A09">
      <w:pPr>
        <w:spacing w:line="288" w:lineRule="auto"/>
        <w:jc w:val="both"/>
      </w:pPr>
    </w:p>
    <w:p w14:paraId="683CC8AC" w14:textId="77777777" w:rsidR="00AC5A09" w:rsidRPr="00D021CB" w:rsidRDefault="00AC5A09" w:rsidP="000F6DDF">
      <w:pPr>
        <w:pStyle w:val="afffff5"/>
        <w:numPr>
          <w:ilvl w:val="1"/>
          <w:numId w:val="59"/>
        </w:numPr>
        <w:spacing w:line="288" w:lineRule="auto"/>
        <w:jc w:val="both"/>
        <w:rPr>
          <w:b/>
          <w:bCs/>
        </w:rPr>
      </w:pPr>
      <w:bookmarkStart w:id="4" w:name="_Toc33706439"/>
      <w:r w:rsidRPr="00D021CB">
        <w:rPr>
          <w:b/>
          <w:bCs/>
        </w:rPr>
        <w:t>Окружающая среда</w:t>
      </w:r>
      <w:bookmarkEnd w:id="4"/>
      <w:r w:rsidRPr="00D021CB">
        <w:rPr>
          <w:b/>
          <w:bCs/>
        </w:rPr>
        <w:t xml:space="preserve"> </w:t>
      </w:r>
    </w:p>
    <w:p w14:paraId="7EEB6C6F" w14:textId="77777777" w:rsidR="00AC5A09" w:rsidRPr="0016060E" w:rsidRDefault="00AC5A09" w:rsidP="00AC5A09">
      <w:pPr>
        <w:spacing w:line="288" w:lineRule="auto"/>
        <w:jc w:val="both"/>
        <w:rPr>
          <w:b/>
          <w:bCs/>
        </w:rPr>
      </w:pPr>
    </w:p>
    <w:p w14:paraId="28ABEB7E" w14:textId="77777777" w:rsidR="00AC5A09" w:rsidRPr="0016060E" w:rsidRDefault="00AC5A09" w:rsidP="00AC5A09">
      <w:pPr>
        <w:ind w:firstLine="360"/>
        <w:jc w:val="both"/>
      </w:pPr>
      <w:r w:rsidRPr="0016060E">
        <w:t xml:space="preserve">Все поставляемое оборудование, за исключением Антенного поста </w:t>
      </w:r>
      <w:r w:rsidR="003C2B3B">
        <w:t>АРВК</w:t>
      </w:r>
      <w:r w:rsidRPr="0016060E">
        <w:t xml:space="preserve"> должно функционировать при следующих условиях окружающей среды:</w:t>
      </w:r>
    </w:p>
    <w:p w14:paraId="6675FC57" w14:textId="77777777" w:rsidR="00BE56B6" w:rsidRDefault="00BE56B6" w:rsidP="000F6DDF">
      <w:pPr>
        <w:numPr>
          <w:ilvl w:val="0"/>
          <w:numId w:val="41"/>
        </w:numPr>
        <w:spacing w:line="288" w:lineRule="auto"/>
        <w:jc w:val="both"/>
      </w:pPr>
      <w:r>
        <w:t>т</w:t>
      </w:r>
      <w:r w:rsidR="00AC5A09" w:rsidRPr="00093008">
        <w:t xml:space="preserve">емпература в </w:t>
      </w:r>
      <w:r w:rsidRPr="00093008">
        <w:t>диапазоне</w:t>
      </w:r>
      <w:r>
        <w:t xml:space="preserve"> от плюс</w:t>
      </w:r>
      <w:r w:rsidR="00AC5A09" w:rsidRPr="00093008">
        <w:t xml:space="preserve"> 1 </w:t>
      </w:r>
      <w:r>
        <w:t>до плюс</w:t>
      </w:r>
      <w:r w:rsidR="00AC5A09" w:rsidRPr="00093008">
        <w:t xml:space="preserve"> 40 ºC;</w:t>
      </w:r>
    </w:p>
    <w:p w14:paraId="575E7EF4" w14:textId="77777777" w:rsidR="00AC5A09" w:rsidRPr="00093008" w:rsidRDefault="00AC5A09" w:rsidP="000F6DDF">
      <w:pPr>
        <w:numPr>
          <w:ilvl w:val="0"/>
          <w:numId w:val="41"/>
        </w:numPr>
        <w:spacing w:line="288" w:lineRule="auto"/>
        <w:jc w:val="both"/>
      </w:pPr>
      <w:r w:rsidRPr="00093008">
        <w:t>относительная влажность при те</w:t>
      </w:r>
      <w:r w:rsidR="00BE56B6">
        <w:t>мпературе плюс 25ºC в диапазоне от</w:t>
      </w:r>
      <w:r w:rsidRPr="00093008">
        <w:t xml:space="preserve"> 20</w:t>
      </w:r>
      <w:r w:rsidR="00BE56B6">
        <w:t xml:space="preserve"> до </w:t>
      </w:r>
      <w:r w:rsidRPr="00093008">
        <w:t>80%;</w:t>
      </w:r>
    </w:p>
    <w:p w14:paraId="5F393F50" w14:textId="77777777" w:rsidR="00AC5A09" w:rsidRPr="0016060E" w:rsidRDefault="00AC5A09" w:rsidP="00AC5A09">
      <w:pPr>
        <w:spacing w:line="288" w:lineRule="auto"/>
        <w:jc w:val="both"/>
      </w:pPr>
    </w:p>
    <w:p w14:paraId="323ED6C0" w14:textId="77777777" w:rsidR="00AC5A09" w:rsidRPr="0016060E" w:rsidRDefault="00AC5A09" w:rsidP="00AC5A09">
      <w:pPr>
        <w:ind w:firstLine="360"/>
        <w:jc w:val="both"/>
      </w:pPr>
      <w:r w:rsidRPr="0016060E">
        <w:t>Антенный пост должен функционировать при следующих условиях окружающей среды:</w:t>
      </w:r>
    </w:p>
    <w:p w14:paraId="2FC152CD" w14:textId="77777777" w:rsidR="00FF7238" w:rsidRDefault="00BE56B6" w:rsidP="000F6DDF">
      <w:pPr>
        <w:numPr>
          <w:ilvl w:val="0"/>
          <w:numId w:val="61"/>
        </w:numPr>
        <w:spacing w:line="288" w:lineRule="auto"/>
        <w:jc w:val="both"/>
      </w:pPr>
      <w:r>
        <w:t>температура в диапазоне от</w:t>
      </w:r>
      <w:r w:rsidR="00AC5A09" w:rsidRPr="00093008">
        <w:t xml:space="preserve"> минус </w:t>
      </w:r>
      <w:r w:rsidR="00FF7853">
        <w:t>60</w:t>
      </w:r>
      <w:r w:rsidR="00FF7853" w:rsidRPr="00093008">
        <w:t xml:space="preserve"> </w:t>
      </w:r>
      <w:r>
        <w:t xml:space="preserve">до </w:t>
      </w:r>
      <w:r w:rsidR="00AC5A09" w:rsidRPr="00093008">
        <w:t>плюс 45 ºC</w:t>
      </w:r>
      <w:r>
        <w:t xml:space="preserve"> (если АЭ расположена в Арктической зоне Российской Федерации)</w:t>
      </w:r>
      <w:r w:rsidR="00FF7238">
        <w:t xml:space="preserve"> и </w:t>
      </w:r>
      <w:r w:rsidR="00FF7238">
        <w:t>от</w:t>
      </w:r>
      <w:r w:rsidR="00FF7238" w:rsidRPr="00093008">
        <w:t xml:space="preserve"> минус </w:t>
      </w:r>
      <w:r w:rsidR="00FF7238">
        <w:t>4</w:t>
      </w:r>
      <w:r w:rsidR="00FF7238">
        <w:t>0</w:t>
      </w:r>
      <w:r w:rsidR="00FF7238" w:rsidRPr="00093008">
        <w:t xml:space="preserve"> </w:t>
      </w:r>
      <w:r w:rsidR="00FF7238">
        <w:t xml:space="preserve">до </w:t>
      </w:r>
      <w:r w:rsidR="00FF7238" w:rsidRPr="00093008">
        <w:t>плюс 45 ºC</w:t>
      </w:r>
      <w:r w:rsidR="00FF7238">
        <w:t xml:space="preserve"> </w:t>
      </w:r>
      <w:r w:rsidR="00FF7238">
        <w:t xml:space="preserve">(если АЭ расположена </w:t>
      </w:r>
      <w:r w:rsidR="00FF7238">
        <w:t xml:space="preserve">не </w:t>
      </w:r>
      <w:r w:rsidR="00FF7238">
        <w:t>в Арктической зоне Российской Федерации)</w:t>
      </w:r>
    </w:p>
    <w:p w14:paraId="26924E27" w14:textId="77777777" w:rsidR="00AC5A09" w:rsidRPr="00093008" w:rsidRDefault="00AC5A09" w:rsidP="000F6DDF">
      <w:pPr>
        <w:numPr>
          <w:ilvl w:val="0"/>
          <w:numId w:val="61"/>
        </w:numPr>
        <w:spacing w:line="288" w:lineRule="auto"/>
        <w:jc w:val="both"/>
      </w:pPr>
      <w:r w:rsidRPr="00093008">
        <w:t>отно</w:t>
      </w:r>
      <w:r w:rsidR="00FF7238">
        <w:t xml:space="preserve">сительная влажность в диапазоне от </w:t>
      </w:r>
      <w:r w:rsidRPr="00093008">
        <w:t>1</w:t>
      </w:r>
      <w:r w:rsidR="00FF7238">
        <w:t xml:space="preserve"> до</w:t>
      </w:r>
      <w:r w:rsidRPr="00093008">
        <w:t xml:space="preserve"> 100%;</w:t>
      </w:r>
    </w:p>
    <w:p w14:paraId="55CCF32D" w14:textId="77777777" w:rsidR="00AC5A09" w:rsidRPr="0016060E" w:rsidRDefault="00AC5A09" w:rsidP="00AC5A09">
      <w:pPr>
        <w:spacing w:line="288" w:lineRule="auto"/>
        <w:ind w:left="720"/>
        <w:jc w:val="both"/>
      </w:pPr>
    </w:p>
    <w:p w14:paraId="3299EA5A" w14:textId="77777777" w:rsidR="00AC5A09" w:rsidRPr="00D021CB" w:rsidRDefault="00AC5A09" w:rsidP="000F6DDF">
      <w:pPr>
        <w:pStyle w:val="afffff5"/>
        <w:numPr>
          <w:ilvl w:val="1"/>
          <w:numId w:val="59"/>
        </w:numPr>
        <w:spacing w:line="288" w:lineRule="auto"/>
        <w:jc w:val="both"/>
        <w:rPr>
          <w:b/>
          <w:bCs/>
        </w:rPr>
      </w:pPr>
      <w:bookmarkStart w:id="5" w:name="_Toc33706440"/>
      <w:r w:rsidRPr="00D021CB">
        <w:rPr>
          <w:b/>
          <w:bCs/>
        </w:rPr>
        <w:lastRenderedPageBreak/>
        <w:t>Требования к сертификации</w:t>
      </w:r>
      <w:bookmarkEnd w:id="5"/>
    </w:p>
    <w:p w14:paraId="55C052D7" w14:textId="77777777" w:rsidR="00AC5A09" w:rsidRPr="0016060E" w:rsidRDefault="00AC5A09" w:rsidP="00AC5A09">
      <w:pPr>
        <w:spacing w:line="288" w:lineRule="auto"/>
        <w:jc w:val="both"/>
        <w:rPr>
          <w:b/>
          <w:bCs/>
        </w:rPr>
      </w:pPr>
    </w:p>
    <w:p w14:paraId="4E36DB45" w14:textId="77777777" w:rsidR="00AC5A09" w:rsidRDefault="00AC5A09" w:rsidP="000F6DDF">
      <w:pPr>
        <w:pStyle w:val="afffff5"/>
        <w:numPr>
          <w:ilvl w:val="2"/>
          <w:numId w:val="59"/>
        </w:numPr>
        <w:ind w:left="0" w:firstLine="426"/>
        <w:jc w:val="both"/>
      </w:pPr>
      <w:r w:rsidRPr="00086689">
        <w:t>Поставщик должен к моменту поставки предоставить полный комплект разрешительной документации для ввоза предлагаемого оборудования в РФ (в случае необходимости его ввоза) и его последующей эксплуатации.</w:t>
      </w:r>
    </w:p>
    <w:p w14:paraId="2986C5C0" w14:textId="77777777" w:rsidR="00AC5A09" w:rsidRPr="00086689" w:rsidRDefault="00AC5A09" w:rsidP="000F6DDF">
      <w:pPr>
        <w:pStyle w:val="afffff5"/>
        <w:numPr>
          <w:ilvl w:val="2"/>
          <w:numId w:val="59"/>
        </w:numPr>
        <w:ind w:left="0" w:firstLine="426"/>
        <w:jc w:val="both"/>
      </w:pPr>
      <w:r w:rsidRPr="00086689">
        <w:t>Все лицензии на поставляемое программное обеспечение должны быть бессрочными – т.е. не должны содержать ограничений по срокам на использование лицензиатом данных программных продуктов.</w:t>
      </w:r>
    </w:p>
    <w:p w14:paraId="325D2EDE" w14:textId="77777777" w:rsidR="00AC5A09" w:rsidRPr="00086689" w:rsidRDefault="00AC5A09" w:rsidP="00AC5A09">
      <w:pPr>
        <w:spacing w:after="60" w:line="100" w:lineRule="atLeast"/>
        <w:jc w:val="both"/>
        <w:rPr>
          <w:color w:val="C45911"/>
        </w:rPr>
      </w:pPr>
    </w:p>
    <w:p w14:paraId="3BDBC581" w14:textId="7BF30DF0" w:rsidR="00AC5A09" w:rsidRPr="001F6823" w:rsidRDefault="001F6823" w:rsidP="000F6DDF">
      <w:pPr>
        <w:pStyle w:val="afffff5"/>
        <w:keepNext/>
        <w:numPr>
          <w:ilvl w:val="1"/>
          <w:numId w:val="59"/>
        </w:numPr>
        <w:tabs>
          <w:tab w:val="left" w:pos="426"/>
        </w:tabs>
        <w:spacing w:before="240" w:after="120" w:line="288" w:lineRule="auto"/>
        <w:jc w:val="both"/>
        <w:outlineLvl w:val="1"/>
        <w:rPr>
          <w:b/>
          <w:bCs/>
        </w:rPr>
      </w:pPr>
      <w:r w:rsidRPr="001F6823">
        <w:rPr>
          <w:b/>
        </w:rPr>
        <w:t>Аэрологический радиолокационный вычислительный комплекс</w:t>
      </w:r>
    </w:p>
    <w:p w14:paraId="7934AAF2" w14:textId="55092DB0" w:rsidR="00AC5A09" w:rsidRPr="00086689" w:rsidRDefault="00AC5A09" w:rsidP="00AC5A09">
      <w:pPr>
        <w:spacing w:line="288" w:lineRule="auto"/>
        <w:ind w:firstLine="426"/>
        <w:jc w:val="both"/>
      </w:pPr>
      <w:r w:rsidRPr="00086689">
        <w:t xml:space="preserve">В состав </w:t>
      </w:r>
      <w:r w:rsidR="001F6823">
        <w:t>АРВК</w:t>
      </w:r>
      <w:r w:rsidRPr="00086689">
        <w:t xml:space="preserve"> должно входить:</w:t>
      </w:r>
    </w:p>
    <w:p w14:paraId="748EF1E2" w14:textId="77777777" w:rsidR="00AC5A09" w:rsidRPr="00086689" w:rsidRDefault="00AC5A09" w:rsidP="00AC5A09">
      <w:pPr>
        <w:spacing w:line="288" w:lineRule="auto"/>
        <w:jc w:val="both"/>
      </w:pPr>
      <w:r>
        <w:tab/>
      </w:r>
      <w:r>
        <w:tab/>
      </w:r>
      <w:r>
        <w:tab/>
      </w:r>
      <w:r>
        <w:tab/>
      </w:r>
      <w:r>
        <w:tab/>
      </w:r>
      <w:r>
        <w:tab/>
      </w:r>
      <w:r>
        <w:tab/>
      </w:r>
      <w:r>
        <w:tab/>
      </w:r>
      <w:r>
        <w:tab/>
      </w:r>
      <w:r>
        <w:tab/>
      </w:r>
      <w:r>
        <w:tab/>
        <w:t>Таблица 1</w:t>
      </w:r>
    </w:p>
    <w:tbl>
      <w:tblPr>
        <w:tblW w:w="7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3718"/>
        <w:gridCol w:w="1276"/>
        <w:gridCol w:w="1532"/>
      </w:tblGrid>
      <w:tr w:rsidR="00AC5A09" w:rsidRPr="002C1CF7" w14:paraId="42B93D9C" w14:textId="77777777" w:rsidTr="001F6823">
        <w:trPr>
          <w:trHeight w:val="924"/>
          <w:tblHeader/>
          <w:jc w:val="center"/>
        </w:trPr>
        <w:tc>
          <w:tcPr>
            <w:tcW w:w="945" w:type="dxa"/>
            <w:vMerge w:val="restart"/>
            <w:vAlign w:val="center"/>
          </w:tcPr>
          <w:p w14:paraId="2AE26191" w14:textId="77777777" w:rsidR="00AC5A09" w:rsidRPr="002C1CF7" w:rsidRDefault="00AC5A09" w:rsidP="002E7468">
            <w:pPr>
              <w:jc w:val="center"/>
            </w:pPr>
            <w:r w:rsidRPr="002C1CF7">
              <w:t>№№ п/п</w:t>
            </w:r>
          </w:p>
        </w:tc>
        <w:tc>
          <w:tcPr>
            <w:tcW w:w="3718" w:type="dxa"/>
            <w:vMerge w:val="restart"/>
            <w:vAlign w:val="center"/>
          </w:tcPr>
          <w:p w14:paraId="49C5B1E5" w14:textId="77777777" w:rsidR="00AC5A09" w:rsidRPr="002C1CF7" w:rsidRDefault="00AC5A09" w:rsidP="002E7468">
            <w:pPr>
              <w:jc w:val="center"/>
            </w:pPr>
            <w:r w:rsidRPr="002C1CF7">
              <w:t>Описание</w:t>
            </w:r>
          </w:p>
        </w:tc>
        <w:tc>
          <w:tcPr>
            <w:tcW w:w="1276" w:type="dxa"/>
            <w:vMerge w:val="restart"/>
            <w:vAlign w:val="center"/>
          </w:tcPr>
          <w:p w14:paraId="40467D33" w14:textId="7FC147A8" w:rsidR="00AC5A09" w:rsidRPr="002C1CF7" w:rsidRDefault="00AC5A09" w:rsidP="002E7468">
            <w:pPr>
              <w:jc w:val="center"/>
            </w:pPr>
            <w:r w:rsidRPr="002C1CF7">
              <w:t>Кол-вo</w:t>
            </w:r>
          </w:p>
        </w:tc>
        <w:tc>
          <w:tcPr>
            <w:tcW w:w="1532" w:type="dxa"/>
            <w:vMerge w:val="restart"/>
            <w:vAlign w:val="center"/>
          </w:tcPr>
          <w:p w14:paraId="6B3DF3A7" w14:textId="77777777" w:rsidR="00AC5A09" w:rsidRPr="002C1CF7" w:rsidRDefault="00AC5A09" w:rsidP="002E7468">
            <w:pPr>
              <w:jc w:val="center"/>
            </w:pPr>
            <w:r w:rsidRPr="002C1CF7">
              <w:t>Единица измерения</w:t>
            </w:r>
          </w:p>
        </w:tc>
      </w:tr>
      <w:tr w:rsidR="00AC5A09" w:rsidRPr="002C1CF7" w14:paraId="733DDF7F" w14:textId="77777777" w:rsidTr="002E7468">
        <w:trPr>
          <w:trHeight w:val="276"/>
          <w:tblHeader/>
          <w:jc w:val="center"/>
        </w:trPr>
        <w:tc>
          <w:tcPr>
            <w:tcW w:w="945" w:type="dxa"/>
            <w:vMerge/>
          </w:tcPr>
          <w:p w14:paraId="577D71E5" w14:textId="77777777" w:rsidR="00AC5A09" w:rsidRPr="002C1CF7" w:rsidRDefault="00AC5A09" w:rsidP="000F6DDF">
            <w:pPr>
              <w:numPr>
                <w:ilvl w:val="0"/>
                <w:numId w:val="40"/>
              </w:numPr>
              <w:tabs>
                <w:tab w:val="left" w:pos="0"/>
              </w:tabs>
              <w:ind w:left="0"/>
              <w:jc w:val="center"/>
              <w:rPr>
                <w:b/>
              </w:rPr>
            </w:pPr>
          </w:p>
        </w:tc>
        <w:tc>
          <w:tcPr>
            <w:tcW w:w="3718" w:type="dxa"/>
            <w:vMerge/>
          </w:tcPr>
          <w:p w14:paraId="0287516F" w14:textId="77777777" w:rsidR="00AC5A09" w:rsidRPr="002C1CF7" w:rsidRDefault="00AC5A09" w:rsidP="00BC69ED">
            <w:pPr>
              <w:jc w:val="center"/>
              <w:rPr>
                <w:b/>
              </w:rPr>
            </w:pPr>
          </w:p>
        </w:tc>
        <w:tc>
          <w:tcPr>
            <w:tcW w:w="1276" w:type="dxa"/>
            <w:vMerge/>
          </w:tcPr>
          <w:p w14:paraId="1C4BD0BD" w14:textId="77777777" w:rsidR="00AC5A09" w:rsidRPr="002C1CF7" w:rsidRDefault="00AC5A09" w:rsidP="00BC69ED">
            <w:pPr>
              <w:jc w:val="center"/>
              <w:rPr>
                <w:b/>
              </w:rPr>
            </w:pPr>
          </w:p>
        </w:tc>
        <w:tc>
          <w:tcPr>
            <w:tcW w:w="1532" w:type="dxa"/>
            <w:vMerge/>
          </w:tcPr>
          <w:p w14:paraId="2393AC18" w14:textId="77777777" w:rsidR="00AC5A09" w:rsidRPr="002C1CF7" w:rsidRDefault="00AC5A09" w:rsidP="00BC69ED">
            <w:pPr>
              <w:ind w:firstLine="5"/>
              <w:jc w:val="center"/>
              <w:rPr>
                <w:b/>
              </w:rPr>
            </w:pPr>
          </w:p>
        </w:tc>
      </w:tr>
      <w:tr w:rsidR="00AC5A09" w:rsidRPr="002C1CF7" w14:paraId="28169B67" w14:textId="77777777" w:rsidTr="001F6823">
        <w:trPr>
          <w:jc w:val="center"/>
        </w:trPr>
        <w:tc>
          <w:tcPr>
            <w:tcW w:w="945" w:type="dxa"/>
            <w:vAlign w:val="center"/>
          </w:tcPr>
          <w:p w14:paraId="27B3EF9E" w14:textId="77777777" w:rsidR="00AC5A09" w:rsidRPr="00086689" w:rsidRDefault="00AC5A09" w:rsidP="00BC69ED">
            <w:pPr>
              <w:pStyle w:val="Style0"/>
              <w:jc w:val="center"/>
              <w:rPr>
                <w:rFonts w:ascii="Times New Roman" w:hAnsi="Times New Roman"/>
                <w:sz w:val="24"/>
                <w:szCs w:val="24"/>
                <w:lang w:val="ru-RU"/>
              </w:rPr>
            </w:pPr>
            <w:r>
              <w:rPr>
                <w:rFonts w:ascii="Times New Roman" w:hAnsi="Times New Roman"/>
                <w:sz w:val="24"/>
                <w:szCs w:val="24"/>
                <w:lang w:val="ru-RU"/>
              </w:rPr>
              <w:t>1</w:t>
            </w:r>
          </w:p>
        </w:tc>
        <w:tc>
          <w:tcPr>
            <w:tcW w:w="3718" w:type="dxa"/>
            <w:vAlign w:val="center"/>
          </w:tcPr>
          <w:p w14:paraId="3CFC4A34" w14:textId="5BC893EB" w:rsidR="00AC5A09" w:rsidRPr="002C1CF7" w:rsidRDefault="00AC5A09" w:rsidP="00BC69ED">
            <w:r w:rsidRPr="002C1CF7">
              <w:t xml:space="preserve">Антенный пост </w:t>
            </w:r>
            <w:r w:rsidR="00D537A5">
              <w:t>с радиопрозрачным укрытие</w:t>
            </w:r>
            <w:r w:rsidR="001C46E4">
              <w:t>м</w:t>
            </w:r>
          </w:p>
        </w:tc>
        <w:tc>
          <w:tcPr>
            <w:tcW w:w="1276" w:type="dxa"/>
            <w:vAlign w:val="center"/>
          </w:tcPr>
          <w:p w14:paraId="35B78382" w14:textId="77777777" w:rsidR="00AC5A09" w:rsidRPr="002C1CF7" w:rsidRDefault="00AC5A09" w:rsidP="00BC69ED">
            <w:pPr>
              <w:jc w:val="center"/>
            </w:pPr>
            <w:r w:rsidRPr="002C1CF7">
              <w:t>1</w:t>
            </w:r>
          </w:p>
        </w:tc>
        <w:tc>
          <w:tcPr>
            <w:tcW w:w="1532" w:type="dxa"/>
            <w:vAlign w:val="center"/>
          </w:tcPr>
          <w:p w14:paraId="5C3CEB2A" w14:textId="77777777" w:rsidR="00AC5A09" w:rsidRPr="002C1CF7" w:rsidRDefault="00FF7238" w:rsidP="00FF7238">
            <w:pPr>
              <w:ind w:firstLine="5"/>
              <w:jc w:val="center"/>
            </w:pPr>
            <w:r>
              <w:t>комплект</w:t>
            </w:r>
          </w:p>
        </w:tc>
      </w:tr>
      <w:tr w:rsidR="00CF26C4" w:rsidRPr="002C1CF7" w14:paraId="1972C3ED" w14:textId="77777777" w:rsidTr="001F6823">
        <w:trPr>
          <w:jc w:val="center"/>
        </w:trPr>
        <w:tc>
          <w:tcPr>
            <w:tcW w:w="945" w:type="dxa"/>
            <w:vAlign w:val="center"/>
          </w:tcPr>
          <w:p w14:paraId="06547C8A" w14:textId="2A4B0675" w:rsidR="00CF26C4" w:rsidRPr="00086689" w:rsidRDefault="00D537A5" w:rsidP="00CF26C4">
            <w:pPr>
              <w:pStyle w:val="Style0"/>
              <w:jc w:val="center"/>
              <w:rPr>
                <w:rFonts w:ascii="Times New Roman" w:hAnsi="Times New Roman"/>
                <w:sz w:val="24"/>
                <w:szCs w:val="24"/>
                <w:lang w:val="ru-RU"/>
              </w:rPr>
            </w:pPr>
            <w:r>
              <w:rPr>
                <w:rFonts w:ascii="Times New Roman" w:hAnsi="Times New Roman"/>
                <w:sz w:val="24"/>
                <w:szCs w:val="24"/>
                <w:lang w:val="ru-RU"/>
              </w:rPr>
              <w:t>2</w:t>
            </w:r>
          </w:p>
        </w:tc>
        <w:tc>
          <w:tcPr>
            <w:tcW w:w="3718" w:type="dxa"/>
            <w:vAlign w:val="center"/>
          </w:tcPr>
          <w:p w14:paraId="723A5D7F" w14:textId="77777777" w:rsidR="00CF26C4" w:rsidRPr="00A33D59" w:rsidRDefault="00CF26C4" w:rsidP="00CF26C4">
            <w:r w:rsidRPr="002C1CF7">
              <w:t>Пост оператора</w:t>
            </w:r>
          </w:p>
        </w:tc>
        <w:tc>
          <w:tcPr>
            <w:tcW w:w="1276" w:type="dxa"/>
            <w:vAlign w:val="center"/>
          </w:tcPr>
          <w:p w14:paraId="4421C726" w14:textId="77777777" w:rsidR="00CF26C4" w:rsidRPr="002C1CF7" w:rsidRDefault="00CF26C4" w:rsidP="00CF26C4">
            <w:pPr>
              <w:jc w:val="center"/>
            </w:pPr>
            <w:r w:rsidRPr="002C1CF7">
              <w:t>1</w:t>
            </w:r>
          </w:p>
        </w:tc>
        <w:tc>
          <w:tcPr>
            <w:tcW w:w="1532" w:type="dxa"/>
            <w:vAlign w:val="center"/>
          </w:tcPr>
          <w:p w14:paraId="5EE1D9F0" w14:textId="77777777" w:rsidR="00CF26C4" w:rsidRPr="002C1CF7" w:rsidRDefault="00CF26C4" w:rsidP="00CF26C4">
            <w:pPr>
              <w:ind w:firstLine="5"/>
              <w:jc w:val="center"/>
            </w:pPr>
            <w:r>
              <w:t>комплект</w:t>
            </w:r>
          </w:p>
        </w:tc>
      </w:tr>
      <w:tr w:rsidR="00CF26C4" w:rsidRPr="00940BED" w14:paraId="62C9752C" w14:textId="77777777" w:rsidTr="001F6823">
        <w:trPr>
          <w:jc w:val="center"/>
        </w:trPr>
        <w:tc>
          <w:tcPr>
            <w:tcW w:w="945" w:type="dxa"/>
            <w:vAlign w:val="center"/>
          </w:tcPr>
          <w:p w14:paraId="5B7F5E79" w14:textId="08648466" w:rsidR="00CF26C4" w:rsidRPr="00940BED" w:rsidRDefault="00D537A5" w:rsidP="00CF26C4">
            <w:pPr>
              <w:pStyle w:val="Style0"/>
              <w:jc w:val="center"/>
              <w:rPr>
                <w:rFonts w:ascii="Times New Roman" w:hAnsi="Times New Roman"/>
                <w:bCs/>
                <w:sz w:val="24"/>
                <w:szCs w:val="24"/>
                <w:lang w:val="ru-RU"/>
              </w:rPr>
            </w:pPr>
            <w:r>
              <w:rPr>
                <w:rFonts w:ascii="Times New Roman" w:hAnsi="Times New Roman"/>
                <w:bCs/>
                <w:sz w:val="24"/>
                <w:szCs w:val="24"/>
                <w:lang w:val="ru-RU"/>
              </w:rPr>
              <w:t>3</w:t>
            </w:r>
          </w:p>
        </w:tc>
        <w:tc>
          <w:tcPr>
            <w:tcW w:w="3718" w:type="dxa"/>
            <w:vAlign w:val="center"/>
          </w:tcPr>
          <w:p w14:paraId="40581C1A" w14:textId="77777777" w:rsidR="00CF26C4" w:rsidRPr="00940BED" w:rsidRDefault="00CF26C4" w:rsidP="00CF26C4">
            <w:pPr>
              <w:rPr>
                <w:bCs/>
              </w:rPr>
            </w:pPr>
            <w:r w:rsidRPr="00940BED">
              <w:rPr>
                <w:bCs/>
              </w:rPr>
              <w:t>ЗИП</w:t>
            </w:r>
          </w:p>
        </w:tc>
        <w:tc>
          <w:tcPr>
            <w:tcW w:w="1276" w:type="dxa"/>
            <w:vAlign w:val="center"/>
          </w:tcPr>
          <w:p w14:paraId="0F3AEA9D" w14:textId="77777777" w:rsidR="00CF26C4" w:rsidRPr="00940BED" w:rsidRDefault="00CF26C4" w:rsidP="00CF26C4">
            <w:pPr>
              <w:jc w:val="center"/>
              <w:rPr>
                <w:bCs/>
              </w:rPr>
            </w:pPr>
            <w:r>
              <w:rPr>
                <w:bCs/>
              </w:rPr>
              <w:t>1</w:t>
            </w:r>
          </w:p>
        </w:tc>
        <w:tc>
          <w:tcPr>
            <w:tcW w:w="1532" w:type="dxa"/>
            <w:vAlign w:val="center"/>
          </w:tcPr>
          <w:p w14:paraId="6247425B" w14:textId="77777777" w:rsidR="00CF26C4" w:rsidRPr="00940BED" w:rsidRDefault="00CF26C4" w:rsidP="00CF26C4">
            <w:pPr>
              <w:ind w:firstLine="5"/>
              <w:jc w:val="center"/>
              <w:rPr>
                <w:bCs/>
              </w:rPr>
            </w:pPr>
            <w:r>
              <w:t>комплект</w:t>
            </w:r>
          </w:p>
        </w:tc>
      </w:tr>
    </w:tbl>
    <w:p w14:paraId="65A10A33" w14:textId="77777777" w:rsidR="00AC5A09" w:rsidRPr="00086689" w:rsidRDefault="00AC5A09" w:rsidP="00AC5A09">
      <w:pPr>
        <w:pStyle w:val="afffff5"/>
        <w:ind w:left="360"/>
        <w:rPr>
          <w:kern w:val="28"/>
        </w:rPr>
      </w:pPr>
    </w:p>
    <w:p w14:paraId="6E1131F9" w14:textId="740FF360" w:rsidR="00AC5A09" w:rsidRPr="00C67CF4" w:rsidRDefault="000D31A8" w:rsidP="000F6DDF">
      <w:pPr>
        <w:pStyle w:val="afffff5"/>
        <w:numPr>
          <w:ilvl w:val="2"/>
          <w:numId w:val="70"/>
        </w:numPr>
        <w:spacing w:after="60"/>
        <w:ind w:left="284" w:hanging="284"/>
        <w:jc w:val="both"/>
        <w:rPr>
          <w:b/>
          <w:kern w:val="28"/>
        </w:rPr>
      </w:pPr>
      <w:r>
        <w:rPr>
          <w:b/>
          <w:kern w:val="28"/>
        </w:rPr>
        <w:br w:type="page"/>
      </w:r>
      <w:r w:rsidR="003C2B3B">
        <w:rPr>
          <w:b/>
          <w:kern w:val="28"/>
        </w:rPr>
        <w:lastRenderedPageBreak/>
        <w:t>АРВК</w:t>
      </w:r>
      <w:r w:rsidR="00AC5A09" w:rsidRPr="00C67CF4">
        <w:rPr>
          <w:b/>
          <w:kern w:val="28"/>
        </w:rPr>
        <w:t xml:space="preserve"> должно удовлетворять следующим требованиям:</w:t>
      </w:r>
    </w:p>
    <w:p w14:paraId="24B7096E" w14:textId="77777777" w:rsidR="00AC5A09" w:rsidRPr="00086689" w:rsidRDefault="00AC5A09" w:rsidP="00AC5A09">
      <w:pPr>
        <w:pStyle w:val="afffff5"/>
        <w:ind w:left="360"/>
        <w:rPr>
          <w:kern w:val="28"/>
        </w:rPr>
      </w:pPr>
    </w:p>
    <w:p w14:paraId="1CF19110" w14:textId="34FB9DAA" w:rsidR="00AC5A09" w:rsidRDefault="003C2B3B" w:rsidP="000F6DDF">
      <w:pPr>
        <w:pStyle w:val="afffff5"/>
        <w:numPr>
          <w:ilvl w:val="0"/>
          <w:numId w:val="68"/>
        </w:numPr>
        <w:ind w:left="0" w:firstLine="426"/>
        <w:jc w:val="both"/>
      </w:pPr>
      <w:r>
        <w:t>АРВК</w:t>
      </w:r>
      <w:r w:rsidR="00AC5A09" w:rsidRPr="00086689">
        <w:t xml:space="preserve"> должен проводить комплексное зондирование атмосферы с помощью радиозондов с несущей частотой </w:t>
      </w:r>
      <w:r w:rsidR="00FF7853" w:rsidRPr="001F6823">
        <w:rPr>
          <w:lang w:val="ru-RU"/>
        </w:rPr>
        <w:t xml:space="preserve">от 1670 МГц до 1690 </w:t>
      </w:r>
      <w:r w:rsidR="00FF7238">
        <w:t xml:space="preserve">МГц. </w:t>
      </w:r>
      <w:r w:rsidR="00AC5A09" w:rsidRPr="00086689">
        <w:t xml:space="preserve">В указанном диапазоне частот </w:t>
      </w:r>
      <w:r w:rsidR="000D31A8" w:rsidRPr="001F6823">
        <w:rPr>
          <w:lang w:val="ru-RU"/>
        </w:rPr>
        <w:t xml:space="preserve">должно </w:t>
      </w:r>
      <w:r w:rsidR="00AC5A09" w:rsidRPr="00086689">
        <w:t>осуществля</w:t>
      </w:r>
      <w:r w:rsidR="000D31A8" w:rsidRPr="001F6823">
        <w:rPr>
          <w:lang w:val="ru-RU"/>
        </w:rPr>
        <w:t>ться</w:t>
      </w:r>
      <w:r w:rsidR="00AC5A09" w:rsidRPr="00086689">
        <w:t xml:space="preserve"> автоматическ</w:t>
      </w:r>
      <w:r w:rsidR="00FF7238" w:rsidRPr="001F6823">
        <w:rPr>
          <w:lang w:val="ru-RU"/>
        </w:rPr>
        <w:t>ая</w:t>
      </w:r>
      <w:r w:rsidR="00AC5A09" w:rsidRPr="00086689">
        <w:t xml:space="preserve"> </w:t>
      </w:r>
      <w:r w:rsidR="000D31A8" w:rsidRPr="001F6823">
        <w:rPr>
          <w:lang w:val="ru-RU"/>
        </w:rPr>
        <w:t>и ручн</w:t>
      </w:r>
      <w:r w:rsidR="00FF7238" w:rsidRPr="001F6823">
        <w:rPr>
          <w:lang w:val="ru-RU"/>
        </w:rPr>
        <w:t xml:space="preserve">ая настройка приемника комплекса </w:t>
      </w:r>
      <w:r w:rsidR="00AC5A09" w:rsidRPr="00086689">
        <w:t>на частоту излучения радиозонда</w:t>
      </w:r>
      <w:r w:rsidR="00FF7238" w:rsidRPr="001F6823">
        <w:rPr>
          <w:lang w:val="ru-RU"/>
        </w:rPr>
        <w:t>,</w:t>
      </w:r>
      <w:r w:rsidR="00AC5A09" w:rsidRPr="00086689">
        <w:t xml:space="preserve"> </w:t>
      </w:r>
      <w:r w:rsidR="000D31A8" w:rsidRPr="001F6823">
        <w:rPr>
          <w:lang w:val="ru-RU"/>
        </w:rPr>
        <w:t>а также</w:t>
      </w:r>
      <w:r w:rsidR="00AC5A09" w:rsidRPr="00086689">
        <w:t xml:space="preserve"> автоматическое слежение за частотой радиозонда в указанных пределах, прием телеметрической информации от радиозонда, а также автопоиск и автозахват радиозонда</w:t>
      </w:r>
      <w:r w:rsidR="00FF7853" w:rsidRPr="001F6823">
        <w:rPr>
          <w:lang w:val="ru-RU"/>
        </w:rPr>
        <w:t>,</w:t>
      </w:r>
      <w:r w:rsidR="00AC5A09" w:rsidRPr="00086689">
        <w:t xml:space="preserve"> </w:t>
      </w:r>
      <w:r w:rsidR="00FF7238" w:rsidRPr="001F6823">
        <w:rPr>
          <w:lang w:val="ru-RU"/>
        </w:rPr>
        <w:t xml:space="preserve">в том числе </w:t>
      </w:r>
      <w:r w:rsidR="00FF7853" w:rsidRPr="001F6823">
        <w:rPr>
          <w:lang w:val="ru-RU"/>
        </w:rPr>
        <w:t xml:space="preserve">находящего </w:t>
      </w:r>
      <w:r w:rsidR="00AC5A09" w:rsidRPr="00086689">
        <w:t xml:space="preserve">в </w:t>
      </w:r>
      <w:r w:rsidR="00FF7238" w:rsidRPr="001F6823">
        <w:rPr>
          <w:lang w:val="ru-RU"/>
        </w:rPr>
        <w:t xml:space="preserve">свободном </w:t>
      </w:r>
      <w:r w:rsidR="0021470B" w:rsidRPr="001F6823">
        <w:rPr>
          <w:lang w:val="ru-RU"/>
        </w:rPr>
        <w:t>полете</w:t>
      </w:r>
      <w:r w:rsidR="00FF7853" w:rsidRPr="001F6823">
        <w:rPr>
          <w:lang w:val="ru-RU"/>
        </w:rPr>
        <w:t>,</w:t>
      </w:r>
      <w:r w:rsidR="00AC5A09" w:rsidRPr="00086689">
        <w:t xml:space="preserve"> до </w:t>
      </w:r>
      <w:r w:rsidR="00AC5A09" w:rsidRPr="00515CE2">
        <w:t>наклонной дальности 1 км.</w:t>
      </w:r>
    </w:p>
    <w:p w14:paraId="7A56CCF4" w14:textId="77777777" w:rsidR="002210BE" w:rsidRPr="00515CE2" w:rsidRDefault="002210BE" w:rsidP="002210BE">
      <w:pPr>
        <w:pStyle w:val="afffff5"/>
        <w:ind w:left="0"/>
        <w:jc w:val="both"/>
      </w:pPr>
    </w:p>
    <w:p w14:paraId="6F01AB0B" w14:textId="6DDA2B99" w:rsidR="00AC5A09" w:rsidRPr="00093008" w:rsidRDefault="00AC5A09" w:rsidP="000F6DDF">
      <w:pPr>
        <w:pStyle w:val="afffff5"/>
        <w:numPr>
          <w:ilvl w:val="0"/>
          <w:numId w:val="68"/>
        </w:numPr>
        <w:ind w:left="0" w:firstLine="426"/>
        <w:jc w:val="both"/>
      </w:pPr>
      <w:r w:rsidRPr="00093008">
        <w:t xml:space="preserve">Характеристики радиозонда при использовании основного </w:t>
      </w:r>
      <w:r w:rsidR="0021470B" w:rsidRPr="001F6823">
        <w:rPr>
          <w:lang w:val="ru-RU"/>
        </w:rPr>
        <w:t xml:space="preserve">радиолокационного </w:t>
      </w:r>
      <w:r w:rsidRPr="00093008">
        <w:t>метода:</w:t>
      </w:r>
    </w:p>
    <w:p w14:paraId="2E0BAF52" w14:textId="77777777" w:rsidR="00AC5A09" w:rsidRDefault="00AC5A09" w:rsidP="000F6DDF">
      <w:pPr>
        <w:numPr>
          <w:ilvl w:val="0"/>
          <w:numId w:val="42"/>
        </w:numPr>
        <w:tabs>
          <w:tab w:val="clear" w:pos="360"/>
        </w:tabs>
        <w:ind w:left="426" w:firstLine="0"/>
        <w:jc w:val="both"/>
      </w:pPr>
      <w:r w:rsidRPr="00FE3AD7">
        <w:t xml:space="preserve">Несущая частота излучения приемопередатчика, </w:t>
      </w:r>
      <w:r w:rsidRPr="00FD6531">
        <w:t>МГц</w:t>
      </w:r>
      <w:r>
        <w:t xml:space="preserve">: </w:t>
      </w:r>
      <w:r w:rsidRPr="00FD6531">
        <w:t>1680;</w:t>
      </w:r>
    </w:p>
    <w:p w14:paraId="1151AD0A" w14:textId="77777777" w:rsidR="00AC5A09" w:rsidRPr="00FD6531" w:rsidRDefault="00AC5A09" w:rsidP="000F6DDF">
      <w:pPr>
        <w:numPr>
          <w:ilvl w:val="0"/>
          <w:numId w:val="42"/>
        </w:numPr>
        <w:tabs>
          <w:tab w:val="clear" w:pos="360"/>
        </w:tabs>
        <w:ind w:left="426" w:firstLine="0"/>
        <w:jc w:val="both"/>
      </w:pPr>
      <w:r>
        <w:t>Погрешность несущей частоты приемопередатчика, МГц, не более ±10 МГц.</w:t>
      </w:r>
    </w:p>
    <w:p w14:paraId="056820B8" w14:textId="77777777" w:rsidR="00AC5A09" w:rsidRPr="007923EA" w:rsidRDefault="00AC5A09" w:rsidP="000F6DDF">
      <w:pPr>
        <w:numPr>
          <w:ilvl w:val="0"/>
          <w:numId w:val="42"/>
        </w:numPr>
        <w:tabs>
          <w:tab w:val="clear" w:pos="360"/>
        </w:tabs>
        <w:ind w:left="426" w:firstLine="0"/>
        <w:jc w:val="both"/>
      </w:pPr>
      <w:r w:rsidRPr="00FE3AD7">
        <w:t>Частота следования</w:t>
      </w:r>
      <w:r w:rsidRPr="007923EA">
        <w:t xml:space="preserve"> суперирующих импульсов</w:t>
      </w:r>
      <w:r>
        <w:t xml:space="preserve"> кГц:</w:t>
      </w:r>
      <w:r w:rsidRPr="007923EA">
        <w:t xml:space="preserve"> 800;</w:t>
      </w:r>
    </w:p>
    <w:p w14:paraId="06BBDC48" w14:textId="77777777" w:rsidR="002210BE" w:rsidRDefault="00AC5A09" w:rsidP="000F6DDF">
      <w:pPr>
        <w:numPr>
          <w:ilvl w:val="0"/>
          <w:numId w:val="42"/>
        </w:numPr>
        <w:tabs>
          <w:tab w:val="clear" w:pos="360"/>
        </w:tabs>
        <w:ind w:left="426" w:firstLine="0"/>
        <w:jc w:val="both"/>
      </w:pPr>
      <w:r w:rsidRPr="00FD6531">
        <w:t xml:space="preserve">Девиация частоты следования суперирующих импульсов, кГц диапазон: </w:t>
      </w:r>
      <w:r>
        <w:t>(</w:t>
      </w:r>
      <w:r w:rsidRPr="00FD6531">
        <w:t>12 – 18</w:t>
      </w:r>
      <w:r>
        <w:t>)</w:t>
      </w:r>
      <w:r w:rsidR="002210BE">
        <w:t>.</w:t>
      </w:r>
    </w:p>
    <w:p w14:paraId="6FFE7ACA" w14:textId="77777777" w:rsidR="002210BE" w:rsidRDefault="002210BE" w:rsidP="002210BE">
      <w:pPr>
        <w:tabs>
          <w:tab w:val="left" w:pos="1080"/>
        </w:tabs>
        <w:ind w:left="720"/>
        <w:jc w:val="both"/>
      </w:pPr>
    </w:p>
    <w:p w14:paraId="10B97FE9" w14:textId="10BCCE17" w:rsidR="00AC5A09" w:rsidRDefault="003C2B3B" w:rsidP="000F6DDF">
      <w:pPr>
        <w:pStyle w:val="afffff5"/>
        <w:numPr>
          <w:ilvl w:val="0"/>
          <w:numId w:val="68"/>
        </w:numPr>
        <w:ind w:left="0" w:firstLine="426"/>
        <w:jc w:val="both"/>
      </w:pPr>
      <w:r>
        <w:t>АРВК</w:t>
      </w:r>
      <w:r w:rsidR="00AC5A09" w:rsidRPr="00086689">
        <w:t xml:space="preserve"> должен обеспечивать автосопровождение </w:t>
      </w:r>
      <w:r w:rsidR="002D118E" w:rsidRPr="00086689">
        <w:t>радиозондов</w:t>
      </w:r>
      <w:r w:rsidR="002D118E">
        <w:t xml:space="preserve"> </w:t>
      </w:r>
      <w:r w:rsidR="002D118E">
        <w:rPr>
          <w:lang w:val="ru-RU"/>
        </w:rPr>
        <w:t>МРЗ-ЗАК1, МРЗ-ЗМК, РЗМ-2, РЗМ-Ц, И-2012, АК2-02, АК2-02м, АК2-02мФ и их модификаций</w:t>
      </w:r>
      <w:r w:rsidR="002D118E" w:rsidRPr="00086689">
        <w:t>,</w:t>
      </w:r>
      <w:r w:rsidR="00AC5A09" w:rsidRPr="00086689">
        <w:t xml:space="preserve"> находящихся в свободном полете в двух режимах:</w:t>
      </w:r>
    </w:p>
    <w:p w14:paraId="376CD01B" w14:textId="77777777" w:rsidR="00AC5A09" w:rsidRPr="00093008" w:rsidRDefault="00AC5A09" w:rsidP="000F6DDF">
      <w:pPr>
        <w:numPr>
          <w:ilvl w:val="0"/>
          <w:numId w:val="42"/>
        </w:numPr>
        <w:tabs>
          <w:tab w:val="clear" w:pos="360"/>
        </w:tabs>
        <w:ind w:left="426" w:firstLine="0"/>
        <w:jc w:val="both"/>
      </w:pPr>
      <w:r w:rsidRPr="00093008">
        <w:t xml:space="preserve">в режиме ближней зоны в пределах </w:t>
      </w:r>
      <w:r w:rsidR="002210BE">
        <w:t>наклонной дальности в диапазоне от</w:t>
      </w:r>
      <w:r w:rsidRPr="00093008">
        <w:t xml:space="preserve"> 50 </w:t>
      </w:r>
      <w:r w:rsidR="002210BE">
        <w:t xml:space="preserve">до 1000 </w:t>
      </w:r>
      <w:r w:rsidRPr="00093008">
        <w:t>м;</w:t>
      </w:r>
    </w:p>
    <w:p w14:paraId="64787A11" w14:textId="77777777" w:rsidR="00AC5A09" w:rsidRPr="00093008" w:rsidRDefault="00AC5A09" w:rsidP="000F6DDF">
      <w:pPr>
        <w:numPr>
          <w:ilvl w:val="0"/>
          <w:numId w:val="42"/>
        </w:numPr>
        <w:tabs>
          <w:tab w:val="clear" w:pos="360"/>
        </w:tabs>
        <w:ind w:left="426" w:firstLine="0"/>
        <w:jc w:val="both"/>
      </w:pPr>
      <w:r w:rsidRPr="00093008">
        <w:t>в режиме дальней зоны в пределах наклонной дальности в диапазоне</w:t>
      </w:r>
      <w:r w:rsidR="002210BE">
        <w:t xml:space="preserve"> от </w:t>
      </w:r>
      <w:r w:rsidR="00E76FA6">
        <w:t>1</w:t>
      </w:r>
      <w:r w:rsidR="002210BE">
        <w:t>000 до 250 000</w:t>
      </w:r>
      <w:r w:rsidRPr="00093008">
        <w:t xml:space="preserve"> м </w:t>
      </w:r>
    </w:p>
    <w:p w14:paraId="7CEFCB58" w14:textId="77777777" w:rsidR="00AC5A09" w:rsidRPr="00093008" w:rsidRDefault="00A2339E" w:rsidP="001F6823">
      <w:pPr>
        <w:ind w:firstLine="426"/>
        <w:jc w:val="both"/>
      </w:pPr>
      <w:r>
        <w:t>В</w:t>
      </w:r>
      <w:r w:rsidR="00AC5A09" w:rsidRPr="00093008">
        <w:t xml:space="preserve">ысота </w:t>
      </w:r>
      <w:r w:rsidR="002210BE">
        <w:t xml:space="preserve">сопровождения радиозонда </w:t>
      </w:r>
      <w:r w:rsidR="00AC5A09" w:rsidRPr="00093008">
        <w:t>должна быть не менее 35 км.</w:t>
      </w:r>
    </w:p>
    <w:p w14:paraId="1658E1C3" w14:textId="77777777" w:rsidR="00AC5A09" w:rsidRPr="00086689" w:rsidRDefault="00AC5A09" w:rsidP="00AC5A09">
      <w:pPr>
        <w:tabs>
          <w:tab w:val="num" w:pos="1080"/>
        </w:tabs>
        <w:jc w:val="both"/>
      </w:pPr>
    </w:p>
    <w:p w14:paraId="6AD9B3CE" w14:textId="5A0C0931" w:rsidR="00AC5A09" w:rsidRPr="00404A72" w:rsidRDefault="00AC5A09" w:rsidP="000F6DDF">
      <w:pPr>
        <w:pStyle w:val="afffff5"/>
        <w:numPr>
          <w:ilvl w:val="0"/>
          <w:numId w:val="68"/>
        </w:numPr>
        <w:ind w:left="0" w:firstLine="426"/>
        <w:jc w:val="both"/>
      </w:pPr>
      <w:r w:rsidRPr="00404A72">
        <w:t>Автосопровождение радиозондов должно обеспечивать измерение координат со случайными среднеквадратическими погрешностями:</w:t>
      </w:r>
    </w:p>
    <w:p w14:paraId="3CD3C7FE" w14:textId="77777777" w:rsidR="00AC5A09" w:rsidRPr="00093008" w:rsidRDefault="00AC5A09" w:rsidP="000F6DDF">
      <w:pPr>
        <w:numPr>
          <w:ilvl w:val="0"/>
          <w:numId w:val="42"/>
        </w:numPr>
        <w:tabs>
          <w:tab w:val="clear" w:pos="360"/>
        </w:tabs>
        <w:ind w:left="0" w:firstLine="426"/>
        <w:jc w:val="both"/>
      </w:pPr>
      <w:r w:rsidRPr="00093008">
        <w:t xml:space="preserve">дальности - не более 30 м; </w:t>
      </w:r>
    </w:p>
    <w:p w14:paraId="23AC3351" w14:textId="77777777" w:rsidR="00AC5A09" w:rsidRPr="00093008" w:rsidRDefault="00AC5A09" w:rsidP="000F6DDF">
      <w:pPr>
        <w:numPr>
          <w:ilvl w:val="0"/>
          <w:numId w:val="42"/>
        </w:numPr>
        <w:tabs>
          <w:tab w:val="clear" w:pos="360"/>
        </w:tabs>
        <w:ind w:left="0" w:firstLine="426"/>
        <w:jc w:val="both"/>
      </w:pPr>
      <w:r w:rsidRPr="00093008">
        <w:t>угловых координат (азимут и угол места):</w:t>
      </w:r>
    </w:p>
    <w:p w14:paraId="20396E50" w14:textId="5CDA709E" w:rsidR="00AC5A09" w:rsidRPr="00093008" w:rsidRDefault="00AC5A09" w:rsidP="001F6823">
      <w:pPr>
        <w:ind w:firstLine="426"/>
        <w:jc w:val="both"/>
      </w:pPr>
      <w:r w:rsidRPr="00093008">
        <w:t>- в ближней зоне - не более ±0,8º</w:t>
      </w:r>
      <w:r w:rsidR="001F6823">
        <w:t>,</w:t>
      </w:r>
      <w:r w:rsidRPr="00093008">
        <w:t xml:space="preserve"> </w:t>
      </w:r>
    </w:p>
    <w:p w14:paraId="5649BC44" w14:textId="09F0257A" w:rsidR="00A2339E" w:rsidRPr="00093008" w:rsidRDefault="00AC5A09" w:rsidP="001F6823">
      <w:pPr>
        <w:ind w:firstLine="426"/>
        <w:jc w:val="both"/>
      </w:pPr>
      <w:r w:rsidRPr="00093008">
        <w:t>- в дальней зоне - не более ±0,1</w:t>
      </w:r>
      <w:r w:rsidR="001F6823" w:rsidRPr="00093008">
        <w:t>º.</w:t>
      </w:r>
    </w:p>
    <w:p w14:paraId="65C8684C" w14:textId="77777777" w:rsidR="00AC5A09" w:rsidRPr="00093008" w:rsidRDefault="00AC5A09" w:rsidP="00AC5A09">
      <w:pPr>
        <w:pStyle w:val="afffff5"/>
        <w:ind w:left="0"/>
      </w:pPr>
    </w:p>
    <w:p w14:paraId="54562584" w14:textId="31E80A63" w:rsidR="00AC5A09" w:rsidRPr="00093008" w:rsidRDefault="003C2B3B" w:rsidP="000F6DDF">
      <w:pPr>
        <w:pStyle w:val="afffff5"/>
        <w:numPr>
          <w:ilvl w:val="0"/>
          <w:numId w:val="68"/>
        </w:numPr>
        <w:ind w:left="0" w:firstLine="426"/>
        <w:jc w:val="both"/>
      </w:pPr>
      <w:r>
        <w:t>АРВК</w:t>
      </w:r>
      <w:r w:rsidR="00AC5A09" w:rsidRPr="00093008">
        <w:t xml:space="preserve"> при автосопровождении радиозондов должен обеспечивать прием, преобразование и выдачу телеметрической информации, передаваемой радиозондом:</w:t>
      </w:r>
    </w:p>
    <w:p w14:paraId="07EA271A" w14:textId="77777777" w:rsidR="00AC5A09" w:rsidRPr="00093008" w:rsidRDefault="00AC5A09" w:rsidP="000F6DDF">
      <w:pPr>
        <w:numPr>
          <w:ilvl w:val="0"/>
          <w:numId w:val="42"/>
        </w:numPr>
        <w:tabs>
          <w:tab w:val="clear" w:pos="360"/>
        </w:tabs>
        <w:ind w:left="0" w:firstLine="426"/>
        <w:jc w:val="both"/>
      </w:pPr>
      <w:r w:rsidRPr="00093008">
        <w:t>о темпер</w:t>
      </w:r>
      <w:bookmarkStart w:id="6" w:name="_Hlk52547682"/>
      <w:r w:rsidR="00256C16">
        <w:t xml:space="preserve">атуре воздуха, °С, в диапазоне от </w:t>
      </w:r>
      <w:r w:rsidRPr="00093008">
        <w:t>минус 90</w:t>
      </w:r>
      <w:r w:rsidR="00256C16">
        <w:t xml:space="preserve"> до </w:t>
      </w:r>
      <w:r w:rsidRPr="00093008">
        <w:t xml:space="preserve"> плюс 50; </w:t>
      </w:r>
    </w:p>
    <w:bookmarkEnd w:id="6"/>
    <w:p w14:paraId="3CEAC45F" w14:textId="77777777" w:rsidR="00AC5A09" w:rsidRPr="00093008" w:rsidRDefault="00AC5A09" w:rsidP="000F6DDF">
      <w:pPr>
        <w:numPr>
          <w:ilvl w:val="0"/>
          <w:numId w:val="42"/>
        </w:numPr>
        <w:tabs>
          <w:tab w:val="clear" w:pos="360"/>
        </w:tabs>
        <w:ind w:left="0" w:firstLine="426"/>
        <w:jc w:val="both"/>
      </w:pPr>
      <w:r w:rsidRPr="00093008">
        <w:t xml:space="preserve">об относительной влажности воздуха ,%, в диапазоне </w:t>
      </w:r>
      <w:r w:rsidR="00256C16">
        <w:t xml:space="preserve">от </w:t>
      </w:r>
      <w:r w:rsidRPr="00093008">
        <w:t>1</w:t>
      </w:r>
      <w:r w:rsidR="00256C16">
        <w:t xml:space="preserve"> до</w:t>
      </w:r>
      <w:r w:rsidRPr="00093008">
        <w:t xml:space="preserve"> 100; </w:t>
      </w:r>
    </w:p>
    <w:p w14:paraId="157C45A2" w14:textId="77777777" w:rsidR="00AC5A09" w:rsidRPr="00086689" w:rsidRDefault="00AC5A09" w:rsidP="00AC5A09">
      <w:pPr>
        <w:tabs>
          <w:tab w:val="num" w:pos="1080"/>
        </w:tabs>
        <w:jc w:val="both"/>
      </w:pPr>
    </w:p>
    <w:p w14:paraId="58C814F7" w14:textId="77777777" w:rsidR="00EB03CD" w:rsidRDefault="00A2339E" w:rsidP="000F6DDF">
      <w:pPr>
        <w:pStyle w:val="afffff5"/>
        <w:numPr>
          <w:ilvl w:val="0"/>
          <w:numId w:val="68"/>
        </w:numPr>
        <w:spacing w:after="60"/>
        <w:ind w:left="0" w:firstLine="426"/>
        <w:jc w:val="both"/>
      </w:pPr>
      <w:r w:rsidRPr="000B5F47">
        <w:t>Пропуск в приеме, обработке и регистрации в архивном файле телеметрической информации не должен превышать 1% от всего времени подъема радиозонда. Регистрация телеметрической информации (периодов) для радиолокационных радиозондов МРЗ-ЗАК1, РЗМ-2, И-2012, АК2-02, АК2-02м и их модификаций не более 25 сек. Для радиолокационных и навигационных радиозондов МРЗ-ЗМК, РЗМ-Ц, АК2-02мФ и их модификаций не более 2 сек.</w:t>
      </w:r>
    </w:p>
    <w:p w14:paraId="3B066E6B" w14:textId="77777777" w:rsidR="00EB03CD" w:rsidRDefault="00EB03CD" w:rsidP="00EB03CD">
      <w:pPr>
        <w:pStyle w:val="afffff5"/>
        <w:spacing w:after="60"/>
        <w:ind w:left="426"/>
        <w:jc w:val="both"/>
      </w:pPr>
    </w:p>
    <w:p w14:paraId="3EEAFA3F" w14:textId="77777777" w:rsidR="00EB03CD" w:rsidRDefault="00EB03CD" w:rsidP="000F6DDF">
      <w:pPr>
        <w:pStyle w:val="afffff5"/>
        <w:numPr>
          <w:ilvl w:val="0"/>
          <w:numId w:val="68"/>
        </w:numPr>
        <w:spacing w:after="60"/>
        <w:ind w:left="0" w:firstLine="426"/>
        <w:jc w:val="both"/>
      </w:pPr>
      <w:r w:rsidRPr="002C2C83">
        <w:t>Минимальный вертикальный рабочий угол, пр</w:t>
      </w:r>
      <w:r>
        <w:t xml:space="preserve">и котором не искажается профиль </w:t>
      </w:r>
      <w:r w:rsidRPr="002C2C83">
        <w:t>высоты</w:t>
      </w:r>
      <w:r>
        <w:t xml:space="preserve"> составляет не более 12°;</w:t>
      </w:r>
    </w:p>
    <w:p w14:paraId="285F1C78" w14:textId="77777777" w:rsidR="00EB03CD" w:rsidRDefault="00EB03CD" w:rsidP="00EB03CD">
      <w:pPr>
        <w:pStyle w:val="afffff5"/>
      </w:pPr>
    </w:p>
    <w:p w14:paraId="7020B726" w14:textId="77777777" w:rsidR="00EB03CD" w:rsidRDefault="00EB03CD" w:rsidP="000F6DDF">
      <w:pPr>
        <w:pStyle w:val="afffff5"/>
        <w:numPr>
          <w:ilvl w:val="0"/>
          <w:numId w:val="68"/>
        </w:numPr>
        <w:spacing w:after="60"/>
        <w:ind w:left="0" w:firstLine="426"/>
        <w:jc w:val="both"/>
      </w:pPr>
      <w:r w:rsidRPr="002139D3">
        <w:t>АРВК</w:t>
      </w:r>
      <w:r>
        <w:t xml:space="preserve"> имеет</w:t>
      </w:r>
      <w:r w:rsidRPr="002139D3">
        <w:t xml:space="preserve"> модульную систе</w:t>
      </w:r>
      <w:r>
        <w:t>му в части обработки телеметрии.</w:t>
      </w:r>
      <w:r w:rsidRPr="002139D3">
        <w:t xml:space="preserve"> </w:t>
      </w:r>
      <w:r>
        <w:t>Т</w:t>
      </w:r>
      <w:r w:rsidRPr="002139D3">
        <w:t>елеметрия от радиозонда обрабатыва</w:t>
      </w:r>
      <w:r>
        <w:t>ет</w:t>
      </w:r>
      <w:r w:rsidRPr="002139D3">
        <w:t>ся, в том числе</w:t>
      </w:r>
      <w:r>
        <w:t>,</w:t>
      </w:r>
      <w:r w:rsidRPr="002139D3">
        <w:t xml:space="preserve"> и через аудиоканал ПК</w:t>
      </w:r>
      <w:r>
        <w:t xml:space="preserve"> </w:t>
      </w:r>
      <w:r w:rsidRPr="002139D3">
        <w:t>с помощью стороннего ПО, которое связано с основной программой</w:t>
      </w:r>
      <w:r>
        <w:t xml:space="preserve"> </w:t>
      </w:r>
      <w:r w:rsidRPr="00E5510A">
        <w:t>через сокет</w:t>
      </w:r>
      <w:r>
        <w:t>ы</w:t>
      </w:r>
      <w:r w:rsidRPr="002139D3">
        <w:t xml:space="preserve"> TCP/IP. Порт подключения при этом </w:t>
      </w:r>
      <w:r>
        <w:t>регулирует</w:t>
      </w:r>
      <w:r w:rsidRPr="00E5510A">
        <w:t>ся</w:t>
      </w:r>
      <w:r>
        <w:t>.</w:t>
      </w:r>
    </w:p>
    <w:p w14:paraId="71D1EEAD" w14:textId="77777777" w:rsidR="00EB03CD" w:rsidRDefault="00EB03CD" w:rsidP="00EB03CD">
      <w:pPr>
        <w:pStyle w:val="afffff5"/>
      </w:pPr>
    </w:p>
    <w:p w14:paraId="0C174296" w14:textId="321F321A" w:rsidR="00AC5A09" w:rsidRPr="00086689" w:rsidRDefault="003C2B3B" w:rsidP="000F6DDF">
      <w:pPr>
        <w:pStyle w:val="afffff5"/>
        <w:numPr>
          <w:ilvl w:val="0"/>
          <w:numId w:val="68"/>
        </w:numPr>
        <w:spacing w:after="60"/>
        <w:ind w:left="0" w:firstLine="426"/>
        <w:jc w:val="both"/>
      </w:pPr>
      <w:r>
        <w:t>АРВК</w:t>
      </w:r>
      <w:r w:rsidR="00AC5A09" w:rsidRPr="00086689">
        <w:t xml:space="preserve"> при автосопровождении должен обеспечить следующую скорость перемещения антенного полотна (</w:t>
      </w:r>
      <w:r w:rsidR="00EB03CD" w:rsidRPr="00EB03CD">
        <w:rPr>
          <w:lang w:val="ru-RU"/>
        </w:rPr>
        <w:t xml:space="preserve">основного </w:t>
      </w:r>
      <w:r w:rsidR="00AC5A09" w:rsidRPr="00086689">
        <w:t>луча диаграммы направленности):</w:t>
      </w:r>
    </w:p>
    <w:p w14:paraId="1A086B39" w14:textId="77777777" w:rsidR="00AC5A09" w:rsidRPr="005B1AF8" w:rsidRDefault="00AC5A09" w:rsidP="000F6DDF">
      <w:pPr>
        <w:pStyle w:val="afffff5"/>
        <w:numPr>
          <w:ilvl w:val="0"/>
          <w:numId w:val="43"/>
        </w:numPr>
        <w:spacing w:after="60"/>
        <w:ind w:left="0" w:firstLine="426"/>
        <w:jc w:val="both"/>
      </w:pPr>
      <w:r w:rsidRPr="005B1AF8">
        <w:t>по азимуту – не менее 60º в секунду (допускается меньшая скорость только при условии обеспечении безусловного сопровождения радиозонда в автоматическом режиме в ближней зоне);</w:t>
      </w:r>
    </w:p>
    <w:p w14:paraId="50062161" w14:textId="77777777" w:rsidR="00AC5A09" w:rsidRPr="00086689" w:rsidRDefault="00AC5A09" w:rsidP="000F6DDF">
      <w:pPr>
        <w:pStyle w:val="afffff5"/>
        <w:numPr>
          <w:ilvl w:val="0"/>
          <w:numId w:val="43"/>
        </w:numPr>
        <w:spacing w:after="60"/>
        <w:ind w:left="0" w:firstLine="426"/>
        <w:jc w:val="both"/>
      </w:pPr>
      <w:r w:rsidRPr="005B1AF8">
        <w:lastRenderedPageBreak/>
        <w:t>перемещение антенны по углу места не менее 60º (допускается меньшая скорость только при условии обеспечении безусловного сопровождения</w:t>
      </w:r>
      <w:r w:rsidRPr="00086689">
        <w:t xml:space="preserve"> радиозонда в автоматическом режиме в ближней зоне).</w:t>
      </w:r>
    </w:p>
    <w:p w14:paraId="163B5E82" w14:textId="77777777" w:rsidR="00AC5A09" w:rsidRPr="00086689" w:rsidRDefault="00AC5A09" w:rsidP="00AC5A09">
      <w:pPr>
        <w:pStyle w:val="afffff5"/>
        <w:ind w:left="993"/>
      </w:pPr>
    </w:p>
    <w:p w14:paraId="7EA553A6" w14:textId="2108C801" w:rsidR="00AC5A09" w:rsidRDefault="00AC5A09" w:rsidP="000F6DDF">
      <w:pPr>
        <w:pStyle w:val="afffff5"/>
        <w:numPr>
          <w:ilvl w:val="0"/>
          <w:numId w:val="68"/>
        </w:numPr>
        <w:tabs>
          <w:tab w:val="left" w:pos="851"/>
        </w:tabs>
        <w:ind w:left="0" w:firstLine="426"/>
      </w:pPr>
      <w:r w:rsidRPr="00086689">
        <w:t xml:space="preserve">Должен быть реализован режим автоподстройки частоты приемника и передатчика </w:t>
      </w:r>
      <w:r w:rsidR="003C2B3B">
        <w:t>АРВК</w:t>
      </w:r>
      <w:r w:rsidRPr="00086689">
        <w:t xml:space="preserve"> в соответствии с частотой радиозонда.</w:t>
      </w:r>
    </w:p>
    <w:p w14:paraId="278710E0" w14:textId="77777777" w:rsidR="00AC5A09" w:rsidRPr="00086689" w:rsidRDefault="00AC5A09" w:rsidP="00AC5A09">
      <w:pPr>
        <w:pStyle w:val="afffff5"/>
        <w:ind w:left="0"/>
      </w:pPr>
    </w:p>
    <w:p w14:paraId="0BC42048" w14:textId="5CED519A" w:rsidR="00AC5A09" w:rsidRPr="005B1AF8" w:rsidRDefault="003C2B3B" w:rsidP="000F6DDF">
      <w:pPr>
        <w:pStyle w:val="afffff5"/>
        <w:numPr>
          <w:ilvl w:val="0"/>
          <w:numId w:val="68"/>
        </w:numPr>
        <w:tabs>
          <w:tab w:val="left" w:pos="851"/>
        </w:tabs>
        <w:spacing w:after="60"/>
        <w:ind w:left="0" w:firstLine="426"/>
        <w:jc w:val="both"/>
      </w:pPr>
      <w:r>
        <w:t>АРВК</w:t>
      </w:r>
      <w:r w:rsidR="00AC5A09" w:rsidRPr="005B1AF8">
        <w:t xml:space="preserve"> должен обеспечивать сопровождение радиозонда при следующих условиях:</w:t>
      </w:r>
    </w:p>
    <w:p w14:paraId="7E171A7B" w14:textId="77777777" w:rsidR="00AC5A09" w:rsidRDefault="00AC5A09" w:rsidP="000F6DDF">
      <w:pPr>
        <w:pStyle w:val="afffff5"/>
        <w:numPr>
          <w:ilvl w:val="0"/>
          <w:numId w:val="44"/>
        </w:numPr>
        <w:spacing w:after="60"/>
        <w:ind w:left="0" w:firstLine="426"/>
        <w:jc w:val="both"/>
      </w:pPr>
      <w:r w:rsidRPr="005B1AF8">
        <w:t>скор</w:t>
      </w:r>
      <w:r w:rsidR="00256C16">
        <w:t>ости подъема зонда в диапазоне</w:t>
      </w:r>
      <w:r w:rsidR="00256C16" w:rsidRPr="00256C16">
        <w:rPr>
          <w:lang w:val="ru-RU"/>
        </w:rPr>
        <w:t xml:space="preserve"> от</w:t>
      </w:r>
      <w:r w:rsidRPr="005B1AF8">
        <w:t xml:space="preserve"> 0</w:t>
      </w:r>
      <w:r w:rsidR="00256C16">
        <w:rPr>
          <w:lang w:val="ru-RU"/>
        </w:rPr>
        <w:t xml:space="preserve"> до</w:t>
      </w:r>
      <w:r w:rsidRPr="005B1AF8">
        <w:t xml:space="preserve"> 12 м/с;</w:t>
      </w:r>
    </w:p>
    <w:p w14:paraId="575FE6F4" w14:textId="77777777" w:rsidR="000867E0" w:rsidRPr="005B1AF8" w:rsidRDefault="000867E0" w:rsidP="000F6DDF">
      <w:pPr>
        <w:pStyle w:val="afffff5"/>
        <w:numPr>
          <w:ilvl w:val="0"/>
          <w:numId w:val="44"/>
        </w:numPr>
        <w:spacing w:after="60"/>
        <w:ind w:left="0" w:firstLine="426"/>
        <w:jc w:val="both"/>
      </w:pPr>
      <w:r w:rsidRPr="000867E0">
        <w:t>скорости падения зонда до 125 м/с</w:t>
      </w:r>
      <w:r>
        <w:rPr>
          <w:lang w:val="ru-RU"/>
        </w:rPr>
        <w:t>;</w:t>
      </w:r>
    </w:p>
    <w:p w14:paraId="152C0BAA" w14:textId="77777777" w:rsidR="00AC5A09" w:rsidRPr="005B1AF8" w:rsidRDefault="00AC5A09" w:rsidP="000F6DDF">
      <w:pPr>
        <w:pStyle w:val="afffff5"/>
        <w:numPr>
          <w:ilvl w:val="0"/>
          <w:numId w:val="44"/>
        </w:numPr>
        <w:spacing w:after="60"/>
        <w:ind w:left="0" w:firstLine="426"/>
        <w:jc w:val="both"/>
      </w:pPr>
      <w:r w:rsidRPr="005B1AF8">
        <w:t xml:space="preserve">скорости горизонтального перемещения зонда у поверхности земли </w:t>
      </w:r>
      <w:r w:rsidR="00256C16">
        <w:rPr>
          <w:lang w:val="ru-RU"/>
        </w:rPr>
        <w:t xml:space="preserve">до высоты 1 км </w:t>
      </w:r>
      <w:r w:rsidRPr="005B1AF8">
        <w:t>в диапазоне</w:t>
      </w:r>
      <w:r w:rsidR="00256C16" w:rsidRPr="00256C16">
        <w:rPr>
          <w:lang w:val="ru-RU"/>
        </w:rPr>
        <w:t xml:space="preserve"> от</w:t>
      </w:r>
      <w:r w:rsidR="00256C16">
        <w:t xml:space="preserve"> 0 </w:t>
      </w:r>
      <w:r w:rsidR="00256C16">
        <w:rPr>
          <w:lang w:val="ru-RU"/>
        </w:rPr>
        <w:t>до</w:t>
      </w:r>
      <w:r w:rsidRPr="00256C16">
        <w:rPr>
          <w:rFonts w:eastAsia="Calibri"/>
          <w:lang w:eastAsia="en-US"/>
        </w:rPr>
        <w:t xml:space="preserve"> 35 м/с;</w:t>
      </w:r>
    </w:p>
    <w:p w14:paraId="55C8373F" w14:textId="77777777" w:rsidR="00AC5A09" w:rsidRPr="00256C16" w:rsidRDefault="00AC5A09" w:rsidP="000F6DDF">
      <w:pPr>
        <w:pStyle w:val="afffff5"/>
        <w:numPr>
          <w:ilvl w:val="0"/>
          <w:numId w:val="44"/>
        </w:numPr>
        <w:spacing w:after="60"/>
        <w:ind w:left="0" w:firstLine="426"/>
        <w:jc w:val="both"/>
      </w:pPr>
      <w:r w:rsidRPr="005B1AF8">
        <w:t>скорости горизонтального перемещения зонда на высоте более 1 км о</w:t>
      </w:r>
      <w:r w:rsidR="00256C16">
        <w:t>т поверхности земли в диапазоне</w:t>
      </w:r>
      <w:r w:rsidR="00256C16" w:rsidRPr="00256C16">
        <w:rPr>
          <w:lang w:val="ru-RU"/>
        </w:rPr>
        <w:t xml:space="preserve"> от </w:t>
      </w:r>
      <w:r w:rsidRPr="005B1AF8">
        <w:t xml:space="preserve">0 </w:t>
      </w:r>
      <w:r w:rsidR="00256C16" w:rsidRPr="00256C16">
        <w:rPr>
          <w:lang w:val="ru-RU"/>
        </w:rPr>
        <w:t xml:space="preserve">до </w:t>
      </w:r>
      <w:r w:rsidRPr="00256C16">
        <w:rPr>
          <w:rFonts w:eastAsia="Calibri"/>
          <w:lang w:eastAsia="en-US"/>
        </w:rPr>
        <w:t>150м/с</w:t>
      </w:r>
      <w:r w:rsidR="00256C16">
        <w:rPr>
          <w:rFonts w:eastAsia="Calibri"/>
          <w:lang w:val="ru-RU" w:eastAsia="en-US"/>
        </w:rPr>
        <w:t>.</w:t>
      </w:r>
    </w:p>
    <w:p w14:paraId="7CFC5874" w14:textId="77777777" w:rsidR="00256C16" w:rsidRPr="005B1AF8" w:rsidRDefault="00256C16" w:rsidP="00256C16">
      <w:pPr>
        <w:pStyle w:val="afffff5"/>
        <w:spacing w:after="60"/>
        <w:ind w:left="1440"/>
        <w:jc w:val="both"/>
      </w:pPr>
    </w:p>
    <w:p w14:paraId="77DA61E8" w14:textId="2FA97B2D" w:rsidR="00AC5A09" w:rsidRPr="00086689" w:rsidRDefault="003C2B3B" w:rsidP="000F6DDF">
      <w:pPr>
        <w:pStyle w:val="afffff5"/>
        <w:numPr>
          <w:ilvl w:val="0"/>
          <w:numId w:val="68"/>
        </w:numPr>
        <w:tabs>
          <w:tab w:val="left" w:pos="851"/>
        </w:tabs>
        <w:spacing w:after="60"/>
        <w:ind w:left="0" w:firstLine="426"/>
        <w:jc w:val="both"/>
      </w:pPr>
      <w:r>
        <w:t>АРВК</w:t>
      </w:r>
      <w:r w:rsidR="00AC5A09" w:rsidRPr="00086689">
        <w:t xml:space="preserve"> при автосопровождении радиозондов должен обеспечивать вычисление:</w:t>
      </w:r>
    </w:p>
    <w:p w14:paraId="0FEB0695" w14:textId="77777777" w:rsidR="00AC5A09" w:rsidRPr="0049437A" w:rsidRDefault="00AC5A09" w:rsidP="000F6DDF">
      <w:pPr>
        <w:pStyle w:val="afffff5"/>
        <w:numPr>
          <w:ilvl w:val="0"/>
          <w:numId w:val="45"/>
        </w:numPr>
        <w:spacing w:after="60"/>
        <w:ind w:left="0" w:firstLine="426"/>
        <w:jc w:val="both"/>
      </w:pPr>
      <w:r w:rsidRPr="0049437A">
        <w:t>атмосферного давления в пределах от 1110 до 2,0 гПа со среднеквадратичной погрешностью не более 2,0 гПа.</w:t>
      </w:r>
    </w:p>
    <w:p w14:paraId="46683B00" w14:textId="77777777" w:rsidR="00AC5A09" w:rsidRPr="0049437A" w:rsidRDefault="00AC5A09" w:rsidP="000F6DDF">
      <w:pPr>
        <w:pStyle w:val="afffff5"/>
        <w:numPr>
          <w:ilvl w:val="0"/>
          <w:numId w:val="45"/>
        </w:numPr>
        <w:spacing w:after="60"/>
        <w:ind w:left="0" w:firstLine="426"/>
        <w:jc w:val="both"/>
      </w:pPr>
      <w:r w:rsidRPr="0049437A">
        <w:t>направления действительного и среднего ветра в пределах от 0° до 360° со среднеквадратичной погрешностью не более 1,5%;</w:t>
      </w:r>
    </w:p>
    <w:p w14:paraId="27AC43AC" w14:textId="77777777" w:rsidR="00AC5A09" w:rsidRPr="0049437A" w:rsidRDefault="00AC5A09" w:rsidP="000F6DDF">
      <w:pPr>
        <w:pStyle w:val="afffff5"/>
        <w:numPr>
          <w:ilvl w:val="0"/>
          <w:numId w:val="45"/>
        </w:numPr>
        <w:spacing w:after="60"/>
        <w:ind w:left="0" w:firstLine="426"/>
        <w:jc w:val="both"/>
      </w:pPr>
      <w:r w:rsidRPr="0049437A">
        <w:t>скорости действительного и среднего ветра в пределах от 0 до 100 м/с со среднеквадратичной погрешностью не более 0,7 м/с.</w:t>
      </w:r>
    </w:p>
    <w:p w14:paraId="16ACDAB4" w14:textId="77777777" w:rsidR="00AC5A09" w:rsidRPr="00086689" w:rsidRDefault="00AC5A09" w:rsidP="00AC5A09">
      <w:pPr>
        <w:pStyle w:val="afffff5"/>
        <w:ind w:left="1440"/>
      </w:pPr>
    </w:p>
    <w:p w14:paraId="004EEE3B" w14:textId="14D26B8C" w:rsidR="00AC5A09" w:rsidRDefault="003C2B3B" w:rsidP="000F6DDF">
      <w:pPr>
        <w:pStyle w:val="afffff5"/>
        <w:numPr>
          <w:ilvl w:val="0"/>
          <w:numId w:val="68"/>
        </w:numPr>
        <w:tabs>
          <w:tab w:val="left" w:pos="851"/>
        </w:tabs>
        <w:spacing w:after="60"/>
        <w:ind w:left="0" w:firstLine="426"/>
        <w:jc w:val="both"/>
      </w:pPr>
      <w:r>
        <w:t>АРВК</w:t>
      </w:r>
      <w:r w:rsidR="00AC5A09" w:rsidRPr="00086689">
        <w:t xml:space="preserve"> должен обеспечить:</w:t>
      </w:r>
    </w:p>
    <w:p w14:paraId="580AA8AC" w14:textId="79C4AC0B" w:rsidR="009511F0" w:rsidRPr="00086689" w:rsidRDefault="009511F0" w:rsidP="000F6DDF">
      <w:pPr>
        <w:pStyle w:val="afffff5"/>
        <w:numPr>
          <w:ilvl w:val="0"/>
          <w:numId w:val="69"/>
        </w:numPr>
        <w:spacing w:after="60"/>
        <w:ind w:left="0" w:firstLine="426"/>
        <w:jc w:val="both"/>
      </w:pPr>
      <w:r>
        <w:t>проверку и коррекцию</w:t>
      </w:r>
      <w:r w:rsidRPr="009511F0">
        <w:t xml:space="preserve"> ориентирования аэрологического комплекса в период полярной ночи</w:t>
      </w:r>
      <w:r w:rsidR="00EB03CD">
        <w:rPr>
          <w:lang w:val="ru-RU"/>
        </w:rPr>
        <w:t>, для АЭ расположенных в Арктической зоне Российской Федерации</w:t>
      </w:r>
      <w:r w:rsidRPr="009511F0">
        <w:t>;</w:t>
      </w:r>
    </w:p>
    <w:p w14:paraId="6F1601CE" w14:textId="77777777" w:rsidR="00AC5A09" w:rsidRPr="00086689" w:rsidRDefault="00AC5A09" w:rsidP="000F6DDF">
      <w:pPr>
        <w:pStyle w:val="afffff5"/>
        <w:numPr>
          <w:ilvl w:val="0"/>
          <w:numId w:val="46"/>
        </w:numPr>
        <w:spacing w:after="60" w:line="276" w:lineRule="auto"/>
        <w:ind w:left="0" w:firstLine="426"/>
        <w:jc w:val="both"/>
      </w:pPr>
      <w:r w:rsidRPr="00086689">
        <w:t>определение полетного времени радиозонда;</w:t>
      </w:r>
    </w:p>
    <w:p w14:paraId="3A503AC4" w14:textId="77777777" w:rsidR="00AC5A09" w:rsidRPr="00086689" w:rsidRDefault="00AC5A09" w:rsidP="000F6DDF">
      <w:pPr>
        <w:pStyle w:val="afffff5"/>
        <w:numPr>
          <w:ilvl w:val="0"/>
          <w:numId w:val="46"/>
        </w:numPr>
        <w:spacing w:after="60" w:line="276" w:lineRule="auto"/>
        <w:ind w:left="0" w:firstLine="426"/>
        <w:jc w:val="both"/>
      </w:pPr>
      <w:r w:rsidRPr="00086689">
        <w:t>прием, сохранение и первичную обработку в реальном масштабе времени телеметрической информации от радиозонда о температуре и влажности, а также определение азимута, угла места и наклонной дальности радиозонда с темпом, равным циклу радиозонда;</w:t>
      </w:r>
    </w:p>
    <w:p w14:paraId="32EB4DE4" w14:textId="77777777" w:rsidR="00AC5A09" w:rsidRPr="00086689" w:rsidRDefault="00AC5A09" w:rsidP="000F6DDF">
      <w:pPr>
        <w:pStyle w:val="afffff5"/>
        <w:numPr>
          <w:ilvl w:val="0"/>
          <w:numId w:val="46"/>
        </w:numPr>
        <w:spacing w:after="60" w:line="276" w:lineRule="auto"/>
        <w:ind w:left="0" w:firstLine="426"/>
        <w:jc w:val="both"/>
      </w:pPr>
      <w:r w:rsidRPr="00086689">
        <w:t>выдачу координатно-телеметрической информации о метеорологических параметрах (температуре, влажности, давлении, скорости и направлении действительного и среднего ветра) на стандартных высотах, изобарических поверхностях, уровнях особых точек в виде стандартных протоколов (таблиц): ТАЭ-3, ТАЭ-16,</w:t>
      </w:r>
      <w:r>
        <w:t xml:space="preserve"> (ТАЭ – таблица результатов аэрологического зондирования),</w:t>
      </w:r>
      <w:r w:rsidRPr="00086689">
        <w:t xml:space="preserve"> Приземный слой;</w:t>
      </w:r>
    </w:p>
    <w:p w14:paraId="0817F1C2" w14:textId="77777777" w:rsidR="00AC5A09" w:rsidRPr="00086689" w:rsidRDefault="00AC5A09" w:rsidP="000F6DDF">
      <w:pPr>
        <w:pStyle w:val="afffff5"/>
        <w:numPr>
          <w:ilvl w:val="0"/>
          <w:numId w:val="46"/>
        </w:numPr>
        <w:spacing w:after="60" w:line="276" w:lineRule="auto"/>
        <w:ind w:left="0" w:firstLine="426"/>
        <w:jc w:val="both"/>
      </w:pPr>
      <w:r w:rsidRPr="00086689">
        <w:t xml:space="preserve">сохранение данных об относительных координатах радиозонда и параметрах первичной телеметрической и обработанной информации, привязанных к полетному </w:t>
      </w:r>
      <w:r w:rsidRPr="0049437A">
        <w:t xml:space="preserve">времени, в течении не менее </w:t>
      </w:r>
      <w:r w:rsidR="000867E0">
        <w:rPr>
          <w:lang w:val="ru-RU"/>
        </w:rPr>
        <w:t>100</w:t>
      </w:r>
      <w:r w:rsidRPr="0049437A">
        <w:t xml:space="preserve"> суток в файлах на жестком диске </w:t>
      </w:r>
      <w:r w:rsidR="00F816E6">
        <w:rPr>
          <w:lang w:val="ru-RU"/>
        </w:rPr>
        <w:t>ПК</w:t>
      </w:r>
      <w:r w:rsidR="00F816E6">
        <w:t xml:space="preserve"> </w:t>
      </w:r>
      <w:r w:rsidR="00F816E6" w:rsidRPr="00F816E6">
        <w:t xml:space="preserve">(с идентификацией по времени пуска (наблюдения, имя файла привязано ко времени наблюдения: ГГГГММДД-ччмм, где ГГГГ – год, ММ – месяц, ДД – день, чч – час, мм – минута начала наблюдения) и описание структуры которого входит в техническую документацию </w:t>
      </w:r>
      <w:r w:rsidR="00F816E6">
        <w:t>АРВК;</w:t>
      </w:r>
    </w:p>
    <w:p w14:paraId="19A24F5C" w14:textId="77777777" w:rsidR="00AC5A09" w:rsidRDefault="00AC5A09" w:rsidP="000F6DDF">
      <w:pPr>
        <w:pStyle w:val="afffff5"/>
        <w:numPr>
          <w:ilvl w:val="0"/>
          <w:numId w:val="46"/>
        </w:numPr>
        <w:spacing w:after="60" w:line="276" w:lineRule="auto"/>
        <w:ind w:left="0" w:firstLine="426"/>
        <w:jc w:val="both"/>
      </w:pPr>
      <w:r w:rsidRPr="00086689">
        <w:t>архивацию, хранение первичной информации данных высокого разрешения и передачу данной информации и другой необходимой служебной информации по запросу</w:t>
      </w:r>
      <w:r>
        <w:t>;</w:t>
      </w:r>
    </w:p>
    <w:p w14:paraId="02CB3286" w14:textId="77777777" w:rsidR="00AC5A09" w:rsidRPr="00086689" w:rsidRDefault="00AC5A09" w:rsidP="000F6DDF">
      <w:pPr>
        <w:pStyle w:val="afffff5"/>
        <w:numPr>
          <w:ilvl w:val="0"/>
          <w:numId w:val="46"/>
        </w:numPr>
        <w:spacing w:after="60" w:line="276" w:lineRule="auto"/>
        <w:ind w:left="0" w:firstLine="426"/>
        <w:jc w:val="both"/>
      </w:pPr>
      <w:r w:rsidRPr="00086689">
        <w:t>автоматический контроль функционирования аппаратуры с автоматической записью данных контроля;</w:t>
      </w:r>
    </w:p>
    <w:p w14:paraId="485DF7B3" w14:textId="77777777" w:rsidR="00AC5A09" w:rsidRDefault="00AC5A09" w:rsidP="000F6DDF">
      <w:pPr>
        <w:pStyle w:val="afffff5"/>
        <w:numPr>
          <w:ilvl w:val="0"/>
          <w:numId w:val="46"/>
        </w:numPr>
        <w:spacing w:after="60" w:line="276" w:lineRule="auto"/>
        <w:ind w:left="0" w:firstLine="426"/>
        <w:jc w:val="both"/>
      </w:pPr>
      <w:r w:rsidRPr="00086689">
        <w:t>предполетную проверку радиозонда;</w:t>
      </w:r>
    </w:p>
    <w:p w14:paraId="34B4FBF3" w14:textId="77777777" w:rsidR="009511F0" w:rsidRPr="00086689" w:rsidRDefault="009511F0" w:rsidP="000F6DDF">
      <w:pPr>
        <w:pStyle w:val="afffff5"/>
        <w:numPr>
          <w:ilvl w:val="0"/>
          <w:numId w:val="46"/>
        </w:numPr>
        <w:spacing w:after="60" w:line="276" w:lineRule="auto"/>
        <w:ind w:left="0" w:firstLine="426"/>
        <w:jc w:val="both"/>
      </w:pPr>
      <w:r w:rsidRPr="00086689">
        <w:t>настройку параметров привязки к конфигурации радиозонда</w:t>
      </w:r>
      <w:r>
        <w:rPr>
          <w:lang w:val="ru-RU"/>
        </w:rPr>
        <w:t xml:space="preserve">, </w:t>
      </w:r>
      <w:r w:rsidRPr="008E7BC0">
        <w:rPr>
          <w:lang w:val="ru-RU"/>
        </w:rPr>
        <w:t>в том числе</w:t>
      </w:r>
      <w:r>
        <w:rPr>
          <w:lang w:val="ru-RU"/>
        </w:rPr>
        <w:t xml:space="preserve"> учет </w:t>
      </w:r>
      <w:r w:rsidRPr="008E7BC0">
        <w:rPr>
          <w:lang w:val="ru-RU"/>
        </w:rPr>
        <w:t xml:space="preserve"> индивидуальны</w:t>
      </w:r>
      <w:r>
        <w:rPr>
          <w:lang w:val="ru-RU"/>
        </w:rPr>
        <w:t>х</w:t>
      </w:r>
      <w:r w:rsidRPr="008E7BC0">
        <w:rPr>
          <w:lang w:val="ru-RU"/>
        </w:rPr>
        <w:t xml:space="preserve"> радиационны</w:t>
      </w:r>
      <w:r>
        <w:rPr>
          <w:lang w:val="ru-RU"/>
        </w:rPr>
        <w:t>х</w:t>
      </w:r>
      <w:r w:rsidRPr="008E7BC0">
        <w:rPr>
          <w:lang w:val="ru-RU"/>
        </w:rPr>
        <w:t xml:space="preserve"> поправ</w:t>
      </w:r>
      <w:r>
        <w:rPr>
          <w:lang w:val="ru-RU"/>
        </w:rPr>
        <w:t>о</w:t>
      </w:r>
      <w:r w:rsidRPr="008E7BC0">
        <w:rPr>
          <w:lang w:val="ru-RU"/>
        </w:rPr>
        <w:t>к для каждого типа радиозонда совместимого с АРВК, предоставленных производителем радиозондов или ФГБУ «ЦАО»</w:t>
      </w:r>
      <w:r w:rsidRPr="00086689">
        <w:t>;</w:t>
      </w:r>
    </w:p>
    <w:p w14:paraId="57F470A2" w14:textId="77777777" w:rsidR="00AC5A09" w:rsidRPr="00086689" w:rsidRDefault="00AC5A09" w:rsidP="000F6DDF">
      <w:pPr>
        <w:pStyle w:val="afffff5"/>
        <w:numPr>
          <w:ilvl w:val="0"/>
          <w:numId w:val="46"/>
        </w:numPr>
        <w:spacing w:after="60" w:line="276" w:lineRule="auto"/>
        <w:ind w:left="0" w:firstLine="426"/>
        <w:jc w:val="both"/>
      </w:pPr>
      <w:r w:rsidRPr="00086689">
        <w:lastRenderedPageBreak/>
        <w:t>выдачу координатно-телеметрической информации о метеорологических параметрах (вычисление тропопауз, максимального ветра, сдвиг ветра) с привязкой к текущим координатам радиозонда;</w:t>
      </w:r>
    </w:p>
    <w:p w14:paraId="5791E931" w14:textId="77777777" w:rsidR="00AC5A09" w:rsidRPr="00086689" w:rsidRDefault="00AC5A09" w:rsidP="000F6DDF">
      <w:pPr>
        <w:pStyle w:val="afffff5"/>
        <w:numPr>
          <w:ilvl w:val="0"/>
          <w:numId w:val="46"/>
        </w:numPr>
        <w:spacing w:after="60" w:line="276" w:lineRule="auto"/>
        <w:ind w:left="0" w:firstLine="426"/>
        <w:jc w:val="both"/>
      </w:pPr>
      <w:r w:rsidRPr="00086689">
        <w:t>обеспечение интерактивного интерфейса участия оператора в процессе обработки, контроле правильности и коррекции выбора особых точек;</w:t>
      </w:r>
    </w:p>
    <w:p w14:paraId="43645718" w14:textId="77777777" w:rsidR="00AC5A09" w:rsidRPr="00086689" w:rsidRDefault="00AC5A09" w:rsidP="000F6DDF">
      <w:pPr>
        <w:pStyle w:val="afffff5"/>
        <w:numPr>
          <w:ilvl w:val="0"/>
          <w:numId w:val="46"/>
        </w:numPr>
        <w:spacing w:after="60" w:line="276" w:lineRule="auto"/>
        <w:ind w:left="0" w:firstLine="426"/>
        <w:jc w:val="both"/>
      </w:pPr>
      <w:r w:rsidRPr="00086689">
        <w:t xml:space="preserve">возможность коррекции даты, времени и настройки параметров часового пояса на аппаратных средствах поста оператора </w:t>
      </w:r>
      <w:r w:rsidR="003C2B3B">
        <w:t>АРВК</w:t>
      </w:r>
      <w:r w:rsidRPr="00086689">
        <w:t>;</w:t>
      </w:r>
    </w:p>
    <w:p w14:paraId="7B6E095C" w14:textId="77777777" w:rsidR="00AC5A09" w:rsidRPr="00086689" w:rsidRDefault="00AC5A09" w:rsidP="000F6DDF">
      <w:pPr>
        <w:pStyle w:val="afffff5"/>
        <w:numPr>
          <w:ilvl w:val="0"/>
          <w:numId w:val="46"/>
        </w:numPr>
        <w:spacing w:after="60" w:line="276" w:lineRule="auto"/>
        <w:ind w:left="0" w:firstLine="426"/>
        <w:jc w:val="both"/>
      </w:pPr>
      <w:r w:rsidRPr="00086689">
        <w:t xml:space="preserve">кодирование результирующих данных в коде TEMP (FM-35, согласно Сборнику аэрологических кодов и в коде BUFR (FM 94, в соответствие с приказом Росгидромета № 174 от 20.04.2017 г. - </w:t>
      </w:r>
      <w:r w:rsidRPr="00E4534D">
        <w:t>http://cao-ntcr.mipt.ru/bufr/20.04.17_174ord.pdf</w:t>
      </w:r>
      <w:r w:rsidRPr="00086689">
        <w:t>);</w:t>
      </w:r>
    </w:p>
    <w:p w14:paraId="4769FFDD" w14:textId="5DE1EC50" w:rsidR="00AC5A09" w:rsidRPr="00086689" w:rsidRDefault="00AC5A09" w:rsidP="000F6DDF">
      <w:pPr>
        <w:pStyle w:val="afffff5"/>
        <w:numPr>
          <w:ilvl w:val="0"/>
          <w:numId w:val="46"/>
        </w:numPr>
        <w:spacing w:after="60" w:line="276" w:lineRule="auto"/>
        <w:ind w:left="0" w:firstLine="426"/>
        <w:jc w:val="both"/>
      </w:pPr>
      <w:r w:rsidRPr="00086689">
        <w:t>подготовка сообщения, включающее бюллетень с данными и заголовками  в формате ВМО (в соответствии с Наставлением по Глобальной системе телесвязи ВМО №386 т. I) и ЩЭГАО для отправки в центр сбора данных: телеграмм в кодах FM-35, FM 94, СЛОЙ, Приземный слой для отправки в центры сбора информации Росгидромета;</w:t>
      </w:r>
    </w:p>
    <w:p w14:paraId="48899B6C" w14:textId="77777777" w:rsidR="00AC5A09" w:rsidRDefault="00AC5A09" w:rsidP="000F6DDF">
      <w:pPr>
        <w:pStyle w:val="afffff5"/>
        <w:numPr>
          <w:ilvl w:val="0"/>
          <w:numId w:val="46"/>
        </w:numPr>
        <w:spacing w:after="60" w:line="276" w:lineRule="auto"/>
        <w:ind w:left="0" w:firstLine="426"/>
        <w:jc w:val="both"/>
      </w:pPr>
      <w:r w:rsidRPr="00086689">
        <w:t>обеспечение передачи сформированных по результатам обработки данных радиозондирования телеграмм в каналы связи Получателя (сеть Интернет, ведомственная сеть Росгидромета, радио и спутниковые каналы связи) по протоколам (в соответствии с Наставлением по Глобальной системе телесвязи ВМО №386 т. I), обеспечивающим их получение в центрах сбора инфо</w:t>
      </w:r>
      <w:r>
        <w:t>рмации Росгидромета.</w:t>
      </w:r>
    </w:p>
    <w:p w14:paraId="3F339141" w14:textId="77777777" w:rsidR="00E73EE7" w:rsidRPr="00086689" w:rsidRDefault="00E73EE7" w:rsidP="00E73EE7">
      <w:pPr>
        <w:pStyle w:val="afffff5"/>
        <w:spacing w:after="60"/>
        <w:ind w:left="993"/>
        <w:jc w:val="both"/>
      </w:pPr>
    </w:p>
    <w:p w14:paraId="621C6BC7" w14:textId="51F9AB74" w:rsidR="00AC5A09" w:rsidRPr="00086689" w:rsidRDefault="00AC5A09" w:rsidP="000F6DDF">
      <w:pPr>
        <w:pStyle w:val="afffff5"/>
        <w:numPr>
          <w:ilvl w:val="0"/>
          <w:numId w:val="68"/>
        </w:numPr>
        <w:tabs>
          <w:tab w:val="left" w:pos="851"/>
        </w:tabs>
        <w:ind w:left="0" w:firstLine="426"/>
        <w:jc w:val="both"/>
      </w:pPr>
      <w:r w:rsidRPr="00086689">
        <w:t xml:space="preserve">Система дальности </w:t>
      </w:r>
      <w:r w:rsidR="003C2B3B">
        <w:t>АРВК</w:t>
      </w:r>
      <w:r w:rsidRPr="00086689">
        <w:t xml:space="preserve"> должна обеспечить:</w:t>
      </w:r>
    </w:p>
    <w:p w14:paraId="775FA08F" w14:textId="77777777" w:rsidR="00AC5A09" w:rsidRPr="00086689" w:rsidRDefault="00AC5A09" w:rsidP="000F6DDF">
      <w:pPr>
        <w:pStyle w:val="afffff5"/>
        <w:numPr>
          <w:ilvl w:val="0"/>
          <w:numId w:val="47"/>
        </w:numPr>
        <w:ind w:left="0" w:firstLine="426"/>
        <w:jc w:val="both"/>
      </w:pPr>
      <w:r w:rsidRPr="00086689">
        <w:t>автозахват ответной паузы по дальности на земле перед выпуском и во время полета радиозонда;</w:t>
      </w:r>
    </w:p>
    <w:p w14:paraId="2A9F840A" w14:textId="77777777" w:rsidR="00AC5A09" w:rsidRPr="0049437A" w:rsidRDefault="00AC5A09" w:rsidP="000F6DDF">
      <w:pPr>
        <w:pStyle w:val="afffff5"/>
        <w:numPr>
          <w:ilvl w:val="0"/>
          <w:numId w:val="47"/>
        </w:numPr>
        <w:ind w:left="0" w:firstLine="426"/>
        <w:jc w:val="both"/>
      </w:pPr>
      <w:r w:rsidRPr="0049437A">
        <w:t>инерционное сопровождение во время пропадания сигнала радиозонда на время, с: не менее 5;</w:t>
      </w:r>
    </w:p>
    <w:p w14:paraId="4499314D" w14:textId="77777777" w:rsidR="00AC5A09" w:rsidRPr="0049437A" w:rsidRDefault="00AC5A09" w:rsidP="000F6DDF">
      <w:pPr>
        <w:pStyle w:val="afffff5"/>
        <w:numPr>
          <w:ilvl w:val="0"/>
          <w:numId w:val="47"/>
        </w:numPr>
        <w:ind w:left="0" w:firstLine="426"/>
        <w:jc w:val="both"/>
      </w:pPr>
      <w:r w:rsidRPr="0049437A">
        <w:t xml:space="preserve">автозахват по дальности должен происходить в пределах, км.: не менее </w:t>
      </w:r>
      <w:r w:rsidR="00A6759E">
        <w:rPr>
          <w:lang w:val="ru-RU"/>
        </w:rPr>
        <w:t>15</w:t>
      </w:r>
      <w:r w:rsidRPr="0049437A">
        <w:t>.</w:t>
      </w:r>
    </w:p>
    <w:p w14:paraId="44051D41" w14:textId="77777777" w:rsidR="00AC5A09" w:rsidRPr="00086689" w:rsidRDefault="00AC5A09" w:rsidP="00AC5A09">
      <w:pPr>
        <w:pStyle w:val="afffff5"/>
        <w:ind w:left="1440"/>
      </w:pPr>
    </w:p>
    <w:p w14:paraId="13402EFE" w14:textId="6A7BD71A" w:rsidR="00AC5A09" w:rsidRPr="00B0356D" w:rsidRDefault="00AC5A09" w:rsidP="000F6DDF">
      <w:pPr>
        <w:pStyle w:val="afffff5"/>
        <w:keepNext/>
        <w:keepLines/>
        <w:numPr>
          <w:ilvl w:val="2"/>
          <w:numId w:val="70"/>
        </w:numPr>
        <w:spacing w:before="240" w:after="60" w:line="360" w:lineRule="auto"/>
        <w:ind w:left="0" w:firstLine="0"/>
        <w:jc w:val="both"/>
        <w:outlineLvl w:val="4"/>
        <w:rPr>
          <w:b/>
          <w:bCs/>
          <w:iCs/>
        </w:rPr>
      </w:pPr>
      <w:r w:rsidRPr="00B0356D">
        <w:rPr>
          <w:b/>
          <w:bCs/>
          <w:iCs/>
        </w:rPr>
        <w:t xml:space="preserve">Антенный пост </w:t>
      </w:r>
    </w:p>
    <w:p w14:paraId="20577ABA" w14:textId="09385947" w:rsidR="00AC5A09" w:rsidRPr="0067653A" w:rsidRDefault="00AC5A09" w:rsidP="00CF26C4">
      <w:pPr>
        <w:spacing w:line="276" w:lineRule="auto"/>
        <w:ind w:firstLine="360"/>
        <w:jc w:val="both"/>
        <w:rPr>
          <w:kern w:val="28"/>
        </w:rPr>
      </w:pPr>
      <w:r w:rsidRPr="0067653A">
        <w:t xml:space="preserve">Антенный пост является аппаратной частью </w:t>
      </w:r>
      <w:r w:rsidR="003C2B3B">
        <w:t>АРВК</w:t>
      </w:r>
      <w:r w:rsidRPr="0067653A">
        <w:rPr>
          <w:i/>
        </w:rPr>
        <w:t xml:space="preserve"> </w:t>
      </w:r>
      <w:r w:rsidRPr="0067653A">
        <w:t xml:space="preserve">расположенной на </w:t>
      </w:r>
      <w:r w:rsidRPr="000F331D">
        <w:t>открытом воздухе. Основными частями</w:t>
      </w:r>
      <w:r w:rsidR="003455EB">
        <w:t xml:space="preserve"> Антенного поста </w:t>
      </w:r>
      <w:r w:rsidRPr="000F331D">
        <w:t xml:space="preserve">должны являться: </w:t>
      </w:r>
      <w:r w:rsidR="00A6759E">
        <w:t>фазированная антенная решетка</w:t>
      </w:r>
      <w:r w:rsidRPr="000F331D">
        <w:t>, котор</w:t>
      </w:r>
      <w:r w:rsidR="00A6759E">
        <w:t>ая</w:t>
      </w:r>
      <w:r w:rsidRPr="000F331D">
        <w:t xml:space="preserve"> устанавливается (монтируется) на опорно-поворотное устройство. </w:t>
      </w:r>
      <w:r w:rsidRPr="000F331D">
        <w:rPr>
          <w:kern w:val="28"/>
        </w:rPr>
        <w:t>Оборудование Антенного поста должно</w:t>
      </w:r>
      <w:r w:rsidRPr="0067653A">
        <w:rPr>
          <w:kern w:val="28"/>
        </w:rPr>
        <w:t xml:space="preserve"> удовлетворять следующим требованиям:</w:t>
      </w:r>
    </w:p>
    <w:p w14:paraId="570BEABD" w14:textId="53F1766A" w:rsidR="00AC5A09" w:rsidRPr="0067653A" w:rsidRDefault="00AC5A09" w:rsidP="000F6DDF">
      <w:pPr>
        <w:numPr>
          <w:ilvl w:val="0"/>
          <w:numId w:val="50"/>
        </w:numPr>
        <w:tabs>
          <w:tab w:val="clear" w:pos="720"/>
        </w:tabs>
        <w:spacing w:line="276" w:lineRule="auto"/>
        <w:ind w:left="0" w:firstLine="360"/>
        <w:jc w:val="both"/>
      </w:pPr>
      <w:r w:rsidRPr="0067653A">
        <w:t xml:space="preserve">Конструкция антенны должна управляться с помощью </w:t>
      </w:r>
      <w:r w:rsidR="003455EB">
        <w:t xml:space="preserve">специализированного программного обеспечения и </w:t>
      </w:r>
      <w:r w:rsidR="00B84739">
        <w:t>электродвигателем (электродвигателями в зависимости от конструкции)</w:t>
      </w:r>
      <w:r w:rsidRPr="0067653A">
        <w:t>.</w:t>
      </w:r>
    </w:p>
    <w:p w14:paraId="30F2FCB5" w14:textId="77777777" w:rsidR="002A3495" w:rsidRDefault="00AC5A09" w:rsidP="000F6DDF">
      <w:pPr>
        <w:numPr>
          <w:ilvl w:val="0"/>
          <w:numId w:val="50"/>
        </w:numPr>
        <w:tabs>
          <w:tab w:val="clear" w:pos="720"/>
        </w:tabs>
        <w:spacing w:line="276" w:lineRule="auto"/>
        <w:ind w:left="0" w:firstLine="360"/>
        <w:jc w:val="both"/>
      </w:pPr>
      <w:r w:rsidRPr="0067653A">
        <w:t>Антенный пост комплектуется радиопрозрачным укрытием (РПУ), на площадке должен обеспечиваться доступ обслуживающего персонала в пространство под РПУ.</w:t>
      </w:r>
    </w:p>
    <w:p w14:paraId="51041D84" w14:textId="77777777" w:rsidR="00CF26C4" w:rsidRDefault="002A3495" w:rsidP="000F6DDF">
      <w:pPr>
        <w:numPr>
          <w:ilvl w:val="0"/>
          <w:numId w:val="50"/>
        </w:numPr>
        <w:tabs>
          <w:tab w:val="clear" w:pos="720"/>
        </w:tabs>
        <w:spacing w:line="276" w:lineRule="auto"/>
        <w:ind w:left="0" w:firstLine="360"/>
        <w:jc w:val="both"/>
      </w:pPr>
      <w:r>
        <w:t xml:space="preserve">В случае установки АРВК </w:t>
      </w:r>
      <w:r w:rsidRPr="002F1574">
        <w:t xml:space="preserve">в 4 км зоне от </w:t>
      </w:r>
      <w:r>
        <w:t>взлетно-посадочной полосы</w:t>
      </w:r>
      <w:r w:rsidRPr="002F1574">
        <w:t xml:space="preserve"> действующего аэропорта, РПУ </w:t>
      </w:r>
      <w:r>
        <w:t>окрашивается</w:t>
      </w:r>
      <w:r w:rsidRPr="002F1574">
        <w:t xml:space="preserve"> в бело-красный цвет в соответствие со статьей 51 Воздушного кодекса Российской Федерации 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14:paraId="5FFE1C70" w14:textId="3295D38C" w:rsidR="007E274A" w:rsidRDefault="007E274A" w:rsidP="000F6DDF">
      <w:pPr>
        <w:numPr>
          <w:ilvl w:val="0"/>
          <w:numId w:val="50"/>
        </w:numPr>
        <w:tabs>
          <w:tab w:val="clear" w:pos="720"/>
        </w:tabs>
        <w:spacing w:line="276" w:lineRule="auto"/>
        <w:ind w:left="0" w:firstLine="360"/>
        <w:jc w:val="both"/>
      </w:pPr>
      <w:r w:rsidRPr="00F37835">
        <w:rPr>
          <w:sz w:val="22"/>
          <w:szCs w:val="22"/>
        </w:rPr>
        <w:t>В РПУ должны быть предусмотрены, закрываемые вручную, вентиляционные отверстия для поддержания оптимального микроклимата под</w:t>
      </w:r>
      <w:r>
        <w:rPr>
          <w:sz w:val="22"/>
          <w:szCs w:val="22"/>
        </w:rPr>
        <w:t xml:space="preserve"> (в)</w:t>
      </w:r>
      <w:r w:rsidRPr="00F37835">
        <w:rPr>
          <w:sz w:val="22"/>
          <w:szCs w:val="22"/>
        </w:rPr>
        <w:t xml:space="preserve"> РПУ</w:t>
      </w:r>
    </w:p>
    <w:p w14:paraId="5320AEFC" w14:textId="25ED3522" w:rsidR="00AC5A09" w:rsidRPr="0067653A" w:rsidRDefault="00AC5A09" w:rsidP="000F6DDF">
      <w:pPr>
        <w:numPr>
          <w:ilvl w:val="0"/>
          <w:numId w:val="50"/>
        </w:numPr>
        <w:tabs>
          <w:tab w:val="clear" w:pos="720"/>
        </w:tabs>
        <w:spacing w:line="276" w:lineRule="auto"/>
        <w:ind w:left="0" w:firstLine="360"/>
        <w:jc w:val="both"/>
      </w:pPr>
      <w:r w:rsidRPr="0067653A">
        <w:t xml:space="preserve">При установке должно быть осуществлено заземление Антенного поста в соответствии с существующими требованиями по электробезопасности по ГОСТ 12.1.030-81. </w:t>
      </w:r>
    </w:p>
    <w:p w14:paraId="27E5E452" w14:textId="02CD806B" w:rsidR="00AC5A09" w:rsidRPr="00D141E1" w:rsidRDefault="00AC5A09" w:rsidP="000F6DDF">
      <w:pPr>
        <w:numPr>
          <w:ilvl w:val="0"/>
          <w:numId w:val="50"/>
        </w:numPr>
        <w:tabs>
          <w:tab w:val="clear" w:pos="720"/>
        </w:tabs>
        <w:spacing w:line="276" w:lineRule="auto"/>
        <w:ind w:left="0" w:firstLine="360"/>
        <w:jc w:val="both"/>
      </w:pPr>
      <w:r w:rsidRPr="00D141E1">
        <w:lastRenderedPageBreak/>
        <w:t>Вес</w:t>
      </w:r>
      <w:r w:rsidR="00B0356D">
        <w:t xml:space="preserve"> Антенного поста, без учета РПУ </w:t>
      </w:r>
      <w:r w:rsidRPr="00D141E1">
        <w:t xml:space="preserve">не более </w:t>
      </w:r>
      <w:r w:rsidR="003455EB">
        <w:t>3</w:t>
      </w:r>
      <w:r w:rsidRPr="00D141E1">
        <w:t>00</w:t>
      </w:r>
      <w:r w:rsidR="00B0356D">
        <w:t xml:space="preserve"> кг</w:t>
      </w:r>
      <w:r w:rsidRPr="00D141E1">
        <w:t>;</w:t>
      </w:r>
    </w:p>
    <w:p w14:paraId="3974F169" w14:textId="77777777" w:rsidR="00AC5A09" w:rsidRDefault="00AC5A09" w:rsidP="000F6DDF">
      <w:pPr>
        <w:numPr>
          <w:ilvl w:val="0"/>
          <w:numId w:val="50"/>
        </w:numPr>
        <w:tabs>
          <w:tab w:val="clear" w:pos="720"/>
        </w:tabs>
        <w:spacing w:line="276" w:lineRule="auto"/>
        <w:ind w:left="0" w:firstLine="360"/>
        <w:jc w:val="both"/>
      </w:pPr>
      <w:r w:rsidRPr="00D141E1">
        <w:t>Закрепленный на площадке Антенный пост должен выдерживать ветровую нагрузку, действующую при скорости ветра не менее 30 м/с.</w:t>
      </w:r>
    </w:p>
    <w:p w14:paraId="090A7B61" w14:textId="5FB34173" w:rsidR="00845F11" w:rsidRPr="001758AE" w:rsidRDefault="00845F11" w:rsidP="00CF26C4">
      <w:pPr>
        <w:spacing w:line="276" w:lineRule="auto"/>
        <w:ind w:firstLine="360"/>
        <w:jc w:val="both"/>
        <w:rPr>
          <w:rFonts w:cs="Arial"/>
        </w:rPr>
      </w:pPr>
      <w:r>
        <w:rPr>
          <w:kern w:val="28"/>
          <w:lang w:eastAsia="en-US"/>
        </w:rPr>
        <w:t xml:space="preserve">Антенный пост должен комплектоваться электронным инклинометром, который </w:t>
      </w:r>
      <w:r w:rsidRPr="001758AE">
        <w:rPr>
          <w:rFonts w:cs="Arial"/>
        </w:rPr>
        <w:t xml:space="preserve">предназначен для </w:t>
      </w:r>
      <w:r>
        <w:rPr>
          <w:rFonts w:cs="Arial"/>
        </w:rPr>
        <w:t xml:space="preserve">контроля горизонтирования АРВК </w:t>
      </w:r>
      <w:r w:rsidRPr="001758AE">
        <w:rPr>
          <w:rFonts w:cs="Arial"/>
        </w:rPr>
        <w:t xml:space="preserve">и </w:t>
      </w:r>
      <w:r>
        <w:rPr>
          <w:rFonts w:cs="Arial"/>
        </w:rPr>
        <w:t>удовлетворяет</w:t>
      </w:r>
      <w:r w:rsidRPr="001758AE">
        <w:rPr>
          <w:rFonts w:cs="Arial"/>
        </w:rPr>
        <w:t xml:space="preserve"> следующим требованиям:</w:t>
      </w:r>
    </w:p>
    <w:p w14:paraId="722BFD52" w14:textId="77777777" w:rsidR="00845F11" w:rsidRDefault="00845F11" w:rsidP="000F6DDF">
      <w:pPr>
        <w:pStyle w:val="afffff5"/>
        <w:numPr>
          <w:ilvl w:val="0"/>
          <w:numId w:val="62"/>
        </w:numPr>
        <w:spacing w:line="276" w:lineRule="auto"/>
        <w:ind w:left="0" w:firstLine="426"/>
        <w:jc w:val="both"/>
      </w:pPr>
      <w:r>
        <w:t>Длина: не более 35 см.</w:t>
      </w:r>
    </w:p>
    <w:p w14:paraId="1CA21EC3" w14:textId="77777777" w:rsidR="00845F11" w:rsidRDefault="00845F11" w:rsidP="000F6DDF">
      <w:pPr>
        <w:pStyle w:val="afffff5"/>
        <w:numPr>
          <w:ilvl w:val="0"/>
          <w:numId w:val="62"/>
        </w:numPr>
        <w:spacing w:line="276" w:lineRule="auto"/>
        <w:ind w:left="0" w:firstLine="426"/>
        <w:jc w:val="both"/>
      </w:pPr>
      <w:r>
        <w:t>Предел погрешности</w:t>
      </w:r>
      <w:r w:rsidRPr="00CF26C4">
        <w:rPr>
          <w:lang w:val="ru-RU"/>
        </w:rPr>
        <w:t xml:space="preserve"> </w:t>
      </w:r>
      <w:r>
        <w:t>при 0</w:t>
      </w:r>
      <w:r w:rsidRPr="002A1FB5">
        <w:t>°</w:t>
      </w:r>
      <w:r>
        <w:t xml:space="preserve">: </w:t>
      </w:r>
      <w:r w:rsidRPr="002A1FB5">
        <w:t>±</w:t>
      </w:r>
      <w:r>
        <w:t xml:space="preserve"> </w:t>
      </w:r>
      <w:r w:rsidRPr="002A1FB5">
        <w:t>0,05°</w:t>
      </w:r>
      <w:r>
        <w:t>.</w:t>
      </w:r>
    </w:p>
    <w:p w14:paraId="1282EEF1" w14:textId="77777777" w:rsidR="00845F11" w:rsidRDefault="00845F11" w:rsidP="000F6DDF">
      <w:pPr>
        <w:pStyle w:val="afffff5"/>
        <w:numPr>
          <w:ilvl w:val="0"/>
          <w:numId w:val="62"/>
        </w:numPr>
        <w:spacing w:line="276" w:lineRule="auto"/>
        <w:ind w:left="0" w:firstLine="426"/>
        <w:jc w:val="both"/>
      </w:pPr>
      <w:r>
        <w:t xml:space="preserve">Шаг результата на дисплее: </w:t>
      </w:r>
      <w:r w:rsidRPr="00CB19DB">
        <w:t>0,1 °/0,1%</w:t>
      </w:r>
      <w:r>
        <w:t>.</w:t>
      </w:r>
    </w:p>
    <w:p w14:paraId="5CF39E3D" w14:textId="702F6DEA" w:rsidR="00845F11" w:rsidRPr="00D141E1" w:rsidRDefault="00845F11" w:rsidP="000F6DDF">
      <w:pPr>
        <w:pStyle w:val="afffff5"/>
        <w:numPr>
          <w:ilvl w:val="0"/>
          <w:numId w:val="62"/>
        </w:numPr>
        <w:spacing w:line="276" w:lineRule="auto"/>
        <w:ind w:left="0" w:firstLine="426"/>
        <w:jc w:val="both"/>
      </w:pPr>
      <w:r>
        <w:t>Продолжительность непрерывной работы: не менее 15 ч.</w:t>
      </w:r>
    </w:p>
    <w:p w14:paraId="7B51FF07" w14:textId="77777777" w:rsidR="00AC5A09" w:rsidRPr="00086689" w:rsidRDefault="00AC5A09" w:rsidP="00AC5A09">
      <w:pPr>
        <w:ind w:firstLine="360"/>
        <w:jc w:val="both"/>
      </w:pPr>
    </w:p>
    <w:p w14:paraId="13B1A51C" w14:textId="6B3525A8" w:rsidR="00AC5A09" w:rsidRPr="001C46E4" w:rsidRDefault="00AC5A09" w:rsidP="000F6DDF">
      <w:pPr>
        <w:pStyle w:val="afffff5"/>
        <w:numPr>
          <w:ilvl w:val="2"/>
          <w:numId w:val="70"/>
        </w:numPr>
        <w:spacing w:line="360" w:lineRule="auto"/>
        <w:ind w:left="0" w:firstLine="0"/>
        <w:jc w:val="both"/>
        <w:rPr>
          <w:b/>
        </w:rPr>
      </w:pPr>
      <w:r w:rsidRPr="001C46E4">
        <w:rPr>
          <w:b/>
        </w:rPr>
        <w:t>Пост оператора</w:t>
      </w:r>
    </w:p>
    <w:p w14:paraId="2A8CB03D" w14:textId="65444AF3" w:rsidR="00AC5A09" w:rsidRPr="00086689" w:rsidRDefault="00AC5A09" w:rsidP="000F6DDF">
      <w:pPr>
        <w:numPr>
          <w:ilvl w:val="0"/>
          <w:numId w:val="51"/>
        </w:numPr>
        <w:tabs>
          <w:tab w:val="clear" w:pos="720"/>
        </w:tabs>
        <w:ind w:left="0" w:firstLine="426"/>
        <w:jc w:val="both"/>
        <w:rPr>
          <w:strike/>
          <w:kern w:val="28"/>
        </w:rPr>
      </w:pPr>
      <w:r w:rsidRPr="00086689">
        <w:t xml:space="preserve">Пост оператора должен включать Рабочую стацию </w:t>
      </w:r>
      <w:r w:rsidRPr="00764572">
        <w:t>(А)</w:t>
      </w:r>
      <w:r w:rsidR="00CF26C4">
        <w:t xml:space="preserve">, </w:t>
      </w:r>
      <w:r w:rsidRPr="00086689">
        <w:t xml:space="preserve">Программное обеспечение </w:t>
      </w:r>
      <w:r w:rsidRPr="00764572">
        <w:t>(Б</w:t>
      </w:r>
      <w:r w:rsidR="00246F06" w:rsidRPr="00764572">
        <w:t>)</w:t>
      </w:r>
      <w:r w:rsidR="00246F06">
        <w:t>, Источник</w:t>
      </w:r>
      <w:r w:rsidR="00CF26C4">
        <w:t xml:space="preserve"> </w:t>
      </w:r>
      <w:r w:rsidR="00762689">
        <w:t>бесперебойного электропитания (ИБЭ</w:t>
      </w:r>
      <w:r w:rsidR="00CF26C4">
        <w:t>)</w:t>
      </w:r>
      <w:r w:rsidRPr="00764572">
        <w:t>.</w:t>
      </w:r>
      <w:r w:rsidRPr="00086689">
        <w:t xml:space="preserve"> </w:t>
      </w:r>
    </w:p>
    <w:p w14:paraId="7251CF6D" w14:textId="77777777" w:rsidR="00AC5A09" w:rsidRPr="002C6314" w:rsidRDefault="00AC5A09" w:rsidP="000F6DDF">
      <w:pPr>
        <w:numPr>
          <w:ilvl w:val="0"/>
          <w:numId w:val="51"/>
        </w:numPr>
        <w:tabs>
          <w:tab w:val="clear" w:pos="720"/>
        </w:tabs>
        <w:ind w:left="0" w:firstLine="426"/>
        <w:jc w:val="both"/>
        <w:rPr>
          <w:strike/>
        </w:rPr>
      </w:pPr>
      <w:r w:rsidRPr="00086689">
        <w:t>Климатическое исполнение поста оператора соответствует УХЛ4.2 по ГОСТ</w:t>
      </w:r>
      <w:r>
        <w:t xml:space="preserve"> </w:t>
      </w:r>
      <w:r w:rsidRPr="00086689">
        <w:t>15150-69.</w:t>
      </w:r>
    </w:p>
    <w:p w14:paraId="3D5EE374" w14:textId="6A0F5759" w:rsidR="002C6314" w:rsidRPr="00086689" w:rsidRDefault="002C6314" w:rsidP="000F6DDF">
      <w:pPr>
        <w:numPr>
          <w:ilvl w:val="0"/>
          <w:numId w:val="51"/>
        </w:numPr>
        <w:tabs>
          <w:tab w:val="clear" w:pos="720"/>
        </w:tabs>
        <w:ind w:left="0" w:firstLine="426"/>
        <w:jc w:val="both"/>
        <w:rPr>
          <w:strike/>
        </w:rPr>
      </w:pPr>
      <w:r w:rsidRPr="00086689">
        <w:t>Должно быть осуществлено защитное заземление поста оператора в соответствии с существующими требованиями по электробезопасности в соответствии с ГОСТ</w:t>
      </w:r>
      <w:r>
        <w:t xml:space="preserve"> </w:t>
      </w:r>
      <w:r w:rsidRPr="00086689">
        <w:t>12.2.007.0-75</w:t>
      </w:r>
      <w:r>
        <w:t>.</w:t>
      </w:r>
    </w:p>
    <w:p w14:paraId="478F7C70" w14:textId="77777777" w:rsidR="00AC5A09" w:rsidRPr="00556D78" w:rsidRDefault="00AC5A09" w:rsidP="000F6DDF">
      <w:pPr>
        <w:numPr>
          <w:ilvl w:val="0"/>
          <w:numId w:val="51"/>
        </w:numPr>
        <w:tabs>
          <w:tab w:val="clear" w:pos="720"/>
        </w:tabs>
        <w:ind w:left="0" w:firstLine="426"/>
        <w:jc w:val="both"/>
      </w:pPr>
      <w:r w:rsidRPr="00556D78">
        <w:t>Площадь необходимая для размещения оборудования Поста оператора, м</w:t>
      </w:r>
      <w:r w:rsidRPr="00556D78">
        <w:rPr>
          <w:vertAlign w:val="superscript"/>
        </w:rPr>
        <w:t>2</w:t>
      </w:r>
      <w:r w:rsidRPr="00556D78">
        <w:t>.: не более 4.</w:t>
      </w:r>
    </w:p>
    <w:p w14:paraId="66A5A7A2" w14:textId="77777777" w:rsidR="00AC5A09" w:rsidRPr="00086689" w:rsidRDefault="00AC5A09" w:rsidP="00AC5A09">
      <w:pPr>
        <w:tabs>
          <w:tab w:val="num" w:pos="284"/>
        </w:tabs>
        <w:ind w:left="426" w:hanging="339"/>
        <w:jc w:val="both"/>
      </w:pPr>
    </w:p>
    <w:p w14:paraId="7C1CCE9C" w14:textId="77777777" w:rsidR="00AC5A09" w:rsidRPr="0067653A" w:rsidRDefault="00AC5A09" w:rsidP="000F6DDF">
      <w:pPr>
        <w:keepNext/>
        <w:keepLines/>
        <w:numPr>
          <w:ilvl w:val="1"/>
          <w:numId w:val="51"/>
        </w:numPr>
        <w:tabs>
          <w:tab w:val="clear" w:pos="1440"/>
        </w:tabs>
        <w:spacing w:before="240" w:after="60" w:line="360" w:lineRule="auto"/>
        <w:ind w:left="284" w:hanging="284"/>
        <w:outlineLvl w:val="4"/>
        <w:rPr>
          <w:b/>
          <w:bCs/>
          <w:iCs/>
        </w:rPr>
      </w:pPr>
      <w:r w:rsidRPr="0067653A">
        <w:rPr>
          <w:b/>
          <w:bCs/>
          <w:iCs/>
        </w:rPr>
        <w:t xml:space="preserve">Рабочая станция </w:t>
      </w:r>
    </w:p>
    <w:p w14:paraId="782F31ED" w14:textId="77E69088" w:rsidR="00AC5A09" w:rsidRPr="0067653A" w:rsidRDefault="00AC5A09" w:rsidP="00B0356D">
      <w:pPr>
        <w:suppressAutoHyphens/>
        <w:spacing w:after="120"/>
        <w:ind w:firstLine="426"/>
        <w:jc w:val="both"/>
        <w:rPr>
          <w:kern w:val="28"/>
        </w:rPr>
      </w:pPr>
      <w:r w:rsidRPr="0067653A">
        <w:t xml:space="preserve">Рабочая станция должна </w:t>
      </w:r>
      <w:r w:rsidRPr="0067653A">
        <w:rPr>
          <w:kern w:val="28"/>
        </w:rPr>
        <w:t xml:space="preserve">включать в себя 1 (один) Системный блок (таблица 2) с установленным на нем программным обеспечением, </w:t>
      </w:r>
      <w:r w:rsidR="00B970A7">
        <w:rPr>
          <w:kern w:val="28"/>
        </w:rPr>
        <w:t>2</w:t>
      </w:r>
      <w:r w:rsidR="00B970A7" w:rsidRPr="0067653A">
        <w:rPr>
          <w:kern w:val="28"/>
        </w:rPr>
        <w:t xml:space="preserve"> </w:t>
      </w:r>
      <w:r w:rsidRPr="0067653A">
        <w:rPr>
          <w:kern w:val="28"/>
        </w:rPr>
        <w:t>(</w:t>
      </w:r>
      <w:r w:rsidR="00B970A7">
        <w:rPr>
          <w:kern w:val="28"/>
        </w:rPr>
        <w:t>два</w:t>
      </w:r>
      <w:r w:rsidRPr="0067653A">
        <w:rPr>
          <w:kern w:val="28"/>
        </w:rPr>
        <w:t>) Монитор</w:t>
      </w:r>
      <w:r w:rsidR="00B970A7">
        <w:rPr>
          <w:kern w:val="28"/>
        </w:rPr>
        <w:t>а</w:t>
      </w:r>
      <w:r w:rsidRPr="0067653A">
        <w:rPr>
          <w:kern w:val="28"/>
        </w:rPr>
        <w:t xml:space="preserve"> (таблица 3) и 1 (один) </w:t>
      </w:r>
      <w:r w:rsidR="00D537A5">
        <w:rPr>
          <w:kern w:val="28"/>
        </w:rPr>
        <w:t>МФУ</w:t>
      </w:r>
      <w:r w:rsidRPr="0067653A">
        <w:rPr>
          <w:kern w:val="28"/>
        </w:rPr>
        <w:t xml:space="preserve"> (таблица 4).</w:t>
      </w:r>
    </w:p>
    <w:p w14:paraId="459B49A8" w14:textId="77777777" w:rsidR="00AC5A09" w:rsidRDefault="00AC5A09" w:rsidP="00AC5A09">
      <w:pPr>
        <w:suppressAutoHyphens/>
        <w:spacing w:after="120"/>
        <w:jc w:val="both"/>
        <w:rPr>
          <w:kern w:val="28"/>
        </w:rPr>
      </w:pPr>
      <w:r w:rsidRPr="0067653A">
        <w:rPr>
          <w:b/>
          <w:bCs/>
          <w:iCs/>
        </w:rPr>
        <w:t xml:space="preserve">А.1. Системный блок </w:t>
      </w:r>
      <w:r w:rsidRPr="0067653A">
        <w:rPr>
          <w:kern w:val="28"/>
        </w:rPr>
        <w:t>должен удовлетворять следующим требованиям:</w:t>
      </w:r>
    </w:p>
    <w:p w14:paraId="716595E8" w14:textId="77777777" w:rsidR="00AC5A09" w:rsidRPr="00086689" w:rsidRDefault="00AC5A09" w:rsidP="00AC5A09">
      <w:pPr>
        <w:suppressAutoHyphens/>
        <w:spacing w:after="120"/>
        <w:jc w:val="both"/>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t>Таблица 2</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6918"/>
      </w:tblGrid>
      <w:tr w:rsidR="00AC5A09" w:rsidRPr="002C1CF7" w14:paraId="5B12F433" w14:textId="77777777" w:rsidTr="00246F06">
        <w:trPr>
          <w:jc w:val="center"/>
        </w:trPr>
        <w:tc>
          <w:tcPr>
            <w:tcW w:w="596" w:type="dxa"/>
          </w:tcPr>
          <w:p w14:paraId="6134EA5A" w14:textId="77777777" w:rsidR="00AC5A09" w:rsidRPr="00086689" w:rsidRDefault="00AC5A09" w:rsidP="00BC69ED">
            <w:pPr>
              <w:jc w:val="center"/>
              <w:rPr>
                <w:b/>
              </w:rPr>
            </w:pPr>
            <w:r w:rsidRPr="00086689">
              <w:rPr>
                <w:b/>
              </w:rPr>
              <w:t>№</w:t>
            </w:r>
          </w:p>
        </w:tc>
        <w:tc>
          <w:tcPr>
            <w:tcW w:w="2268" w:type="dxa"/>
          </w:tcPr>
          <w:p w14:paraId="460F6F50" w14:textId="77777777" w:rsidR="00AC5A09" w:rsidRPr="00086689" w:rsidRDefault="00AC5A09" w:rsidP="00BC69ED">
            <w:pPr>
              <w:jc w:val="center"/>
              <w:rPr>
                <w:b/>
              </w:rPr>
            </w:pPr>
            <w:r w:rsidRPr="00086689">
              <w:rPr>
                <w:b/>
              </w:rPr>
              <w:t>Технические характеристики</w:t>
            </w:r>
          </w:p>
        </w:tc>
        <w:tc>
          <w:tcPr>
            <w:tcW w:w="6918" w:type="dxa"/>
          </w:tcPr>
          <w:p w14:paraId="592E2A20" w14:textId="77777777" w:rsidR="00AC5A09" w:rsidRPr="00086689" w:rsidRDefault="00AC5A09" w:rsidP="00BC69ED">
            <w:pPr>
              <w:jc w:val="center"/>
              <w:rPr>
                <w:b/>
              </w:rPr>
            </w:pPr>
            <w:r w:rsidRPr="00086689">
              <w:rPr>
                <w:b/>
              </w:rPr>
              <w:t>Требования к техническим характеристикам</w:t>
            </w:r>
          </w:p>
        </w:tc>
      </w:tr>
      <w:tr w:rsidR="00AC5A09" w:rsidRPr="002C1CF7" w14:paraId="0C1A75B9" w14:textId="77777777" w:rsidTr="00246F06">
        <w:trPr>
          <w:jc w:val="center"/>
        </w:trPr>
        <w:tc>
          <w:tcPr>
            <w:tcW w:w="9782" w:type="dxa"/>
            <w:gridSpan w:val="3"/>
          </w:tcPr>
          <w:p w14:paraId="012F3BEC" w14:textId="77777777" w:rsidR="00AC5A09" w:rsidRPr="00086689" w:rsidRDefault="00AC5A09" w:rsidP="00BC69ED">
            <w:pPr>
              <w:jc w:val="center"/>
              <w:rPr>
                <w:b/>
              </w:rPr>
            </w:pPr>
            <w:r w:rsidRPr="00086689">
              <w:rPr>
                <w:b/>
              </w:rPr>
              <w:t xml:space="preserve">Требования к системному блоку </w:t>
            </w:r>
          </w:p>
        </w:tc>
      </w:tr>
      <w:tr w:rsidR="00AC5A09" w:rsidRPr="002C1CF7" w14:paraId="5C93BB25" w14:textId="77777777" w:rsidTr="00246F06">
        <w:trPr>
          <w:jc w:val="center"/>
        </w:trPr>
        <w:tc>
          <w:tcPr>
            <w:tcW w:w="596" w:type="dxa"/>
            <w:vAlign w:val="center"/>
          </w:tcPr>
          <w:p w14:paraId="6E22FB65" w14:textId="77777777" w:rsidR="00AC5A09" w:rsidRPr="00086689" w:rsidRDefault="00AC5A09" w:rsidP="00BC69ED">
            <w:pPr>
              <w:jc w:val="center"/>
            </w:pPr>
            <w:r>
              <w:t>1.</w:t>
            </w:r>
          </w:p>
        </w:tc>
        <w:tc>
          <w:tcPr>
            <w:tcW w:w="2268" w:type="dxa"/>
            <w:vAlign w:val="center"/>
          </w:tcPr>
          <w:p w14:paraId="4F133815" w14:textId="77777777" w:rsidR="00AC5A09" w:rsidRPr="00086689" w:rsidRDefault="00AC5A09" w:rsidP="00BC69ED">
            <w:pPr>
              <w:suppressLineNumbers/>
              <w:ind w:left="11"/>
              <w:jc w:val="both"/>
            </w:pPr>
            <w:r>
              <w:t>Процессор</w:t>
            </w:r>
          </w:p>
        </w:tc>
        <w:tc>
          <w:tcPr>
            <w:tcW w:w="6918" w:type="dxa"/>
          </w:tcPr>
          <w:p w14:paraId="2F5B4C88" w14:textId="77777777" w:rsidR="00AC5A09" w:rsidRPr="00917632" w:rsidRDefault="00AC5A09" w:rsidP="00BC69ED">
            <w:r w:rsidRPr="00917632">
              <w:t>Производительность в тесте PassMark CPU Mark   не менее 3000 PassMark</w:t>
            </w:r>
          </w:p>
        </w:tc>
      </w:tr>
      <w:tr w:rsidR="00AC5A09" w:rsidRPr="002C1CF7" w14:paraId="6A65E6D5" w14:textId="77777777" w:rsidTr="00246F06">
        <w:trPr>
          <w:jc w:val="center"/>
        </w:trPr>
        <w:tc>
          <w:tcPr>
            <w:tcW w:w="596" w:type="dxa"/>
            <w:vAlign w:val="center"/>
          </w:tcPr>
          <w:p w14:paraId="2A7F6E0F" w14:textId="77777777" w:rsidR="00AC5A09" w:rsidRPr="00086689" w:rsidRDefault="00AC5A09" w:rsidP="00BC69ED">
            <w:pPr>
              <w:jc w:val="center"/>
            </w:pPr>
            <w:r>
              <w:t>2</w:t>
            </w:r>
            <w:r w:rsidRPr="00086689">
              <w:t>.</w:t>
            </w:r>
          </w:p>
        </w:tc>
        <w:tc>
          <w:tcPr>
            <w:tcW w:w="2268" w:type="dxa"/>
            <w:vAlign w:val="center"/>
          </w:tcPr>
          <w:p w14:paraId="75ADF356" w14:textId="77777777" w:rsidR="00AC5A09" w:rsidRPr="00086689" w:rsidRDefault="00AC5A09" w:rsidP="00BC69ED">
            <w:pPr>
              <w:suppressLineNumbers/>
              <w:ind w:left="11"/>
              <w:jc w:val="both"/>
            </w:pPr>
            <w:r w:rsidRPr="00086689">
              <w:t xml:space="preserve">Оперативная память </w:t>
            </w:r>
          </w:p>
        </w:tc>
        <w:tc>
          <w:tcPr>
            <w:tcW w:w="6918" w:type="dxa"/>
          </w:tcPr>
          <w:p w14:paraId="2D5D2BCB" w14:textId="77777777" w:rsidR="00AC5A09" w:rsidRPr="00917632" w:rsidRDefault="00AC5A09" w:rsidP="00BC69ED">
            <w:r w:rsidRPr="00917632">
              <w:t xml:space="preserve">Не менее 4 </w:t>
            </w:r>
            <w:r w:rsidRPr="00917632">
              <w:rPr>
                <w:lang w:val="en-US"/>
              </w:rPr>
              <w:t>Гигабайт</w:t>
            </w:r>
          </w:p>
        </w:tc>
      </w:tr>
      <w:tr w:rsidR="00AC5A09" w:rsidRPr="002C1CF7" w14:paraId="31158461" w14:textId="77777777" w:rsidTr="00246F06">
        <w:trPr>
          <w:jc w:val="center"/>
        </w:trPr>
        <w:tc>
          <w:tcPr>
            <w:tcW w:w="596" w:type="dxa"/>
          </w:tcPr>
          <w:p w14:paraId="62555C48" w14:textId="77777777" w:rsidR="00AC5A09" w:rsidRPr="00086689" w:rsidRDefault="00AC5A09" w:rsidP="00BC69ED">
            <w:pPr>
              <w:jc w:val="center"/>
            </w:pPr>
            <w:r>
              <w:t>3</w:t>
            </w:r>
            <w:r w:rsidRPr="00086689">
              <w:t>.</w:t>
            </w:r>
          </w:p>
        </w:tc>
        <w:tc>
          <w:tcPr>
            <w:tcW w:w="2268" w:type="dxa"/>
          </w:tcPr>
          <w:p w14:paraId="7FC22D5D" w14:textId="77777777" w:rsidR="00AC5A09" w:rsidRPr="00086689" w:rsidRDefault="00AC5A09" w:rsidP="00BC69ED">
            <w:pPr>
              <w:jc w:val="both"/>
            </w:pPr>
            <w:r w:rsidRPr="00086689">
              <w:t>Видеоподсистема</w:t>
            </w:r>
          </w:p>
        </w:tc>
        <w:tc>
          <w:tcPr>
            <w:tcW w:w="6918" w:type="dxa"/>
          </w:tcPr>
          <w:p w14:paraId="5753489D" w14:textId="77777777" w:rsidR="00AC5A09" w:rsidRPr="00917632" w:rsidRDefault="00AC5A09" w:rsidP="00BC69ED">
            <w:pPr>
              <w:suppressLineNumbers/>
              <w:ind w:left="11"/>
            </w:pPr>
            <w:r w:rsidRPr="00917632">
              <w:t xml:space="preserve">Объем видеопамяти не менее 512 Мегабайт  или встроенная видеопамять по умолчанию. </w:t>
            </w:r>
          </w:p>
        </w:tc>
      </w:tr>
      <w:tr w:rsidR="00AC5A09" w:rsidRPr="002C1CF7" w14:paraId="5B48B36F" w14:textId="77777777" w:rsidTr="00246F06">
        <w:trPr>
          <w:jc w:val="center"/>
        </w:trPr>
        <w:tc>
          <w:tcPr>
            <w:tcW w:w="596" w:type="dxa"/>
          </w:tcPr>
          <w:p w14:paraId="218452CF" w14:textId="77777777" w:rsidR="00AC5A09" w:rsidRPr="00086689" w:rsidRDefault="00AC5A09" w:rsidP="00BC69ED">
            <w:pPr>
              <w:jc w:val="center"/>
            </w:pPr>
            <w:r>
              <w:t>4</w:t>
            </w:r>
            <w:r w:rsidRPr="00086689">
              <w:t>.</w:t>
            </w:r>
          </w:p>
        </w:tc>
        <w:tc>
          <w:tcPr>
            <w:tcW w:w="2268" w:type="dxa"/>
          </w:tcPr>
          <w:p w14:paraId="6C69934F" w14:textId="77777777" w:rsidR="00AC5A09" w:rsidRPr="00086689" w:rsidRDefault="00AC5A09" w:rsidP="00BC69ED">
            <w:pPr>
              <w:jc w:val="both"/>
            </w:pPr>
            <w:r w:rsidRPr="00086689">
              <w:t xml:space="preserve">Жесткий диск </w:t>
            </w:r>
          </w:p>
        </w:tc>
        <w:tc>
          <w:tcPr>
            <w:tcW w:w="6918" w:type="dxa"/>
          </w:tcPr>
          <w:p w14:paraId="29451BD0" w14:textId="77777777" w:rsidR="00AC5A09" w:rsidRPr="00917632" w:rsidRDefault="00AC5A09" w:rsidP="00BC69ED">
            <w:r w:rsidRPr="00917632">
              <w:t xml:space="preserve">Не менее 250 </w:t>
            </w:r>
            <w:r w:rsidRPr="00917632">
              <w:rPr>
                <w:lang w:val="en-US"/>
              </w:rPr>
              <w:t>Гигабайт</w:t>
            </w:r>
          </w:p>
        </w:tc>
      </w:tr>
      <w:tr w:rsidR="00AC5A09" w:rsidRPr="002C1CF7" w14:paraId="782CFD6D" w14:textId="77777777" w:rsidTr="00246F06">
        <w:trPr>
          <w:jc w:val="center"/>
        </w:trPr>
        <w:tc>
          <w:tcPr>
            <w:tcW w:w="596" w:type="dxa"/>
          </w:tcPr>
          <w:p w14:paraId="0F187DFF" w14:textId="77777777" w:rsidR="00AC5A09" w:rsidRPr="00086689" w:rsidRDefault="00AC5A09" w:rsidP="00BC69ED">
            <w:pPr>
              <w:jc w:val="center"/>
            </w:pPr>
            <w:r>
              <w:t>5</w:t>
            </w:r>
            <w:r w:rsidRPr="00086689">
              <w:t>.</w:t>
            </w:r>
          </w:p>
        </w:tc>
        <w:tc>
          <w:tcPr>
            <w:tcW w:w="2268" w:type="dxa"/>
          </w:tcPr>
          <w:p w14:paraId="39A65CDB" w14:textId="77777777" w:rsidR="00AC5A09" w:rsidRPr="00086689" w:rsidRDefault="00AC5A09" w:rsidP="00BC69ED">
            <w:pPr>
              <w:jc w:val="both"/>
            </w:pPr>
            <w:r w:rsidRPr="00086689">
              <w:t>Сетевой контроллер</w:t>
            </w:r>
          </w:p>
        </w:tc>
        <w:tc>
          <w:tcPr>
            <w:tcW w:w="6918" w:type="dxa"/>
          </w:tcPr>
          <w:p w14:paraId="3E450065" w14:textId="77777777" w:rsidR="00AC5A09" w:rsidRPr="00917632" w:rsidRDefault="00AC5A09" w:rsidP="00BC69ED">
            <w:pPr>
              <w:rPr>
                <w:lang w:val="en-US"/>
              </w:rPr>
            </w:pPr>
            <w:r w:rsidRPr="00917632">
              <w:rPr>
                <w:lang w:val="en-US"/>
              </w:rPr>
              <w:t>Ethernet 10/100/1000 Mbit/sec, UTP, WOL;</w:t>
            </w:r>
          </w:p>
        </w:tc>
      </w:tr>
      <w:tr w:rsidR="00AC5A09" w:rsidRPr="002C1CF7" w14:paraId="17C2FDD0" w14:textId="77777777" w:rsidTr="00246F06">
        <w:trPr>
          <w:jc w:val="center"/>
        </w:trPr>
        <w:tc>
          <w:tcPr>
            <w:tcW w:w="596" w:type="dxa"/>
          </w:tcPr>
          <w:p w14:paraId="71033D86" w14:textId="77777777" w:rsidR="00AC5A09" w:rsidRPr="00086689" w:rsidRDefault="00AC5A09" w:rsidP="00BC69ED">
            <w:pPr>
              <w:jc w:val="center"/>
            </w:pPr>
            <w:r>
              <w:t>6</w:t>
            </w:r>
            <w:r w:rsidRPr="00086689">
              <w:t>.</w:t>
            </w:r>
          </w:p>
        </w:tc>
        <w:tc>
          <w:tcPr>
            <w:tcW w:w="2268" w:type="dxa"/>
          </w:tcPr>
          <w:p w14:paraId="245C327F" w14:textId="77777777" w:rsidR="00AC5A09" w:rsidRPr="00086689" w:rsidRDefault="00AC5A09" w:rsidP="00BC69ED">
            <w:pPr>
              <w:jc w:val="both"/>
            </w:pPr>
            <w:r w:rsidRPr="00086689">
              <w:t>Порты USB</w:t>
            </w:r>
          </w:p>
        </w:tc>
        <w:tc>
          <w:tcPr>
            <w:tcW w:w="6918" w:type="dxa"/>
          </w:tcPr>
          <w:p w14:paraId="0009EC83" w14:textId="77777777" w:rsidR="00AC5A09" w:rsidRPr="00917632" w:rsidRDefault="00AC5A09" w:rsidP="00BC69ED">
            <w:r w:rsidRPr="00917632">
              <w:t>Не менее 4 (четырех) свободных портов, USB 2.0 или USB 2.1 или выше, из них не менее 1 (одного) порта на передней панели;</w:t>
            </w:r>
          </w:p>
        </w:tc>
      </w:tr>
      <w:tr w:rsidR="00AC5A09" w:rsidRPr="002C1CF7" w14:paraId="1F3B095A" w14:textId="77777777" w:rsidTr="00246F06">
        <w:trPr>
          <w:jc w:val="center"/>
        </w:trPr>
        <w:tc>
          <w:tcPr>
            <w:tcW w:w="596" w:type="dxa"/>
          </w:tcPr>
          <w:p w14:paraId="2E8FCC16" w14:textId="77777777" w:rsidR="00AC5A09" w:rsidRPr="00086689" w:rsidRDefault="00AC5A09" w:rsidP="00BC69ED">
            <w:pPr>
              <w:jc w:val="center"/>
            </w:pPr>
            <w:r>
              <w:t>7</w:t>
            </w:r>
            <w:r w:rsidRPr="00086689">
              <w:t>.</w:t>
            </w:r>
          </w:p>
        </w:tc>
        <w:tc>
          <w:tcPr>
            <w:tcW w:w="2268" w:type="dxa"/>
          </w:tcPr>
          <w:p w14:paraId="5D953FFA" w14:textId="77777777" w:rsidR="00AC5A09" w:rsidRPr="00086689" w:rsidRDefault="00AC5A09" w:rsidP="00BC69ED">
            <w:pPr>
              <w:jc w:val="both"/>
            </w:pPr>
            <w:r w:rsidRPr="00086689">
              <w:t>Клавиатура</w:t>
            </w:r>
          </w:p>
        </w:tc>
        <w:tc>
          <w:tcPr>
            <w:tcW w:w="6918" w:type="dxa"/>
          </w:tcPr>
          <w:p w14:paraId="41C4353C" w14:textId="77777777" w:rsidR="00AC5A09" w:rsidRPr="00917632" w:rsidRDefault="00AC5A09" w:rsidP="00BC69ED">
            <w:r w:rsidRPr="00917632">
              <w:t xml:space="preserve"> rus/lat, </w:t>
            </w:r>
            <w:r w:rsidRPr="00917632">
              <w:rPr>
                <w:lang w:val="en-US"/>
              </w:rPr>
              <w:t>PS</w:t>
            </w:r>
            <w:r w:rsidRPr="00917632">
              <w:t xml:space="preserve">/2 или </w:t>
            </w:r>
            <w:r w:rsidRPr="00917632">
              <w:rPr>
                <w:lang w:val="en-US"/>
              </w:rPr>
              <w:t>USB</w:t>
            </w:r>
            <w:r w:rsidRPr="00917632">
              <w:t xml:space="preserve"> совместимая;</w:t>
            </w:r>
          </w:p>
        </w:tc>
      </w:tr>
      <w:tr w:rsidR="00AC5A09" w:rsidRPr="002C1CF7" w14:paraId="4C31617F" w14:textId="77777777" w:rsidTr="00246F06">
        <w:trPr>
          <w:jc w:val="center"/>
        </w:trPr>
        <w:tc>
          <w:tcPr>
            <w:tcW w:w="596" w:type="dxa"/>
          </w:tcPr>
          <w:p w14:paraId="36E29145" w14:textId="77777777" w:rsidR="00AC5A09" w:rsidRPr="00086689" w:rsidRDefault="00AC5A09" w:rsidP="00BC69ED">
            <w:pPr>
              <w:jc w:val="center"/>
            </w:pPr>
            <w:r>
              <w:t>8</w:t>
            </w:r>
            <w:r w:rsidRPr="00086689">
              <w:t>.</w:t>
            </w:r>
          </w:p>
        </w:tc>
        <w:tc>
          <w:tcPr>
            <w:tcW w:w="2268" w:type="dxa"/>
          </w:tcPr>
          <w:p w14:paraId="2CEBDA29" w14:textId="146CAE48" w:rsidR="00AC5A09" w:rsidRPr="00086689" w:rsidRDefault="00CF26C4" w:rsidP="00CF26C4">
            <w:pPr>
              <w:jc w:val="both"/>
            </w:pPr>
            <w:r>
              <w:t>Манипулятор «</w:t>
            </w:r>
            <w:r w:rsidR="00AC5A09" w:rsidRPr="00086689">
              <w:t>мышь</w:t>
            </w:r>
            <w:r>
              <w:t>»</w:t>
            </w:r>
          </w:p>
        </w:tc>
        <w:tc>
          <w:tcPr>
            <w:tcW w:w="6918" w:type="dxa"/>
          </w:tcPr>
          <w:p w14:paraId="6F1D256B" w14:textId="77777777" w:rsidR="00AC5A09" w:rsidRPr="00917632" w:rsidRDefault="00AC5A09" w:rsidP="00BC69ED">
            <w:r w:rsidRPr="00917632">
              <w:rPr>
                <w:lang w:val="en-US"/>
              </w:rPr>
              <w:t>PS</w:t>
            </w:r>
            <w:r w:rsidRPr="00917632">
              <w:t>/2 или USB совместимый, оптический, с колесом прокрутки;</w:t>
            </w:r>
          </w:p>
        </w:tc>
      </w:tr>
      <w:tr w:rsidR="00AC5A09" w:rsidRPr="002C1CF7" w14:paraId="55EEFC61" w14:textId="77777777" w:rsidTr="00246F06">
        <w:trPr>
          <w:jc w:val="center"/>
        </w:trPr>
        <w:tc>
          <w:tcPr>
            <w:tcW w:w="596" w:type="dxa"/>
          </w:tcPr>
          <w:p w14:paraId="1D762712" w14:textId="77777777" w:rsidR="00AC5A09" w:rsidRPr="00086689" w:rsidRDefault="00AC5A09" w:rsidP="00BC69ED">
            <w:pPr>
              <w:jc w:val="center"/>
            </w:pPr>
            <w:r>
              <w:t>9</w:t>
            </w:r>
            <w:r w:rsidRPr="00086689">
              <w:t>.</w:t>
            </w:r>
          </w:p>
        </w:tc>
        <w:tc>
          <w:tcPr>
            <w:tcW w:w="2268" w:type="dxa"/>
          </w:tcPr>
          <w:p w14:paraId="58C5A086" w14:textId="77777777" w:rsidR="00AC5A09" w:rsidRPr="00086689" w:rsidRDefault="00AC5A09" w:rsidP="00BC69ED">
            <w:pPr>
              <w:jc w:val="both"/>
            </w:pPr>
            <w:r w:rsidRPr="00086689">
              <w:t>Коврик для мыши</w:t>
            </w:r>
          </w:p>
        </w:tc>
        <w:tc>
          <w:tcPr>
            <w:tcW w:w="6918" w:type="dxa"/>
          </w:tcPr>
          <w:p w14:paraId="30AC1D5B" w14:textId="77777777" w:rsidR="00AC5A09" w:rsidRPr="00917632" w:rsidRDefault="00AC5A09" w:rsidP="00BC69ED">
            <w:r w:rsidRPr="00917632">
              <w:t>Да</w:t>
            </w:r>
          </w:p>
        </w:tc>
      </w:tr>
      <w:tr w:rsidR="00AC5A09" w:rsidRPr="002C1CF7" w14:paraId="69CCD1AE" w14:textId="77777777" w:rsidTr="00246F06">
        <w:trPr>
          <w:jc w:val="center"/>
        </w:trPr>
        <w:tc>
          <w:tcPr>
            <w:tcW w:w="596" w:type="dxa"/>
          </w:tcPr>
          <w:p w14:paraId="4C550AA7" w14:textId="77777777" w:rsidR="00AC5A09" w:rsidRPr="00086689" w:rsidRDefault="00AC5A09" w:rsidP="00BC69ED">
            <w:pPr>
              <w:jc w:val="center"/>
            </w:pPr>
            <w:r>
              <w:t>10</w:t>
            </w:r>
            <w:r w:rsidRPr="00086689">
              <w:t>.</w:t>
            </w:r>
          </w:p>
        </w:tc>
        <w:tc>
          <w:tcPr>
            <w:tcW w:w="2268" w:type="dxa"/>
          </w:tcPr>
          <w:p w14:paraId="75867458" w14:textId="77777777" w:rsidR="00AC5A09" w:rsidRPr="00086689" w:rsidRDefault="00AC5A09" w:rsidP="00BC69ED">
            <w:pPr>
              <w:jc w:val="both"/>
            </w:pPr>
            <w:r w:rsidRPr="00086689">
              <w:t>Программное обеспечение</w:t>
            </w:r>
          </w:p>
        </w:tc>
        <w:tc>
          <w:tcPr>
            <w:tcW w:w="6918" w:type="dxa"/>
          </w:tcPr>
          <w:p w14:paraId="422A3F57" w14:textId="77777777" w:rsidR="00AC5A09" w:rsidRPr="00917632" w:rsidRDefault="00AC5A09" w:rsidP="008D0599">
            <w:r w:rsidRPr="00917632">
              <w:t>Операционная система, офисные программы, должны быть предустановлены.</w:t>
            </w:r>
          </w:p>
        </w:tc>
      </w:tr>
    </w:tbl>
    <w:p w14:paraId="719501AF" w14:textId="77777777" w:rsidR="00AC5A09" w:rsidRPr="00086689" w:rsidRDefault="00AC5A09" w:rsidP="00AC5A09">
      <w:pPr>
        <w:tabs>
          <w:tab w:val="num" w:pos="1429"/>
        </w:tabs>
        <w:ind w:left="1429" w:hanging="720"/>
        <w:jc w:val="both"/>
      </w:pPr>
    </w:p>
    <w:p w14:paraId="7C6E91FA" w14:textId="77777777" w:rsidR="00A6759E" w:rsidRDefault="00AC5A09" w:rsidP="00AC5A09">
      <w:pPr>
        <w:jc w:val="both"/>
        <w:rPr>
          <w:b/>
          <w:bCs/>
          <w:iCs/>
        </w:rPr>
      </w:pPr>
      <w:r>
        <w:rPr>
          <w:b/>
          <w:bCs/>
          <w:iCs/>
        </w:rPr>
        <w:t xml:space="preserve"> </w:t>
      </w:r>
    </w:p>
    <w:p w14:paraId="38E32A51" w14:textId="77777777" w:rsidR="00AC5A09" w:rsidRDefault="00A6759E" w:rsidP="00AC5A09">
      <w:pPr>
        <w:jc w:val="both"/>
      </w:pPr>
      <w:r>
        <w:rPr>
          <w:b/>
          <w:bCs/>
          <w:iCs/>
        </w:rPr>
        <w:br w:type="page"/>
      </w:r>
      <w:r w:rsidR="00AC5A09" w:rsidRPr="00086689">
        <w:rPr>
          <w:b/>
          <w:bCs/>
          <w:iCs/>
        </w:rPr>
        <w:lastRenderedPageBreak/>
        <w:t>А.2. Монитор</w:t>
      </w:r>
      <w:r w:rsidR="00B970A7">
        <w:rPr>
          <w:b/>
          <w:bCs/>
          <w:iCs/>
        </w:rPr>
        <w:t>ы</w:t>
      </w:r>
      <w:r w:rsidR="00AC5A09" w:rsidRPr="00086689">
        <w:t xml:space="preserve"> должн</w:t>
      </w:r>
      <w:r w:rsidR="00B970A7">
        <w:t>ы</w:t>
      </w:r>
      <w:r w:rsidR="00AC5A09" w:rsidRPr="00086689">
        <w:t xml:space="preserve"> удовлетворять следующим требованиям:</w:t>
      </w:r>
      <w:r w:rsidR="00AC5A09">
        <w:t xml:space="preserve"> </w:t>
      </w:r>
    </w:p>
    <w:p w14:paraId="7DDB410F" w14:textId="77777777" w:rsidR="00AC5A09" w:rsidRPr="00086689" w:rsidRDefault="00AC5A09" w:rsidP="00AC5A09">
      <w:pPr>
        <w:jc w:val="both"/>
      </w:pPr>
    </w:p>
    <w:p w14:paraId="5F5BE245" w14:textId="77777777" w:rsidR="00AC5A09" w:rsidRPr="00086689" w:rsidRDefault="00AC5A09" w:rsidP="00AC5A09">
      <w:pPr>
        <w:jc w:val="both"/>
      </w:pPr>
      <w:r>
        <w:tab/>
      </w:r>
      <w:r>
        <w:tab/>
      </w:r>
      <w:r>
        <w:tab/>
      </w:r>
      <w:r>
        <w:tab/>
      </w:r>
      <w:r>
        <w:tab/>
      </w:r>
      <w:r>
        <w:tab/>
      </w:r>
      <w:r>
        <w:tab/>
      </w:r>
      <w:r>
        <w:tab/>
      </w:r>
      <w:r>
        <w:tab/>
      </w:r>
      <w:r>
        <w:tab/>
      </w:r>
      <w:r>
        <w:tab/>
        <w:t>Таблица 3</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366"/>
        <w:gridCol w:w="4820"/>
      </w:tblGrid>
      <w:tr w:rsidR="00AC5A09" w:rsidRPr="002C1CF7" w14:paraId="78325D1D" w14:textId="77777777" w:rsidTr="00246F06">
        <w:trPr>
          <w:jc w:val="center"/>
        </w:trPr>
        <w:tc>
          <w:tcPr>
            <w:tcW w:w="596" w:type="dxa"/>
          </w:tcPr>
          <w:p w14:paraId="63045ACA" w14:textId="77777777" w:rsidR="00AC5A09" w:rsidRPr="00086689" w:rsidRDefault="00AC5A09" w:rsidP="00BC69ED">
            <w:pPr>
              <w:jc w:val="center"/>
              <w:rPr>
                <w:b/>
              </w:rPr>
            </w:pPr>
            <w:r w:rsidRPr="00086689">
              <w:rPr>
                <w:b/>
              </w:rPr>
              <w:t>№</w:t>
            </w:r>
          </w:p>
        </w:tc>
        <w:tc>
          <w:tcPr>
            <w:tcW w:w="4366" w:type="dxa"/>
          </w:tcPr>
          <w:p w14:paraId="391BDC89" w14:textId="77777777" w:rsidR="00AC5A09" w:rsidRPr="00086689" w:rsidRDefault="00AC5A09" w:rsidP="00BC69ED">
            <w:pPr>
              <w:jc w:val="center"/>
              <w:rPr>
                <w:b/>
              </w:rPr>
            </w:pPr>
            <w:r w:rsidRPr="00086689">
              <w:rPr>
                <w:b/>
              </w:rPr>
              <w:t>Технические характеристики</w:t>
            </w:r>
          </w:p>
        </w:tc>
        <w:tc>
          <w:tcPr>
            <w:tcW w:w="4820" w:type="dxa"/>
          </w:tcPr>
          <w:p w14:paraId="7CE855D9" w14:textId="77777777" w:rsidR="00AC5A09" w:rsidRPr="00086689" w:rsidRDefault="00AC5A09" w:rsidP="00BC69ED">
            <w:pPr>
              <w:jc w:val="center"/>
              <w:rPr>
                <w:b/>
              </w:rPr>
            </w:pPr>
            <w:r w:rsidRPr="00086689">
              <w:rPr>
                <w:b/>
              </w:rPr>
              <w:t>Требования к техническим характеристикам</w:t>
            </w:r>
          </w:p>
        </w:tc>
      </w:tr>
      <w:tr w:rsidR="00AC5A09" w:rsidRPr="002C1CF7" w14:paraId="75B71606" w14:textId="77777777" w:rsidTr="00246F06">
        <w:trPr>
          <w:jc w:val="center"/>
        </w:trPr>
        <w:tc>
          <w:tcPr>
            <w:tcW w:w="9782" w:type="dxa"/>
            <w:gridSpan w:val="3"/>
          </w:tcPr>
          <w:p w14:paraId="3F2B2855" w14:textId="77777777" w:rsidR="00AC5A09" w:rsidRPr="00086689" w:rsidRDefault="00AC5A09" w:rsidP="00BC69ED">
            <w:pPr>
              <w:jc w:val="center"/>
              <w:rPr>
                <w:b/>
              </w:rPr>
            </w:pPr>
            <w:r w:rsidRPr="00086689">
              <w:rPr>
                <w:b/>
              </w:rPr>
              <w:t xml:space="preserve">Требования к Монитору </w:t>
            </w:r>
          </w:p>
        </w:tc>
      </w:tr>
      <w:tr w:rsidR="00AC5A09" w:rsidRPr="002C1CF7" w14:paraId="36DBA80C" w14:textId="77777777" w:rsidTr="00246F06">
        <w:trPr>
          <w:jc w:val="center"/>
        </w:trPr>
        <w:tc>
          <w:tcPr>
            <w:tcW w:w="596" w:type="dxa"/>
          </w:tcPr>
          <w:p w14:paraId="0BD4D985" w14:textId="77777777" w:rsidR="00AC5A09" w:rsidRPr="00086689" w:rsidRDefault="00AC5A09" w:rsidP="00BC69ED">
            <w:pPr>
              <w:jc w:val="center"/>
            </w:pPr>
            <w:r w:rsidRPr="00086689">
              <w:t>1.</w:t>
            </w:r>
          </w:p>
        </w:tc>
        <w:tc>
          <w:tcPr>
            <w:tcW w:w="4366" w:type="dxa"/>
          </w:tcPr>
          <w:p w14:paraId="7FA9882C" w14:textId="77777777" w:rsidR="00AC5A09" w:rsidRPr="00917632" w:rsidRDefault="00AC5A09" w:rsidP="00BC69ED">
            <w:pPr>
              <w:suppressLineNumbers/>
              <w:ind w:left="11"/>
            </w:pPr>
            <w:r w:rsidRPr="00917632">
              <w:t>Тип</w:t>
            </w:r>
          </w:p>
        </w:tc>
        <w:tc>
          <w:tcPr>
            <w:tcW w:w="4820" w:type="dxa"/>
          </w:tcPr>
          <w:p w14:paraId="25D9FD6B" w14:textId="77777777" w:rsidR="00AC5A09" w:rsidRPr="00917632" w:rsidRDefault="00AC5A09" w:rsidP="00BC69ED">
            <w:r w:rsidRPr="00917632">
              <w:t>LCD, цветной монитор с активной матрицей</w:t>
            </w:r>
          </w:p>
        </w:tc>
      </w:tr>
      <w:tr w:rsidR="00AC5A09" w:rsidRPr="002C1CF7" w14:paraId="676B64A4" w14:textId="77777777" w:rsidTr="00246F06">
        <w:trPr>
          <w:jc w:val="center"/>
        </w:trPr>
        <w:tc>
          <w:tcPr>
            <w:tcW w:w="596" w:type="dxa"/>
          </w:tcPr>
          <w:p w14:paraId="23CA945A" w14:textId="77777777" w:rsidR="00AC5A09" w:rsidRPr="00086689" w:rsidRDefault="00AC5A09" w:rsidP="00BC69ED">
            <w:pPr>
              <w:jc w:val="center"/>
            </w:pPr>
            <w:r w:rsidRPr="00086689">
              <w:t>2.</w:t>
            </w:r>
          </w:p>
        </w:tc>
        <w:tc>
          <w:tcPr>
            <w:tcW w:w="4366" w:type="dxa"/>
          </w:tcPr>
          <w:p w14:paraId="2DA9F8D1" w14:textId="77777777" w:rsidR="00AC5A09" w:rsidRPr="00917632" w:rsidRDefault="00AC5A09" w:rsidP="00BC69ED">
            <w:r w:rsidRPr="00917632">
              <w:t>Размер экрана по диагонали</w:t>
            </w:r>
          </w:p>
        </w:tc>
        <w:tc>
          <w:tcPr>
            <w:tcW w:w="4820" w:type="dxa"/>
          </w:tcPr>
          <w:p w14:paraId="6CBB45A3" w14:textId="77777777" w:rsidR="00AC5A09" w:rsidRPr="00917632" w:rsidRDefault="00AC5A09" w:rsidP="00BC69ED">
            <w:r w:rsidRPr="00917632">
              <w:t>Не менее 19"</w:t>
            </w:r>
          </w:p>
        </w:tc>
      </w:tr>
      <w:tr w:rsidR="00AC5A09" w:rsidRPr="002C1CF7" w14:paraId="74FE7A52" w14:textId="77777777" w:rsidTr="00246F06">
        <w:trPr>
          <w:jc w:val="center"/>
        </w:trPr>
        <w:tc>
          <w:tcPr>
            <w:tcW w:w="596" w:type="dxa"/>
          </w:tcPr>
          <w:p w14:paraId="1E00CD1C" w14:textId="77777777" w:rsidR="00AC5A09" w:rsidRPr="00086689" w:rsidRDefault="00AC5A09" w:rsidP="00BC69ED">
            <w:pPr>
              <w:jc w:val="center"/>
            </w:pPr>
            <w:r w:rsidRPr="00086689">
              <w:t>3.</w:t>
            </w:r>
          </w:p>
        </w:tc>
        <w:tc>
          <w:tcPr>
            <w:tcW w:w="4366" w:type="dxa"/>
          </w:tcPr>
          <w:p w14:paraId="1FC9635F" w14:textId="77777777" w:rsidR="00AC5A09" w:rsidRPr="00917632" w:rsidRDefault="00AC5A09" w:rsidP="00BC69ED">
            <w:r w:rsidRPr="00917632">
              <w:t xml:space="preserve">Разрешение, точек, ширина х высота </w:t>
            </w:r>
          </w:p>
        </w:tc>
        <w:tc>
          <w:tcPr>
            <w:tcW w:w="4820" w:type="dxa"/>
          </w:tcPr>
          <w:p w14:paraId="0BF5EFD5" w14:textId="77777777" w:rsidR="00AC5A09" w:rsidRPr="00917632" w:rsidRDefault="00AC5A09" w:rsidP="00BC69ED">
            <w:r w:rsidRPr="00917632">
              <w:t xml:space="preserve">Не менее 1280х1024 </w:t>
            </w:r>
          </w:p>
        </w:tc>
      </w:tr>
      <w:tr w:rsidR="00AC5A09" w:rsidRPr="002C1CF7" w14:paraId="1003DA3B" w14:textId="77777777" w:rsidTr="00246F06">
        <w:trPr>
          <w:jc w:val="center"/>
        </w:trPr>
        <w:tc>
          <w:tcPr>
            <w:tcW w:w="596" w:type="dxa"/>
          </w:tcPr>
          <w:p w14:paraId="61A7819D" w14:textId="77777777" w:rsidR="00AC5A09" w:rsidRPr="00086689" w:rsidRDefault="00AC5A09" w:rsidP="00BC69ED">
            <w:pPr>
              <w:jc w:val="center"/>
            </w:pPr>
            <w:r>
              <w:t>4</w:t>
            </w:r>
          </w:p>
        </w:tc>
        <w:tc>
          <w:tcPr>
            <w:tcW w:w="4366" w:type="dxa"/>
          </w:tcPr>
          <w:p w14:paraId="72245E8A" w14:textId="77777777" w:rsidR="00AC5A09" w:rsidRPr="00086689" w:rsidRDefault="00AC5A09" w:rsidP="00BC69ED">
            <w:pPr>
              <w:suppressLineNumbers/>
            </w:pPr>
            <w:r w:rsidRPr="00086689">
              <w:t>Комплектация</w:t>
            </w:r>
          </w:p>
        </w:tc>
        <w:tc>
          <w:tcPr>
            <w:tcW w:w="4820" w:type="dxa"/>
          </w:tcPr>
          <w:p w14:paraId="784BD3A8" w14:textId="77777777" w:rsidR="00AC5A09" w:rsidRPr="00086689" w:rsidRDefault="00AC5A09" w:rsidP="00BC69ED">
            <w:pPr>
              <w:suppressLineNumbers/>
              <w:spacing w:line="240" w:lineRule="atLeast"/>
            </w:pPr>
            <w:r w:rsidRPr="00086689">
              <w:t>Интерфейсный кабель и кабель питания.</w:t>
            </w:r>
          </w:p>
        </w:tc>
      </w:tr>
      <w:tr w:rsidR="00AC5A09" w:rsidRPr="002C1CF7" w14:paraId="18EE1526" w14:textId="77777777" w:rsidTr="00246F06">
        <w:trPr>
          <w:jc w:val="center"/>
        </w:trPr>
        <w:tc>
          <w:tcPr>
            <w:tcW w:w="596" w:type="dxa"/>
          </w:tcPr>
          <w:p w14:paraId="7ED7C932" w14:textId="77777777" w:rsidR="00AC5A09" w:rsidRPr="00086689" w:rsidRDefault="00AC5A09" w:rsidP="00BC69ED">
            <w:pPr>
              <w:jc w:val="center"/>
            </w:pPr>
            <w:r w:rsidRPr="00086689">
              <w:t>5.</w:t>
            </w:r>
          </w:p>
        </w:tc>
        <w:tc>
          <w:tcPr>
            <w:tcW w:w="4366" w:type="dxa"/>
          </w:tcPr>
          <w:p w14:paraId="374E731C" w14:textId="77777777" w:rsidR="00AC5A09" w:rsidRPr="00086689" w:rsidRDefault="00AC5A09" w:rsidP="00BC69ED">
            <w:r w:rsidRPr="00086689">
              <w:t>Совместимость</w:t>
            </w:r>
          </w:p>
        </w:tc>
        <w:tc>
          <w:tcPr>
            <w:tcW w:w="4820" w:type="dxa"/>
          </w:tcPr>
          <w:p w14:paraId="57A2BB08" w14:textId="77777777" w:rsidR="00AC5A09" w:rsidRPr="00086689" w:rsidRDefault="00AC5A09" w:rsidP="00BC69ED">
            <w:r w:rsidRPr="00086689">
              <w:t>С системным блоко</w:t>
            </w:r>
            <w:r>
              <w:t>м</w:t>
            </w:r>
            <w:r w:rsidRPr="00086689">
              <w:t>, в том числе, должна быть обеспечена совместимость соответствующих интерфейсов. При необходимости, должны быть поставлены соответствующие переходники.</w:t>
            </w:r>
          </w:p>
        </w:tc>
      </w:tr>
    </w:tbl>
    <w:p w14:paraId="00AE1439" w14:textId="77777777" w:rsidR="00AC5A09" w:rsidRDefault="00AC5A09" w:rsidP="00AC5A09">
      <w:pPr>
        <w:ind w:firstLine="120"/>
        <w:jc w:val="both"/>
        <w:rPr>
          <w:b/>
          <w:bCs/>
          <w:iCs/>
        </w:rPr>
      </w:pPr>
    </w:p>
    <w:p w14:paraId="314A71C6" w14:textId="7256BDF7" w:rsidR="00AC5A09" w:rsidRPr="0067653A" w:rsidRDefault="00AC5A09" w:rsidP="00AC5A09">
      <w:pPr>
        <w:ind w:firstLine="120"/>
        <w:jc w:val="both"/>
        <w:rPr>
          <w:kern w:val="28"/>
        </w:rPr>
      </w:pPr>
      <w:r w:rsidRPr="0067653A">
        <w:rPr>
          <w:b/>
          <w:bCs/>
          <w:iCs/>
        </w:rPr>
        <w:t xml:space="preserve">А.3. </w:t>
      </w:r>
      <w:r w:rsidR="00D537A5">
        <w:rPr>
          <w:b/>
          <w:bCs/>
          <w:iCs/>
        </w:rPr>
        <w:t xml:space="preserve">МФУ </w:t>
      </w:r>
      <w:r w:rsidR="00D537A5" w:rsidRPr="00D537A5">
        <w:rPr>
          <w:bCs/>
          <w:iCs/>
        </w:rPr>
        <w:t>- многофункциональное устройство, которое должно совмещать в себе принтер, сканер, копировальный аппарат</w:t>
      </w:r>
      <w:r w:rsidR="00D537A5">
        <w:rPr>
          <w:bCs/>
          <w:iCs/>
        </w:rPr>
        <w:t>,</w:t>
      </w:r>
      <w:r w:rsidR="00D537A5" w:rsidRPr="0067653A">
        <w:rPr>
          <w:b/>
          <w:bCs/>
          <w:iCs/>
        </w:rPr>
        <w:t xml:space="preserve"> </w:t>
      </w:r>
      <w:r w:rsidR="00D537A5" w:rsidRPr="00D537A5">
        <w:t>должен</w:t>
      </w:r>
      <w:r w:rsidRPr="0067653A">
        <w:rPr>
          <w:kern w:val="28"/>
        </w:rPr>
        <w:t xml:space="preserve"> удовлетворять следующим требованиям:</w:t>
      </w:r>
    </w:p>
    <w:p w14:paraId="0FFB9313" w14:textId="77777777" w:rsidR="00AC5A09" w:rsidRPr="0067653A" w:rsidRDefault="00AC5A09" w:rsidP="00AC5A09">
      <w:pPr>
        <w:ind w:firstLine="120"/>
        <w:jc w:val="both"/>
        <w:rPr>
          <w:kern w:val="28"/>
        </w:rPr>
      </w:pPr>
    </w:p>
    <w:p w14:paraId="4145EC39" w14:textId="77777777" w:rsidR="00AC5A09" w:rsidRPr="0067653A" w:rsidRDefault="00AC5A09" w:rsidP="00AC5A09">
      <w:pPr>
        <w:ind w:firstLine="709"/>
        <w:jc w:val="both"/>
      </w:pPr>
      <w:r w:rsidRPr="0067653A">
        <w:tab/>
      </w:r>
      <w:r w:rsidRPr="0067653A">
        <w:tab/>
      </w:r>
      <w:r w:rsidRPr="0067653A">
        <w:tab/>
      </w:r>
      <w:r w:rsidRPr="0067653A">
        <w:tab/>
      </w:r>
      <w:r w:rsidRPr="0067653A">
        <w:tab/>
      </w:r>
      <w:r w:rsidRPr="0067653A">
        <w:tab/>
      </w:r>
      <w:r w:rsidRPr="0067653A">
        <w:tab/>
      </w:r>
      <w:r w:rsidRPr="0067653A">
        <w:tab/>
      </w:r>
      <w:r w:rsidRPr="0067653A">
        <w:tab/>
      </w:r>
      <w:r w:rsidRPr="0067653A">
        <w:tab/>
        <w:t xml:space="preserve">  Таблица 4</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91"/>
        <w:gridCol w:w="5823"/>
      </w:tblGrid>
      <w:tr w:rsidR="00AC5A09" w:rsidRPr="002C1CF7" w14:paraId="021EE519" w14:textId="77777777" w:rsidTr="00246F06">
        <w:trPr>
          <w:jc w:val="center"/>
        </w:trPr>
        <w:tc>
          <w:tcPr>
            <w:tcW w:w="568" w:type="dxa"/>
          </w:tcPr>
          <w:p w14:paraId="32841E43" w14:textId="77777777" w:rsidR="00AC5A09" w:rsidRPr="0067653A" w:rsidRDefault="00AC5A09" w:rsidP="00BC69ED">
            <w:pPr>
              <w:jc w:val="center"/>
              <w:rPr>
                <w:b/>
              </w:rPr>
            </w:pPr>
            <w:r w:rsidRPr="0067653A">
              <w:rPr>
                <w:b/>
              </w:rPr>
              <w:t>№</w:t>
            </w:r>
          </w:p>
        </w:tc>
        <w:tc>
          <w:tcPr>
            <w:tcW w:w="3391" w:type="dxa"/>
          </w:tcPr>
          <w:p w14:paraId="1189C084" w14:textId="77777777" w:rsidR="00AC5A09" w:rsidRPr="0067653A" w:rsidRDefault="00AC5A09" w:rsidP="00BC69ED">
            <w:pPr>
              <w:jc w:val="center"/>
              <w:rPr>
                <w:b/>
              </w:rPr>
            </w:pPr>
            <w:r w:rsidRPr="0067653A">
              <w:rPr>
                <w:b/>
              </w:rPr>
              <w:t>Технические характеристики</w:t>
            </w:r>
          </w:p>
        </w:tc>
        <w:tc>
          <w:tcPr>
            <w:tcW w:w="5823" w:type="dxa"/>
          </w:tcPr>
          <w:p w14:paraId="6CAB4910" w14:textId="77777777" w:rsidR="00AC5A09" w:rsidRPr="0067653A" w:rsidRDefault="00AC5A09" w:rsidP="00BC69ED">
            <w:pPr>
              <w:jc w:val="center"/>
              <w:rPr>
                <w:b/>
              </w:rPr>
            </w:pPr>
            <w:r w:rsidRPr="0067653A">
              <w:rPr>
                <w:b/>
              </w:rPr>
              <w:t>Требования к техническим характеристикам</w:t>
            </w:r>
          </w:p>
        </w:tc>
      </w:tr>
      <w:tr w:rsidR="00AC5A09" w:rsidRPr="002C1CF7" w14:paraId="45486DE3" w14:textId="77777777" w:rsidTr="00246F06">
        <w:trPr>
          <w:jc w:val="center"/>
        </w:trPr>
        <w:tc>
          <w:tcPr>
            <w:tcW w:w="568" w:type="dxa"/>
            <w:vAlign w:val="center"/>
          </w:tcPr>
          <w:p w14:paraId="682249BC" w14:textId="77777777" w:rsidR="00AC5A09" w:rsidRPr="0067653A" w:rsidRDefault="00AC5A09" w:rsidP="00246F06">
            <w:pPr>
              <w:jc w:val="center"/>
            </w:pPr>
            <w:r w:rsidRPr="0067653A">
              <w:t>1.</w:t>
            </w:r>
          </w:p>
        </w:tc>
        <w:tc>
          <w:tcPr>
            <w:tcW w:w="3391" w:type="dxa"/>
          </w:tcPr>
          <w:p w14:paraId="0673AAFC" w14:textId="77777777" w:rsidR="00AC5A09" w:rsidRPr="0067653A" w:rsidRDefault="00AC5A09" w:rsidP="00BC69ED">
            <w:pPr>
              <w:suppressLineNumbers/>
              <w:ind w:left="11"/>
            </w:pPr>
            <w:r w:rsidRPr="0067653A">
              <w:t>Тип</w:t>
            </w:r>
          </w:p>
        </w:tc>
        <w:tc>
          <w:tcPr>
            <w:tcW w:w="5823" w:type="dxa"/>
          </w:tcPr>
          <w:p w14:paraId="1E73386D" w14:textId="07C74F26" w:rsidR="00AC5A09" w:rsidRPr="0067653A" w:rsidRDefault="00D537A5" w:rsidP="00BC69ED">
            <w:pPr>
              <w:suppressLineNumbers/>
              <w:ind w:left="11"/>
            </w:pPr>
            <w:r>
              <w:t>копир, принтер, сканер</w:t>
            </w:r>
          </w:p>
        </w:tc>
      </w:tr>
      <w:tr w:rsidR="00D537A5" w:rsidRPr="002C1CF7" w14:paraId="0C7F3E38" w14:textId="77777777" w:rsidTr="00246F06">
        <w:trPr>
          <w:jc w:val="center"/>
        </w:trPr>
        <w:tc>
          <w:tcPr>
            <w:tcW w:w="568" w:type="dxa"/>
            <w:vAlign w:val="center"/>
          </w:tcPr>
          <w:p w14:paraId="2BDA5E5E" w14:textId="76FE0F8D" w:rsidR="00D537A5" w:rsidRPr="0067653A" w:rsidRDefault="00246F06" w:rsidP="00246F06">
            <w:pPr>
              <w:jc w:val="center"/>
            </w:pPr>
            <w:r>
              <w:t>2.</w:t>
            </w:r>
          </w:p>
        </w:tc>
        <w:tc>
          <w:tcPr>
            <w:tcW w:w="3391" w:type="dxa"/>
          </w:tcPr>
          <w:p w14:paraId="7362F4DE" w14:textId="6953202F" w:rsidR="00D537A5" w:rsidRPr="0067653A" w:rsidRDefault="00D537A5" w:rsidP="00BC69ED">
            <w:pPr>
              <w:suppressLineNumbers/>
              <w:ind w:left="11"/>
            </w:pPr>
            <w:r>
              <w:t>Технология печати</w:t>
            </w:r>
          </w:p>
        </w:tc>
        <w:tc>
          <w:tcPr>
            <w:tcW w:w="5823" w:type="dxa"/>
          </w:tcPr>
          <w:p w14:paraId="3658ECBF" w14:textId="43D56A5B" w:rsidR="00D537A5" w:rsidRPr="0067653A" w:rsidRDefault="00D537A5" w:rsidP="00BC69ED">
            <w:pPr>
              <w:suppressLineNumbers/>
              <w:ind w:left="11"/>
            </w:pPr>
            <w:r w:rsidRPr="0067653A">
              <w:t>Лазерная, монохромная</w:t>
            </w:r>
            <w:r>
              <w:t xml:space="preserve"> (черно-белая), </w:t>
            </w:r>
          </w:p>
        </w:tc>
      </w:tr>
      <w:tr w:rsidR="00AC5A09" w:rsidRPr="002C1CF7" w14:paraId="30CA104F" w14:textId="77777777" w:rsidTr="00246F06">
        <w:trPr>
          <w:jc w:val="center"/>
        </w:trPr>
        <w:tc>
          <w:tcPr>
            <w:tcW w:w="568" w:type="dxa"/>
            <w:vAlign w:val="center"/>
          </w:tcPr>
          <w:p w14:paraId="06AC7177" w14:textId="339A71F0" w:rsidR="00AC5A09" w:rsidRPr="0067653A" w:rsidRDefault="00246F06" w:rsidP="00246F06">
            <w:pPr>
              <w:jc w:val="center"/>
            </w:pPr>
            <w:r>
              <w:t>3</w:t>
            </w:r>
            <w:r w:rsidR="00AC5A09" w:rsidRPr="0067653A">
              <w:t>.</w:t>
            </w:r>
          </w:p>
        </w:tc>
        <w:tc>
          <w:tcPr>
            <w:tcW w:w="3391" w:type="dxa"/>
          </w:tcPr>
          <w:p w14:paraId="20898719" w14:textId="77777777" w:rsidR="00AC5A09" w:rsidRPr="0067653A" w:rsidRDefault="00AC5A09" w:rsidP="00BC69ED">
            <w:pPr>
              <w:suppressLineNumbers/>
              <w:ind w:left="11"/>
            </w:pPr>
            <w:r w:rsidRPr="0067653A">
              <w:t>Формат</w:t>
            </w:r>
          </w:p>
        </w:tc>
        <w:tc>
          <w:tcPr>
            <w:tcW w:w="5823" w:type="dxa"/>
          </w:tcPr>
          <w:p w14:paraId="57108BA5" w14:textId="1BB671F9" w:rsidR="00AC5A09" w:rsidRPr="0067653A" w:rsidRDefault="00AC5A09" w:rsidP="00BC69ED">
            <w:pPr>
              <w:suppressLineNumbers/>
              <w:ind w:left="11"/>
            </w:pPr>
            <w:r w:rsidRPr="0067653A">
              <w:t>А4</w:t>
            </w:r>
            <w:r w:rsidR="00D537A5">
              <w:t xml:space="preserve"> (216x297 мм)</w:t>
            </w:r>
          </w:p>
        </w:tc>
      </w:tr>
      <w:tr w:rsidR="00AC5A09" w:rsidRPr="002C1CF7" w14:paraId="652058CD" w14:textId="77777777" w:rsidTr="00246F06">
        <w:trPr>
          <w:jc w:val="center"/>
        </w:trPr>
        <w:tc>
          <w:tcPr>
            <w:tcW w:w="568" w:type="dxa"/>
            <w:vAlign w:val="center"/>
          </w:tcPr>
          <w:p w14:paraId="52E07898" w14:textId="141D9D1B" w:rsidR="00AC5A09" w:rsidRPr="0067653A" w:rsidRDefault="00246F06" w:rsidP="00246F06">
            <w:pPr>
              <w:jc w:val="center"/>
            </w:pPr>
            <w:r>
              <w:t>4</w:t>
            </w:r>
            <w:r w:rsidR="00AC5A09" w:rsidRPr="0067653A">
              <w:t>.</w:t>
            </w:r>
          </w:p>
        </w:tc>
        <w:tc>
          <w:tcPr>
            <w:tcW w:w="3391" w:type="dxa"/>
          </w:tcPr>
          <w:p w14:paraId="087F4D84" w14:textId="4CE948DD" w:rsidR="00AC5A09" w:rsidRPr="0067653A" w:rsidRDefault="00D537A5" w:rsidP="00BC69ED">
            <w:r>
              <w:t>Разрешение черно-белой печати</w:t>
            </w:r>
          </w:p>
        </w:tc>
        <w:tc>
          <w:tcPr>
            <w:tcW w:w="5823" w:type="dxa"/>
          </w:tcPr>
          <w:p w14:paraId="16CD82D1" w14:textId="132B8EB5" w:rsidR="00AC5A09" w:rsidRPr="0067653A" w:rsidRDefault="00D537A5" w:rsidP="00BC69ED">
            <w:r>
              <w:t>не менее1200x600 dpi</w:t>
            </w:r>
          </w:p>
        </w:tc>
      </w:tr>
      <w:tr w:rsidR="00D537A5" w:rsidRPr="002C1CF7" w14:paraId="4344E8B6" w14:textId="77777777" w:rsidTr="00246F06">
        <w:trPr>
          <w:jc w:val="center"/>
        </w:trPr>
        <w:tc>
          <w:tcPr>
            <w:tcW w:w="568" w:type="dxa"/>
            <w:vAlign w:val="center"/>
          </w:tcPr>
          <w:p w14:paraId="3FC8F880" w14:textId="382644E4" w:rsidR="00D537A5" w:rsidRPr="0067653A" w:rsidRDefault="00246F06" w:rsidP="00246F06">
            <w:pPr>
              <w:jc w:val="center"/>
            </w:pPr>
            <w:r>
              <w:t>5.</w:t>
            </w:r>
          </w:p>
        </w:tc>
        <w:tc>
          <w:tcPr>
            <w:tcW w:w="3391" w:type="dxa"/>
          </w:tcPr>
          <w:p w14:paraId="1BF21A7F" w14:textId="0F3D66D9" w:rsidR="00D537A5" w:rsidRDefault="00D537A5" w:rsidP="00BC69ED">
            <w:r>
              <w:t>Оптическое разрешение сканера</w:t>
            </w:r>
          </w:p>
        </w:tc>
        <w:tc>
          <w:tcPr>
            <w:tcW w:w="5823" w:type="dxa"/>
          </w:tcPr>
          <w:p w14:paraId="31EF455E" w14:textId="50113DB3" w:rsidR="00D537A5" w:rsidRDefault="00D537A5" w:rsidP="00D537A5">
            <w:r>
              <w:t>не менее 600x600 dpi</w:t>
            </w:r>
          </w:p>
        </w:tc>
      </w:tr>
      <w:tr w:rsidR="00246F06" w:rsidRPr="002C1CF7" w14:paraId="4A24AED2" w14:textId="77777777" w:rsidTr="00246F06">
        <w:trPr>
          <w:jc w:val="center"/>
        </w:trPr>
        <w:tc>
          <w:tcPr>
            <w:tcW w:w="568" w:type="dxa"/>
            <w:vAlign w:val="center"/>
          </w:tcPr>
          <w:p w14:paraId="65EA98E8" w14:textId="05AE0558" w:rsidR="00246F06" w:rsidRPr="0067653A" w:rsidRDefault="00246F06" w:rsidP="00246F06">
            <w:pPr>
              <w:jc w:val="center"/>
            </w:pPr>
            <w:r>
              <w:t>6.</w:t>
            </w:r>
          </w:p>
        </w:tc>
        <w:tc>
          <w:tcPr>
            <w:tcW w:w="3391" w:type="dxa"/>
          </w:tcPr>
          <w:p w14:paraId="73F8FC2E" w14:textId="7C5388F3" w:rsidR="00246F06" w:rsidRDefault="00246F06" w:rsidP="00BC69ED">
            <w:r>
              <w:t>Максимальный формат бумаги (сканер)</w:t>
            </w:r>
          </w:p>
        </w:tc>
        <w:tc>
          <w:tcPr>
            <w:tcW w:w="5823" w:type="dxa"/>
          </w:tcPr>
          <w:p w14:paraId="31EF733D" w14:textId="69A5FE58" w:rsidR="00246F06" w:rsidRDefault="00246F06" w:rsidP="00D537A5">
            <w:r w:rsidRPr="0067653A">
              <w:t>А4</w:t>
            </w:r>
            <w:r>
              <w:t xml:space="preserve"> </w:t>
            </w:r>
            <w:r>
              <w:t>(216x297</w:t>
            </w:r>
            <w:r>
              <w:t xml:space="preserve"> мм</w:t>
            </w:r>
            <w:r>
              <w:t>)</w:t>
            </w:r>
          </w:p>
        </w:tc>
      </w:tr>
      <w:tr w:rsidR="00246F06" w:rsidRPr="002C1CF7" w14:paraId="57472C63" w14:textId="77777777" w:rsidTr="00246F06">
        <w:trPr>
          <w:jc w:val="center"/>
        </w:trPr>
        <w:tc>
          <w:tcPr>
            <w:tcW w:w="568" w:type="dxa"/>
            <w:vAlign w:val="center"/>
          </w:tcPr>
          <w:p w14:paraId="2F5F382D" w14:textId="000FAF6E" w:rsidR="00246F06" w:rsidRPr="0067653A" w:rsidRDefault="00246F06" w:rsidP="00246F06">
            <w:pPr>
              <w:jc w:val="center"/>
            </w:pPr>
            <w:r>
              <w:t>7.</w:t>
            </w:r>
          </w:p>
        </w:tc>
        <w:tc>
          <w:tcPr>
            <w:tcW w:w="3391" w:type="dxa"/>
          </w:tcPr>
          <w:p w14:paraId="72FAD91B" w14:textId="743FB2A9" w:rsidR="00246F06" w:rsidRDefault="00246F06" w:rsidP="00BC69ED">
            <w:r>
              <w:t>Максимальное разрешение копира</w:t>
            </w:r>
          </w:p>
        </w:tc>
        <w:tc>
          <w:tcPr>
            <w:tcW w:w="5823" w:type="dxa"/>
          </w:tcPr>
          <w:p w14:paraId="1C67DAF2" w14:textId="6F9C390F" w:rsidR="00246F06" w:rsidRPr="0067653A" w:rsidRDefault="00246F06" w:rsidP="00D537A5">
            <w:r>
              <w:t>600x600 dpi.</w:t>
            </w:r>
          </w:p>
        </w:tc>
      </w:tr>
      <w:tr w:rsidR="00246F06" w:rsidRPr="002C1CF7" w14:paraId="74782F93" w14:textId="77777777" w:rsidTr="00246F06">
        <w:trPr>
          <w:jc w:val="center"/>
        </w:trPr>
        <w:tc>
          <w:tcPr>
            <w:tcW w:w="568" w:type="dxa"/>
            <w:vAlign w:val="center"/>
          </w:tcPr>
          <w:p w14:paraId="1B2FC5E6" w14:textId="74C9B3BF" w:rsidR="00246F06" w:rsidRPr="0067653A" w:rsidRDefault="00246F06" w:rsidP="00246F06">
            <w:pPr>
              <w:jc w:val="center"/>
            </w:pPr>
            <w:r>
              <w:t>8.</w:t>
            </w:r>
          </w:p>
        </w:tc>
        <w:tc>
          <w:tcPr>
            <w:tcW w:w="3391" w:type="dxa"/>
          </w:tcPr>
          <w:p w14:paraId="12C7BFDB" w14:textId="2AED91C5" w:rsidR="00246F06" w:rsidRDefault="00246F06" w:rsidP="00246F06">
            <w:r>
              <w:t>Максимальный формат бумаги (копира)</w:t>
            </w:r>
          </w:p>
        </w:tc>
        <w:tc>
          <w:tcPr>
            <w:tcW w:w="5823" w:type="dxa"/>
          </w:tcPr>
          <w:p w14:paraId="1417E9FC" w14:textId="75B086E7" w:rsidR="00246F06" w:rsidRDefault="00246F06" w:rsidP="00246F06">
            <w:r w:rsidRPr="0067653A">
              <w:t>А4</w:t>
            </w:r>
            <w:r>
              <w:t xml:space="preserve"> </w:t>
            </w:r>
            <w:r>
              <w:t>(216x297</w:t>
            </w:r>
            <w:r>
              <w:t xml:space="preserve"> мм</w:t>
            </w:r>
            <w:r>
              <w:t>)</w:t>
            </w:r>
          </w:p>
        </w:tc>
      </w:tr>
      <w:tr w:rsidR="00246F06" w:rsidRPr="002C1CF7" w14:paraId="3887B4E1" w14:textId="77777777" w:rsidTr="00246F06">
        <w:trPr>
          <w:jc w:val="center"/>
        </w:trPr>
        <w:tc>
          <w:tcPr>
            <w:tcW w:w="568" w:type="dxa"/>
            <w:vAlign w:val="center"/>
          </w:tcPr>
          <w:p w14:paraId="24FB9840" w14:textId="5071E207" w:rsidR="00246F06" w:rsidRPr="0067653A" w:rsidRDefault="00246F06" w:rsidP="00246F06">
            <w:pPr>
              <w:jc w:val="center"/>
            </w:pPr>
            <w:r>
              <w:t>9</w:t>
            </w:r>
            <w:r w:rsidRPr="0067653A">
              <w:t>.</w:t>
            </w:r>
          </w:p>
        </w:tc>
        <w:tc>
          <w:tcPr>
            <w:tcW w:w="3391" w:type="dxa"/>
          </w:tcPr>
          <w:p w14:paraId="630C98AE" w14:textId="77777777" w:rsidR="00246F06" w:rsidRPr="0067653A" w:rsidRDefault="00246F06" w:rsidP="00246F06">
            <w:r w:rsidRPr="0067653A">
              <w:t>Интерфейс</w:t>
            </w:r>
          </w:p>
        </w:tc>
        <w:tc>
          <w:tcPr>
            <w:tcW w:w="5823" w:type="dxa"/>
          </w:tcPr>
          <w:p w14:paraId="754A2559" w14:textId="77777777" w:rsidR="00246F06" w:rsidRPr="00C77E6F" w:rsidRDefault="00246F06" w:rsidP="00246F06">
            <w:r w:rsidRPr="0067653A">
              <w:rPr>
                <w:lang w:val="en-US"/>
              </w:rPr>
              <w:t>USB</w:t>
            </w:r>
            <w:r w:rsidRPr="00C77E6F">
              <w:t xml:space="preserve"> 2.0</w:t>
            </w:r>
            <w:r>
              <w:t xml:space="preserve"> или </w:t>
            </w:r>
            <w:r>
              <w:rPr>
                <w:lang w:val="en-US"/>
              </w:rPr>
              <w:t>Ethernet</w:t>
            </w:r>
            <w:r w:rsidRPr="00E37709">
              <w:t xml:space="preserve"> </w:t>
            </w:r>
          </w:p>
        </w:tc>
      </w:tr>
      <w:tr w:rsidR="00246F06" w:rsidRPr="002C1CF7" w14:paraId="51BBF338" w14:textId="77777777" w:rsidTr="00246F06">
        <w:trPr>
          <w:jc w:val="center"/>
        </w:trPr>
        <w:tc>
          <w:tcPr>
            <w:tcW w:w="568" w:type="dxa"/>
            <w:vAlign w:val="center"/>
          </w:tcPr>
          <w:p w14:paraId="5CEBA50A" w14:textId="3BF90853" w:rsidR="00246F06" w:rsidRPr="0067653A" w:rsidRDefault="00246F06" w:rsidP="00246F06">
            <w:pPr>
              <w:jc w:val="center"/>
            </w:pPr>
            <w:r>
              <w:t>10.</w:t>
            </w:r>
          </w:p>
        </w:tc>
        <w:tc>
          <w:tcPr>
            <w:tcW w:w="3391" w:type="dxa"/>
          </w:tcPr>
          <w:p w14:paraId="57276705" w14:textId="6198D1B5" w:rsidR="00246F06" w:rsidRPr="0067653A" w:rsidRDefault="00246F06" w:rsidP="00246F06">
            <w:r w:rsidRPr="0067653A">
              <w:t>Комплектность</w:t>
            </w:r>
          </w:p>
        </w:tc>
        <w:tc>
          <w:tcPr>
            <w:tcW w:w="5823" w:type="dxa"/>
          </w:tcPr>
          <w:p w14:paraId="1DA8045C" w14:textId="3EB1FAAD" w:rsidR="00246F06" w:rsidRPr="0067653A" w:rsidRDefault="00246F06" w:rsidP="00246F06">
            <w:pPr>
              <w:rPr>
                <w:lang w:val="en-US"/>
              </w:rPr>
            </w:pPr>
            <w:r w:rsidRPr="0067653A">
              <w:t xml:space="preserve">Все необходимые интерфейсные и электрические кабели, а также драйверы и ПО. </w:t>
            </w:r>
          </w:p>
        </w:tc>
      </w:tr>
    </w:tbl>
    <w:p w14:paraId="7380E5DE" w14:textId="77777777" w:rsidR="00AC5A09" w:rsidRPr="00086689" w:rsidRDefault="00AC5A09" w:rsidP="007E274A">
      <w:pPr>
        <w:keepNext/>
        <w:keepLines/>
        <w:spacing w:before="240" w:after="60" w:line="360" w:lineRule="auto"/>
        <w:jc w:val="both"/>
        <w:outlineLvl w:val="4"/>
        <w:rPr>
          <w:bCs/>
          <w:i/>
          <w:iCs/>
        </w:rPr>
      </w:pPr>
      <w:r w:rsidRPr="00086689">
        <w:rPr>
          <w:b/>
          <w:bCs/>
          <w:iCs/>
        </w:rPr>
        <w:t xml:space="preserve">Б. </w:t>
      </w:r>
      <w:r>
        <w:rPr>
          <w:b/>
          <w:bCs/>
          <w:iCs/>
        </w:rPr>
        <w:t xml:space="preserve">Специализированное </w:t>
      </w:r>
      <w:r w:rsidRPr="00086689">
        <w:rPr>
          <w:b/>
          <w:bCs/>
          <w:iCs/>
        </w:rPr>
        <w:t>Программное обеспечение (</w:t>
      </w:r>
      <w:r>
        <w:rPr>
          <w:b/>
          <w:bCs/>
          <w:iCs/>
        </w:rPr>
        <w:t>С</w:t>
      </w:r>
      <w:r w:rsidRPr="00086689">
        <w:rPr>
          <w:b/>
          <w:bCs/>
          <w:iCs/>
        </w:rPr>
        <w:t>ПО)</w:t>
      </w:r>
      <w:r w:rsidRPr="00086689">
        <w:rPr>
          <w:bCs/>
          <w:i/>
          <w:iCs/>
        </w:rPr>
        <w:t xml:space="preserve"> </w:t>
      </w:r>
    </w:p>
    <w:p w14:paraId="32FF73FB" w14:textId="77777777" w:rsidR="00AC5A09" w:rsidRPr="00086689" w:rsidRDefault="00AC5A09" w:rsidP="00762689">
      <w:pPr>
        <w:spacing w:line="276" w:lineRule="auto"/>
        <w:ind w:firstLine="426"/>
        <w:jc w:val="both"/>
      </w:pPr>
      <w:r w:rsidRPr="00086689">
        <w:t xml:space="preserve">Все </w:t>
      </w:r>
      <w:r>
        <w:t xml:space="preserve">специализированное </w:t>
      </w:r>
      <w:r w:rsidRPr="00086689">
        <w:t xml:space="preserve">программное обеспечение должно быть представлено последними русифицированными версиями. На </w:t>
      </w:r>
      <w:r>
        <w:t>С</w:t>
      </w:r>
      <w:r w:rsidRPr="00086689">
        <w:t xml:space="preserve">ПО не должны распространяться какие-либо ограничения по продолжительности использования.  </w:t>
      </w:r>
      <w:r>
        <w:t>С</w:t>
      </w:r>
      <w:r w:rsidRPr="00086689">
        <w:t>ПО должно функционировать в составе Рабочей станции.</w:t>
      </w:r>
    </w:p>
    <w:p w14:paraId="0D112141" w14:textId="2CF27CCB" w:rsidR="00AC5A09" w:rsidRPr="00086689" w:rsidRDefault="00AC5A09" w:rsidP="00762689">
      <w:pPr>
        <w:spacing w:line="276" w:lineRule="auto"/>
        <w:ind w:firstLine="426"/>
        <w:jc w:val="both"/>
      </w:pPr>
      <w:r>
        <w:t>С</w:t>
      </w:r>
      <w:r w:rsidRPr="00086689">
        <w:t xml:space="preserve">ПО должно поставляться в предустановленном виде и в виде дистрибутивного </w:t>
      </w:r>
      <w:r w:rsidRPr="00086689">
        <w:rPr>
          <w:lang w:val="en-US"/>
        </w:rPr>
        <w:t>CD</w:t>
      </w:r>
      <w:r w:rsidRPr="00086689">
        <w:t xml:space="preserve"> с инструкцией по инсталляции.  </w:t>
      </w:r>
    </w:p>
    <w:p w14:paraId="65356F83" w14:textId="77777777" w:rsidR="00AC5A09" w:rsidRPr="00086689" w:rsidRDefault="00AC5A09" w:rsidP="00762689">
      <w:pPr>
        <w:spacing w:line="276" w:lineRule="auto"/>
        <w:ind w:firstLine="426"/>
        <w:jc w:val="both"/>
      </w:pPr>
      <w:r w:rsidRPr="00086689">
        <w:t xml:space="preserve">Пределы допустимых значений погрешности обработки телеметрической информации должны соответствовать значениям, указанным </w:t>
      </w:r>
      <w:r w:rsidRPr="00C261CD">
        <w:t>в п.1.7</w:t>
      </w:r>
      <w:r>
        <w:t xml:space="preserve"> – 1.7.3</w:t>
      </w:r>
      <w:r w:rsidRPr="00C261CD">
        <w:t xml:space="preserve"> </w:t>
      </w:r>
      <w:r w:rsidRPr="00086689">
        <w:t xml:space="preserve">Должна иметься возможность определения второй и следующих тропопауз, выбора особых точек. </w:t>
      </w:r>
      <w:r>
        <w:t>С</w:t>
      </w:r>
      <w:r w:rsidRPr="00086689">
        <w:t>ПО должно обеспечивать следующее управление и возможность отражения на экране Монитора информации:</w:t>
      </w:r>
    </w:p>
    <w:p w14:paraId="4E03D792" w14:textId="77777777" w:rsidR="00AC5A09" w:rsidRPr="00086689" w:rsidRDefault="00AC5A09" w:rsidP="000F6DDF">
      <w:pPr>
        <w:numPr>
          <w:ilvl w:val="0"/>
          <w:numId w:val="48"/>
        </w:numPr>
        <w:tabs>
          <w:tab w:val="clear" w:pos="1429"/>
        </w:tabs>
        <w:spacing w:line="276" w:lineRule="auto"/>
        <w:ind w:left="0" w:firstLine="426"/>
        <w:jc w:val="both"/>
      </w:pPr>
      <w:r w:rsidRPr="00086689">
        <w:t xml:space="preserve">включение и выключение, </w:t>
      </w:r>
      <w:r w:rsidR="003C2B3B">
        <w:t>АРВК</w:t>
      </w:r>
      <w:r w:rsidRPr="00086689">
        <w:t>;</w:t>
      </w:r>
    </w:p>
    <w:p w14:paraId="0471D3DC" w14:textId="77777777" w:rsidR="00AC5A09" w:rsidRPr="00086689" w:rsidRDefault="00AC5A09" w:rsidP="000F6DDF">
      <w:pPr>
        <w:numPr>
          <w:ilvl w:val="0"/>
          <w:numId w:val="48"/>
        </w:numPr>
        <w:tabs>
          <w:tab w:val="clear" w:pos="1429"/>
        </w:tabs>
        <w:spacing w:line="276" w:lineRule="auto"/>
        <w:ind w:left="0" w:firstLine="426"/>
        <w:jc w:val="both"/>
      </w:pPr>
      <w:r w:rsidRPr="00086689">
        <w:lastRenderedPageBreak/>
        <w:t>текущее время и дата;</w:t>
      </w:r>
    </w:p>
    <w:p w14:paraId="1DD94DE8" w14:textId="77777777" w:rsidR="00AC5A09" w:rsidRPr="00086689" w:rsidRDefault="00AC5A09" w:rsidP="000F6DDF">
      <w:pPr>
        <w:numPr>
          <w:ilvl w:val="0"/>
          <w:numId w:val="48"/>
        </w:numPr>
        <w:tabs>
          <w:tab w:val="clear" w:pos="1429"/>
        </w:tabs>
        <w:spacing w:line="276" w:lineRule="auto"/>
        <w:ind w:left="0" w:firstLine="426"/>
        <w:jc w:val="both"/>
      </w:pPr>
      <w:r w:rsidRPr="00086689">
        <w:t>работоспособность приводов антенны;</w:t>
      </w:r>
    </w:p>
    <w:p w14:paraId="348E6C7D" w14:textId="77777777" w:rsidR="00AC5A09" w:rsidRPr="00086689" w:rsidRDefault="00AC5A09" w:rsidP="000F6DDF">
      <w:pPr>
        <w:numPr>
          <w:ilvl w:val="0"/>
          <w:numId w:val="48"/>
        </w:numPr>
        <w:tabs>
          <w:tab w:val="clear" w:pos="1429"/>
        </w:tabs>
        <w:spacing w:line="276" w:lineRule="auto"/>
        <w:ind w:left="0" w:firstLine="426"/>
        <w:jc w:val="both"/>
      </w:pPr>
      <w:r w:rsidRPr="00086689">
        <w:t>в режиме предполетной подготовки и проверки радиозонда:</w:t>
      </w:r>
    </w:p>
    <w:p w14:paraId="56E4BB85" w14:textId="77777777" w:rsidR="00AC5A09" w:rsidRPr="00086689" w:rsidRDefault="00AC5A09" w:rsidP="000F6DDF">
      <w:pPr>
        <w:pStyle w:val="afffff5"/>
        <w:numPr>
          <w:ilvl w:val="0"/>
          <w:numId w:val="48"/>
        </w:numPr>
        <w:tabs>
          <w:tab w:val="clear" w:pos="1429"/>
        </w:tabs>
        <w:spacing w:line="276" w:lineRule="auto"/>
        <w:ind w:left="0" w:firstLine="426"/>
        <w:jc w:val="both"/>
      </w:pPr>
      <w:r w:rsidRPr="00086689">
        <w:t>тип и заводской номер радиозонда, параметры радиоблока, датчика температуры и датчика влажности;</w:t>
      </w:r>
    </w:p>
    <w:p w14:paraId="1FFABB6E" w14:textId="77777777" w:rsidR="00AC5A09" w:rsidRPr="00086689" w:rsidRDefault="00AC5A09" w:rsidP="000F6DDF">
      <w:pPr>
        <w:pStyle w:val="afffff5"/>
        <w:numPr>
          <w:ilvl w:val="0"/>
          <w:numId w:val="48"/>
        </w:numPr>
        <w:tabs>
          <w:tab w:val="clear" w:pos="1429"/>
        </w:tabs>
        <w:spacing w:line="276" w:lineRule="auto"/>
        <w:ind w:left="0" w:firstLine="426"/>
        <w:jc w:val="both"/>
      </w:pPr>
      <w:r w:rsidRPr="00086689">
        <w:t>данные образцовых приборов: температура, влажность, скорость и направление ветра в точке выпуска, код облачности, давление, высота станции над уровнем моря;</w:t>
      </w:r>
    </w:p>
    <w:p w14:paraId="70F523D4" w14:textId="77777777" w:rsidR="00AC5A09" w:rsidRPr="00086689" w:rsidRDefault="00AC5A09" w:rsidP="000F6DDF">
      <w:pPr>
        <w:pStyle w:val="afffff5"/>
        <w:numPr>
          <w:ilvl w:val="0"/>
          <w:numId w:val="48"/>
        </w:numPr>
        <w:tabs>
          <w:tab w:val="clear" w:pos="1429"/>
        </w:tabs>
        <w:spacing w:line="276" w:lineRule="auto"/>
        <w:ind w:left="0" w:firstLine="426"/>
        <w:jc w:val="both"/>
      </w:pPr>
      <w:r w:rsidRPr="00086689">
        <w:t>результаты контрольной проверки радиозонда;</w:t>
      </w:r>
    </w:p>
    <w:p w14:paraId="076C770D" w14:textId="77777777" w:rsidR="00AC5A09" w:rsidRPr="00086689" w:rsidRDefault="00AC5A09" w:rsidP="000F6DDF">
      <w:pPr>
        <w:numPr>
          <w:ilvl w:val="0"/>
          <w:numId w:val="48"/>
        </w:numPr>
        <w:tabs>
          <w:tab w:val="clear" w:pos="1429"/>
        </w:tabs>
        <w:spacing w:line="276" w:lineRule="auto"/>
        <w:ind w:left="0" w:firstLine="426"/>
        <w:jc w:val="both"/>
      </w:pPr>
      <w:r w:rsidRPr="00086689">
        <w:t>режим слежения по углам, устойчивость автозахвата на круговом индикаторе, устойчивость слежения по дальности;</w:t>
      </w:r>
    </w:p>
    <w:p w14:paraId="671FEB16" w14:textId="77777777" w:rsidR="00AC5A09" w:rsidRPr="00086689" w:rsidRDefault="00AC5A09" w:rsidP="000F6DDF">
      <w:pPr>
        <w:numPr>
          <w:ilvl w:val="0"/>
          <w:numId w:val="48"/>
        </w:numPr>
        <w:tabs>
          <w:tab w:val="clear" w:pos="1429"/>
        </w:tabs>
        <w:spacing w:line="276" w:lineRule="auto"/>
        <w:ind w:left="0" w:firstLine="426"/>
        <w:jc w:val="both"/>
      </w:pPr>
      <w:r w:rsidRPr="00086689">
        <w:t>отсчет полетного времени и запись данных зондирования;</w:t>
      </w:r>
    </w:p>
    <w:p w14:paraId="4E8AA221" w14:textId="680FCB3D" w:rsidR="00AC5A09" w:rsidRPr="00086689" w:rsidRDefault="00AC5A09" w:rsidP="000F6DDF">
      <w:pPr>
        <w:numPr>
          <w:ilvl w:val="0"/>
          <w:numId w:val="48"/>
        </w:numPr>
        <w:tabs>
          <w:tab w:val="clear" w:pos="1429"/>
        </w:tabs>
        <w:spacing w:line="276" w:lineRule="auto"/>
        <w:ind w:left="0" w:firstLine="426"/>
        <w:jc w:val="both"/>
      </w:pPr>
      <w:r w:rsidRPr="00086689">
        <w:t xml:space="preserve">аэрологические таблицы и телеграммы в коде </w:t>
      </w:r>
      <w:r w:rsidRPr="00086689">
        <w:rPr>
          <w:lang w:val="en-US"/>
        </w:rPr>
        <w:t>TEMP</w:t>
      </w:r>
      <w:r w:rsidRPr="00086689">
        <w:t xml:space="preserve"> (</w:t>
      </w:r>
      <w:r w:rsidRPr="00086689">
        <w:rPr>
          <w:lang w:val="en-US"/>
        </w:rPr>
        <w:t>FM</w:t>
      </w:r>
      <w:r w:rsidRPr="00086689">
        <w:t xml:space="preserve">35) и в коде </w:t>
      </w:r>
      <w:r w:rsidRPr="00086689">
        <w:rPr>
          <w:lang w:val="en-US"/>
        </w:rPr>
        <w:t>BUFR</w:t>
      </w:r>
      <w:r w:rsidR="00350530">
        <w:t xml:space="preserve"> </w:t>
      </w:r>
      <w:r w:rsidRPr="00086689">
        <w:t>(</w:t>
      </w:r>
      <w:r w:rsidRPr="00086689">
        <w:rPr>
          <w:lang w:val="en-US"/>
        </w:rPr>
        <w:t>FM</w:t>
      </w:r>
      <w:r w:rsidRPr="00086689">
        <w:t>94) в виде, доступном для контроля</w:t>
      </w:r>
      <w:r w:rsidR="00762689">
        <w:t xml:space="preserve"> и редактирования</w:t>
      </w:r>
      <w:r w:rsidRPr="00086689">
        <w:t xml:space="preserve"> оператором;</w:t>
      </w:r>
    </w:p>
    <w:p w14:paraId="0C7E6713" w14:textId="77777777" w:rsidR="00762689" w:rsidRDefault="00762689" w:rsidP="000F6DDF">
      <w:pPr>
        <w:numPr>
          <w:ilvl w:val="0"/>
          <w:numId w:val="48"/>
        </w:numPr>
        <w:tabs>
          <w:tab w:val="clear" w:pos="1429"/>
        </w:tabs>
        <w:spacing w:line="276" w:lineRule="auto"/>
        <w:ind w:left="0" w:firstLine="426"/>
        <w:jc w:val="both"/>
      </w:pPr>
      <w:r>
        <w:t>уровень принимаемого сигнала;</w:t>
      </w:r>
    </w:p>
    <w:p w14:paraId="377A9E7C" w14:textId="398DED81" w:rsidR="00AC5A09" w:rsidRPr="00086689" w:rsidRDefault="00AC5A09" w:rsidP="000F6DDF">
      <w:pPr>
        <w:numPr>
          <w:ilvl w:val="0"/>
          <w:numId w:val="48"/>
        </w:numPr>
        <w:tabs>
          <w:tab w:val="clear" w:pos="1429"/>
        </w:tabs>
        <w:spacing w:line="276" w:lineRule="auto"/>
        <w:ind w:left="0" w:firstLine="426"/>
        <w:jc w:val="both"/>
      </w:pPr>
      <w:r w:rsidRPr="00086689">
        <w:t>режим подстройки</w:t>
      </w:r>
      <w:r w:rsidR="00762689">
        <w:t xml:space="preserve"> частоты приемопередатчика</w:t>
      </w:r>
      <w:r w:rsidRPr="00086689">
        <w:t>: ручной и автоматический;</w:t>
      </w:r>
    </w:p>
    <w:p w14:paraId="761ED45C" w14:textId="77777777" w:rsidR="00AC5A09" w:rsidRPr="00086689" w:rsidRDefault="00AC5A09" w:rsidP="000F6DDF">
      <w:pPr>
        <w:numPr>
          <w:ilvl w:val="0"/>
          <w:numId w:val="48"/>
        </w:numPr>
        <w:tabs>
          <w:tab w:val="clear" w:pos="1429"/>
        </w:tabs>
        <w:spacing w:line="276" w:lineRule="auto"/>
        <w:ind w:left="0" w:firstLine="426"/>
        <w:jc w:val="both"/>
      </w:pPr>
      <w:r w:rsidRPr="00086689">
        <w:t>зона работы антенной системы: ближняя или дальняя;</w:t>
      </w:r>
    </w:p>
    <w:p w14:paraId="17C5BB0B" w14:textId="77777777" w:rsidR="00AC5A09" w:rsidRPr="00086689" w:rsidRDefault="00AC5A09" w:rsidP="000F6DDF">
      <w:pPr>
        <w:numPr>
          <w:ilvl w:val="0"/>
          <w:numId w:val="48"/>
        </w:numPr>
        <w:tabs>
          <w:tab w:val="clear" w:pos="1429"/>
        </w:tabs>
        <w:spacing w:line="276" w:lineRule="auto"/>
        <w:ind w:left="0" w:firstLine="426"/>
        <w:jc w:val="both"/>
      </w:pPr>
      <w:r w:rsidRPr="00086689">
        <w:t>отклонение радиозонда от равносигнального направления в виде точки на круговой шкале с перекрестием;</w:t>
      </w:r>
    </w:p>
    <w:p w14:paraId="17A564F3" w14:textId="77777777" w:rsidR="00AC5A09" w:rsidRDefault="00AC5A09" w:rsidP="000F6DDF">
      <w:pPr>
        <w:numPr>
          <w:ilvl w:val="0"/>
          <w:numId w:val="48"/>
        </w:numPr>
        <w:tabs>
          <w:tab w:val="clear" w:pos="1429"/>
        </w:tabs>
        <w:spacing w:line="276" w:lineRule="auto"/>
        <w:ind w:left="0" w:firstLine="426"/>
        <w:jc w:val="both"/>
      </w:pPr>
      <w:r w:rsidRPr="00086689">
        <w:t>управление положением антенны в 4-х направлениях: вверх - вниз, влево - вправо;</w:t>
      </w:r>
    </w:p>
    <w:p w14:paraId="3F1E6A7C" w14:textId="77777777" w:rsidR="00AC5A09" w:rsidRPr="00086689" w:rsidRDefault="00AC5A09" w:rsidP="00762689">
      <w:pPr>
        <w:spacing w:line="276" w:lineRule="auto"/>
        <w:ind w:left="1429"/>
        <w:jc w:val="both"/>
      </w:pPr>
    </w:p>
    <w:p w14:paraId="0CE7F755" w14:textId="77777777" w:rsidR="00AC5A09" w:rsidRPr="00086689" w:rsidRDefault="00AC5A09" w:rsidP="00762689">
      <w:pPr>
        <w:spacing w:line="276" w:lineRule="auto"/>
        <w:ind w:firstLine="426"/>
        <w:jc w:val="both"/>
      </w:pPr>
      <w:r w:rsidRPr="00086689">
        <w:t xml:space="preserve">В одном интерфейсном окне управляющей программа </w:t>
      </w:r>
      <w:r w:rsidR="003C2B3B">
        <w:t>АРВК</w:t>
      </w:r>
      <w:r w:rsidRPr="00086689">
        <w:t xml:space="preserve"> должны быть расположены:</w:t>
      </w:r>
    </w:p>
    <w:p w14:paraId="3A083B04" w14:textId="29110BF8" w:rsidR="00AC5A09" w:rsidRPr="00086689" w:rsidRDefault="00AC5A09" w:rsidP="000F6DDF">
      <w:pPr>
        <w:pStyle w:val="afffff5"/>
        <w:numPr>
          <w:ilvl w:val="0"/>
          <w:numId w:val="63"/>
        </w:numPr>
        <w:spacing w:line="276" w:lineRule="auto"/>
        <w:ind w:left="0" w:firstLine="426"/>
        <w:jc w:val="both"/>
      </w:pPr>
      <w:r w:rsidRPr="00086689">
        <w:t>все виртуальные клавиши (кнопки) управления положением антенны</w:t>
      </w:r>
      <w:r>
        <w:t>;</w:t>
      </w:r>
    </w:p>
    <w:p w14:paraId="2F72F2E1" w14:textId="77777777" w:rsidR="00246F06" w:rsidRDefault="00AC5A09" w:rsidP="000F6DDF">
      <w:pPr>
        <w:pStyle w:val="afffff5"/>
        <w:numPr>
          <w:ilvl w:val="0"/>
          <w:numId w:val="63"/>
        </w:numPr>
        <w:spacing w:line="276" w:lineRule="auto"/>
        <w:ind w:left="0" w:firstLine="426"/>
        <w:jc w:val="both"/>
      </w:pPr>
      <w:r w:rsidRPr="00086689">
        <w:t>окно дальности (контроля ответной паузы);</w:t>
      </w:r>
    </w:p>
    <w:p w14:paraId="2BF032C8" w14:textId="77777777" w:rsidR="00246F06" w:rsidRDefault="00AC5A09" w:rsidP="000F6DDF">
      <w:pPr>
        <w:pStyle w:val="afffff5"/>
        <w:numPr>
          <w:ilvl w:val="0"/>
          <w:numId w:val="63"/>
        </w:numPr>
        <w:spacing w:line="276" w:lineRule="auto"/>
        <w:ind w:left="0" w:firstLine="426"/>
        <w:jc w:val="both"/>
      </w:pPr>
      <w:r w:rsidRPr="00086689">
        <w:t>виртуальные клавиши (кнопки) управления зонами работы антенной системы: ближняя или дальняя;</w:t>
      </w:r>
    </w:p>
    <w:p w14:paraId="0B83A6C2" w14:textId="14DD47EE" w:rsidR="00AC5A09" w:rsidRDefault="00AC5A09" w:rsidP="000F6DDF">
      <w:pPr>
        <w:pStyle w:val="afffff5"/>
        <w:numPr>
          <w:ilvl w:val="0"/>
          <w:numId w:val="63"/>
        </w:numPr>
        <w:spacing w:line="276" w:lineRule="auto"/>
        <w:ind w:left="0" w:firstLine="426"/>
        <w:jc w:val="both"/>
      </w:pPr>
      <w:r w:rsidRPr="00086689">
        <w:t>виртуальные клавиши (кнопки, движки, бегунки) управления частотой приемопередатчика.</w:t>
      </w:r>
    </w:p>
    <w:p w14:paraId="54A1251C" w14:textId="77777777" w:rsidR="00AC5A09" w:rsidRPr="00086689" w:rsidRDefault="00AC5A09" w:rsidP="00AC5A09">
      <w:pPr>
        <w:ind w:left="1418" w:hanging="709"/>
        <w:jc w:val="both"/>
      </w:pPr>
    </w:p>
    <w:p w14:paraId="45198BB2" w14:textId="77777777" w:rsidR="00AC5A09" w:rsidRDefault="00AC5A09" w:rsidP="00AC5A09">
      <w:pPr>
        <w:ind w:firstLine="709"/>
        <w:jc w:val="both"/>
      </w:pPr>
      <w:r>
        <w:t>С</w:t>
      </w:r>
      <w:r w:rsidRPr="00086689">
        <w:t>ПО должно обеспечивать возможность записи в журнал на файловую систему ПЭВМ следующей информации:</w:t>
      </w:r>
    </w:p>
    <w:p w14:paraId="0011146B" w14:textId="77777777" w:rsidR="00AC5A09" w:rsidRPr="00086689" w:rsidRDefault="00AC5A09" w:rsidP="00AC5A09">
      <w:pPr>
        <w:ind w:firstLine="709"/>
        <w:jc w:val="both"/>
      </w:pPr>
    </w:p>
    <w:p w14:paraId="2A48FDCD" w14:textId="77777777" w:rsidR="00AC5A09" w:rsidRPr="00086689" w:rsidRDefault="00AC5A09" w:rsidP="000F6DDF">
      <w:pPr>
        <w:numPr>
          <w:ilvl w:val="0"/>
          <w:numId w:val="48"/>
        </w:numPr>
        <w:tabs>
          <w:tab w:val="clear" w:pos="1429"/>
        </w:tabs>
        <w:spacing w:line="360" w:lineRule="auto"/>
        <w:ind w:left="0" w:firstLine="426"/>
        <w:jc w:val="both"/>
      </w:pPr>
      <w:r w:rsidRPr="00086689">
        <w:t>работоспособность приводов антенны;</w:t>
      </w:r>
    </w:p>
    <w:p w14:paraId="4D3D6C67" w14:textId="77777777" w:rsidR="00AC5A09" w:rsidRPr="00086689" w:rsidRDefault="00AC5A09" w:rsidP="000F6DDF">
      <w:pPr>
        <w:numPr>
          <w:ilvl w:val="0"/>
          <w:numId w:val="48"/>
        </w:numPr>
        <w:tabs>
          <w:tab w:val="clear" w:pos="1429"/>
        </w:tabs>
        <w:spacing w:line="360" w:lineRule="auto"/>
        <w:ind w:left="0" w:firstLine="426"/>
        <w:jc w:val="both"/>
      </w:pPr>
      <w:r w:rsidRPr="00086689">
        <w:t>в режиме предполетной подготовки и проверки радиозонда:</w:t>
      </w:r>
    </w:p>
    <w:p w14:paraId="4874851B" w14:textId="6368319E" w:rsidR="00AC5A09" w:rsidRPr="00086689" w:rsidRDefault="00AC5A09" w:rsidP="000F6DDF">
      <w:pPr>
        <w:numPr>
          <w:ilvl w:val="0"/>
          <w:numId w:val="49"/>
        </w:numPr>
        <w:tabs>
          <w:tab w:val="clear" w:pos="1429"/>
        </w:tabs>
        <w:ind w:left="1276" w:hanging="426"/>
        <w:jc w:val="both"/>
      </w:pPr>
      <w:r w:rsidRPr="00086689">
        <w:t>тип (указанные в</w:t>
      </w:r>
      <w:r>
        <w:t xml:space="preserve"> </w:t>
      </w:r>
      <w:r w:rsidRPr="00C261CD">
        <w:t xml:space="preserve">п. 1.7) </w:t>
      </w:r>
      <w:r w:rsidRPr="00086689">
        <w:t>и заводской номер радиозонда, параметры радиоблока, датчика температуры и датчика влажности;</w:t>
      </w:r>
    </w:p>
    <w:p w14:paraId="392346E8" w14:textId="77777777" w:rsidR="00AC5A09" w:rsidRPr="00086689" w:rsidRDefault="00AC5A09" w:rsidP="000F6DDF">
      <w:pPr>
        <w:numPr>
          <w:ilvl w:val="0"/>
          <w:numId w:val="49"/>
        </w:numPr>
        <w:tabs>
          <w:tab w:val="clear" w:pos="1429"/>
        </w:tabs>
        <w:ind w:left="1276" w:hanging="426"/>
        <w:jc w:val="both"/>
      </w:pPr>
      <w:r w:rsidRPr="00086689">
        <w:t>данные образцовых приборов: температура, влажность, скорость и направление ветра в точке выпуска, код облачности, давление, высота станции над уровнем моря;</w:t>
      </w:r>
    </w:p>
    <w:p w14:paraId="196413EA" w14:textId="77777777" w:rsidR="00AC5A09" w:rsidRPr="00086689" w:rsidRDefault="00AC5A09" w:rsidP="000F6DDF">
      <w:pPr>
        <w:numPr>
          <w:ilvl w:val="0"/>
          <w:numId w:val="49"/>
        </w:numPr>
        <w:tabs>
          <w:tab w:val="clear" w:pos="1429"/>
        </w:tabs>
        <w:spacing w:line="360" w:lineRule="auto"/>
        <w:ind w:left="1276" w:hanging="426"/>
        <w:jc w:val="both"/>
      </w:pPr>
      <w:r w:rsidRPr="00086689">
        <w:t>результаты контрольной проверки радиозонда;</w:t>
      </w:r>
    </w:p>
    <w:p w14:paraId="2F5CC57C" w14:textId="77777777" w:rsidR="00AC5A09" w:rsidRDefault="00AC5A09" w:rsidP="000F6DDF">
      <w:pPr>
        <w:pStyle w:val="afffff5"/>
        <w:numPr>
          <w:ilvl w:val="0"/>
          <w:numId w:val="52"/>
        </w:numPr>
        <w:ind w:left="0" w:firstLine="426"/>
        <w:jc w:val="both"/>
      </w:pPr>
      <w:r w:rsidRPr="00086689">
        <w:t>режим слежения по углам, устойчивость автозахвата на круговом индикаторе, устойчивость слежения по дальности;</w:t>
      </w:r>
    </w:p>
    <w:p w14:paraId="1510F8D8" w14:textId="77777777" w:rsidR="00AC5A09" w:rsidRDefault="00AC5A09" w:rsidP="000F6DDF">
      <w:pPr>
        <w:pStyle w:val="afffff5"/>
        <w:numPr>
          <w:ilvl w:val="0"/>
          <w:numId w:val="52"/>
        </w:numPr>
        <w:ind w:left="0" w:firstLine="426"/>
        <w:jc w:val="both"/>
      </w:pPr>
      <w:r w:rsidRPr="00086689">
        <w:t>отсчет полетного времени и данных зондирования;</w:t>
      </w:r>
    </w:p>
    <w:p w14:paraId="4727454B" w14:textId="77777777" w:rsidR="00AC5A09" w:rsidRPr="00B77068" w:rsidRDefault="00AC5A09" w:rsidP="000F6DDF">
      <w:pPr>
        <w:pStyle w:val="afffff5"/>
        <w:numPr>
          <w:ilvl w:val="0"/>
          <w:numId w:val="52"/>
        </w:numPr>
        <w:ind w:left="0" w:firstLine="426"/>
        <w:jc w:val="both"/>
      </w:pPr>
      <w:r w:rsidRPr="00B77068">
        <w:t>зона работы антенной системы: ближняя или дальняя;</w:t>
      </w:r>
    </w:p>
    <w:p w14:paraId="489A2B62" w14:textId="77777777" w:rsidR="00AC5A09" w:rsidRDefault="00AC5A09" w:rsidP="000F6DDF">
      <w:pPr>
        <w:pStyle w:val="afffff5"/>
        <w:numPr>
          <w:ilvl w:val="0"/>
          <w:numId w:val="52"/>
        </w:numPr>
        <w:ind w:left="0" w:firstLine="426"/>
        <w:jc w:val="both"/>
      </w:pPr>
      <w:r w:rsidRPr="00B77068">
        <w:t>отклонение радиозонда от равносигнального направления.</w:t>
      </w:r>
    </w:p>
    <w:p w14:paraId="70FA7755" w14:textId="77777777" w:rsidR="00AC5A09" w:rsidRPr="00B77068" w:rsidRDefault="00AC5A09" w:rsidP="00AC5A09">
      <w:pPr>
        <w:pStyle w:val="afffff5"/>
        <w:ind w:left="1418"/>
      </w:pPr>
    </w:p>
    <w:p w14:paraId="53C0FCF3" w14:textId="77777777" w:rsidR="00AC5A09" w:rsidRPr="009600F8" w:rsidRDefault="00AC5A09" w:rsidP="009600F8">
      <w:pPr>
        <w:keepNext/>
        <w:keepLines/>
        <w:spacing w:before="240" w:after="60" w:line="360" w:lineRule="auto"/>
        <w:jc w:val="both"/>
        <w:outlineLvl w:val="4"/>
        <w:rPr>
          <w:b/>
          <w:bCs/>
          <w:iCs/>
        </w:rPr>
      </w:pPr>
      <w:r w:rsidRPr="009600F8">
        <w:rPr>
          <w:b/>
          <w:bCs/>
          <w:iCs/>
        </w:rPr>
        <w:lastRenderedPageBreak/>
        <w:t>Источник бесперебойного электропитания (ИБЭ)</w:t>
      </w:r>
      <w:r w:rsidRPr="009600F8">
        <w:rPr>
          <w:b/>
          <w:bCs/>
          <w:i/>
          <w:iCs/>
        </w:rPr>
        <w:t xml:space="preserve"> </w:t>
      </w:r>
    </w:p>
    <w:p w14:paraId="2DB4E6E5" w14:textId="7EC38484" w:rsidR="00AC5A09" w:rsidRPr="00086689" w:rsidRDefault="00AC5A09" w:rsidP="00762689">
      <w:pPr>
        <w:spacing w:line="276" w:lineRule="auto"/>
        <w:ind w:firstLine="426"/>
        <w:jc w:val="both"/>
      </w:pPr>
      <w:r w:rsidRPr="00086689">
        <w:t xml:space="preserve">Для обеспечения бесперебойного функционирования </w:t>
      </w:r>
      <w:r w:rsidR="003C2B3B">
        <w:t>АРВК</w:t>
      </w:r>
      <w:r w:rsidR="00762689">
        <w:t xml:space="preserve"> в период проведения радиозондирования</w:t>
      </w:r>
      <w:r w:rsidRPr="00086689">
        <w:t xml:space="preserve"> должен входить </w:t>
      </w:r>
      <w:r w:rsidRPr="004006E9">
        <w:t xml:space="preserve">ИБЭ, обеспечивающий автономную работу </w:t>
      </w:r>
      <w:r w:rsidR="003C2B3B">
        <w:t>АРВК</w:t>
      </w:r>
      <w:r w:rsidRPr="004006E9">
        <w:t xml:space="preserve"> в течение не менее </w:t>
      </w:r>
      <w:r w:rsidR="00196CAD">
        <w:t>1 часа</w:t>
      </w:r>
      <w:r w:rsidRPr="004006E9">
        <w:t>, без</w:t>
      </w:r>
      <w:r w:rsidRPr="00086689">
        <w:t xml:space="preserve"> задействования системы подогрева Антенного поста</w:t>
      </w:r>
      <w:r>
        <w:t>.</w:t>
      </w:r>
      <w:r w:rsidRPr="00086689">
        <w:t xml:space="preserve"> </w:t>
      </w:r>
    </w:p>
    <w:p w14:paraId="100AB942" w14:textId="77777777" w:rsidR="00AC5A09" w:rsidRDefault="00AC5A09" w:rsidP="00762689">
      <w:pPr>
        <w:spacing w:line="276" w:lineRule="auto"/>
        <w:ind w:firstLine="426"/>
        <w:jc w:val="both"/>
      </w:pPr>
      <w:r w:rsidRPr="00086689">
        <w:t xml:space="preserve">Источник бесперебойного электропитания должен располагаться в том же помещении, что и Пост оператора. При снятии напряжения автоматически должно обеспечиваться электропитание </w:t>
      </w:r>
      <w:r w:rsidR="003C2B3B">
        <w:t>АРВК</w:t>
      </w:r>
      <w:r>
        <w:t>.</w:t>
      </w:r>
      <w:r w:rsidRPr="00086689">
        <w:t xml:space="preserve"> </w:t>
      </w:r>
    </w:p>
    <w:p w14:paraId="58A5F9D3" w14:textId="36F0A4E2" w:rsidR="00AC5A09" w:rsidRPr="007E274A" w:rsidRDefault="007E274A" w:rsidP="007E274A">
      <w:pPr>
        <w:spacing w:line="276" w:lineRule="auto"/>
        <w:ind w:left="426"/>
        <w:rPr>
          <w:kern w:val="28"/>
        </w:rPr>
      </w:pPr>
      <w:r w:rsidRPr="007E274A">
        <w:rPr>
          <w:kern w:val="28"/>
        </w:rPr>
        <w:t>ИБЭ должен</w:t>
      </w:r>
      <w:r w:rsidR="00AC5A09" w:rsidRPr="007E274A">
        <w:rPr>
          <w:kern w:val="28"/>
        </w:rPr>
        <w:t xml:space="preserve"> удовлетворять следующим требованиям:</w:t>
      </w:r>
    </w:p>
    <w:p w14:paraId="726E095D" w14:textId="4405302B" w:rsidR="00AC5A09" w:rsidRDefault="00AC5A09" w:rsidP="000F6DDF">
      <w:pPr>
        <w:pStyle w:val="afffff5"/>
        <w:numPr>
          <w:ilvl w:val="1"/>
          <w:numId w:val="42"/>
        </w:numPr>
        <w:tabs>
          <w:tab w:val="clear" w:pos="1440"/>
        </w:tabs>
        <w:suppressAutoHyphens/>
        <w:spacing w:after="120" w:line="276" w:lineRule="auto"/>
        <w:ind w:left="0" w:firstLine="426"/>
        <w:jc w:val="both"/>
      </w:pPr>
      <w:r>
        <w:t xml:space="preserve">Работа от сети переменного тока </w:t>
      </w:r>
      <w:r w:rsidRPr="00342AB3">
        <w:t>;</w:t>
      </w:r>
      <w:r>
        <w:t xml:space="preserve"> </w:t>
      </w:r>
    </w:p>
    <w:p w14:paraId="026A1C57" w14:textId="77777777" w:rsidR="00AC5A09" w:rsidRDefault="00AC5A09" w:rsidP="00BB69E9">
      <w:pPr>
        <w:pStyle w:val="afffff5"/>
        <w:suppressAutoHyphens/>
        <w:spacing w:after="120" w:line="276" w:lineRule="auto"/>
        <w:ind w:left="0" w:firstLine="426"/>
      </w:pPr>
      <w:r>
        <w:t>Напряжение питания, В, 220;</w:t>
      </w:r>
    </w:p>
    <w:p w14:paraId="3BCDEA48" w14:textId="77777777" w:rsidR="00AC5A09" w:rsidRDefault="00AC5A09" w:rsidP="00BB69E9">
      <w:pPr>
        <w:pStyle w:val="afffff5"/>
        <w:suppressAutoHyphens/>
        <w:spacing w:after="120" w:line="276" w:lineRule="auto"/>
        <w:ind w:left="0" w:firstLine="426"/>
      </w:pPr>
      <w:r>
        <w:t>Допустимое отклонение напряжения питания, не менее ±10%;</w:t>
      </w:r>
    </w:p>
    <w:p w14:paraId="65A19A3B" w14:textId="77777777" w:rsidR="00AC5A09" w:rsidRDefault="00AC5A09" w:rsidP="00BB69E9">
      <w:pPr>
        <w:pStyle w:val="afffff5"/>
        <w:suppressAutoHyphens/>
        <w:spacing w:after="120" w:line="276" w:lineRule="auto"/>
        <w:ind w:left="0" w:firstLine="426"/>
      </w:pPr>
      <w:r>
        <w:t>Частота питающего напряжения, Гц, 50;</w:t>
      </w:r>
    </w:p>
    <w:p w14:paraId="03A6C49F" w14:textId="77777777" w:rsidR="00AC5A09" w:rsidRDefault="00AC5A09" w:rsidP="00BB69E9">
      <w:pPr>
        <w:pStyle w:val="afffff5"/>
        <w:suppressAutoHyphens/>
        <w:spacing w:after="120" w:line="276" w:lineRule="auto"/>
        <w:ind w:left="0" w:firstLine="426"/>
      </w:pPr>
      <w:r>
        <w:t>Отклонение частоты питающего напряжения, Гц не менее ±1</w:t>
      </w:r>
    </w:p>
    <w:p w14:paraId="2FD1AC8E" w14:textId="5C7D3BC0" w:rsidR="00AC5A09" w:rsidRDefault="00AC5A09" w:rsidP="000F6DDF">
      <w:pPr>
        <w:pStyle w:val="afffff5"/>
        <w:numPr>
          <w:ilvl w:val="1"/>
          <w:numId w:val="42"/>
        </w:numPr>
        <w:tabs>
          <w:tab w:val="clear" w:pos="1440"/>
        </w:tabs>
        <w:suppressAutoHyphens/>
        <w:spacing w:after="120" w:line="276" w:lineRule="auto"/>
        <w:ind w:left="0" w:firstLine="426"/>
        <w:jc w:val="both"/>
      </w:pPr>
      <w:r w:rsidRPr="00342AB3">
        <w:t>Выхо</w:t>
      </w:r>
      <w:r>
        <w:t>дное напряжение и мощность ИБЭ</w:t>
      </w:r>
      <w:r w:rsidRPr="00342AB3">
        <w:t xml:space="preserve"> должны обеспечивать питание всего оборудования </w:t>
      </w:r>
      <w:r w:rsidR="003C2B3B">
        <w:t>АРВК</w:t>
      </w:r>
      <w:r w:rsidRPr="00342AB3">
        <w:t>;</w:t>
      </w:r>
    </w:p>
    <w:p w14:paraId="19D57E2F" w14:textId="6A7725EE" w:rsidR="00AC5A09" w:rsidRPr="00895EB8" w:rsidRDefault="00AB18E1" w:rsidP="00BB69E9">
      <w:pPr>
        <w:spacing w:line="276" w:lineRule="auto"/>
        <w:ind w:firstLine="426"/>
      </w:pPr>
      <w:r>
        <w:t xml:space="preserve">3. </w:t>
      </w:r>
      <w:r w:rsidR="00AC5A09" w:rsidRPr="00895EB8">
        <w:t>Иметь в составе аккумуляторную батарею, и обеспечивать ее заряд при питании от сети переменного тока;</w:t>
      </w:r>
    </w:p>
    <w:p w14:paraId="2E568633" w14:textId="5BF05152" w:rsidR="00AC5A09" w:rsidRPr="00895EB8" w:rsidRDefault="00AB18E1" w:rsidP="00BB69E9">
      <w:pPr>
        <w:spacing w:line="276" w:lineRule="auto"/>
        <w:ind w:firstLine="426"/>
        <w:jc w:val="both"/>
      </w:pPr>
      <w:r>
        <w:t xml:space="preserve">4. </w:t>
      </w:r>
      <w:r w:rsidR="00AC5A09" w:rsidRPr="00895EB8">
        <w:t>При отключении напряжения питающей сети переменного тока, ИБП должен осуществлять питание Приемного блока и Блока обработки и хранения полученных данных от аккумуляторной батареи без прерывания текущего сеанса связи;</w:t>
      </w:r>
    </w:p>
    <w:p w14:paraId="4867240D" w14:textId="507221E2" w:rsidR="00AC5A09" w:rsidRPr="0006377B" w:rsidRDefault="00AB18E1" w:rsidP="00BB69E9">
      <w:pPr>
        <w:spacing w:line="276" w:lineRule="auto"/>
        <w:ind w:firstLine="426"/>
        <w:jc w:val="both"/>
      </w:pPr>
      <w:r>
        <w:t xml:space="preserve">5. </w:t>
      </w:r>
      <w:r w:rsidR="00AC5A09" w:rsidRPr="0006377B">
        <w:t>Обеспечивать работу базовой станции от аккумуляторной батареи в течение, ч.: не менее 1;</w:t>
      </w:r>
    </w:p>
    <w:p w14:paraId="37DED22D" w14:textId="790EEAD4" w:rsidR="00AC5A09" w:rsidRPr="0006377B" w:rsidRDefault="00AB18E1" w:rsidP="00BB69E9">
      <w:pPr>
        <w:spacing w:line="276" w:lineRule="auto"/>
        <w:ind w:firstLine="426"/>
        <w:jc w:val="both"/>
      </w:pPr>
      <w:r>
        <w:t xml:space="preserve">6. </w:t>
      </w:r>
      <w:r w:rsidR="00AC5A09" w:rsidRPr="0006377B">
        <w:t>Иметь вес, кг.: не более 20;</w:t>
      </w:r>
    </w:p>
    <w:p w14:paraId="7A31DED0" w14:textId="420C23C0" w:rsidR="00AC5A09" w:rsidRPr="00895EB8" w:rsidRDefault="00AB18E1" w:rsidP="00BB69E9">
      <w:pPr>
        <w:spacing w:line="276" w:lineRule="auto"/>
        <w:ind w:firstLine="426"/>
        <w:jc w:val="both"/>
      </w:pPr>
      <w:r>
        <w:t xml:space="preserve">7. </w:t>
      </w:r>
      <w:r w:rsidR="00AC5A09" w:rsidRPr="0006377B">
        <w:t>Иметь габаритные размеры (длина х ширина х высота) мм,:  не более 450 х 450 х</w:t>
      </w:r>
      <w:r w:rsidR="00AC5A09">
        <w:t xml:space="preserve"> 300;</w:t>
      </w:r>
    </w:p>
    <w:p w14:paraId="663DC2ED" w14:textId="14FE533F" w:rsidR="00AC5A09" w:rsidRPr="00895EB8" w:rsidRDefault="00AB18E1" w:rsidP="00BB69E9">
      <w:pPr>
        <w:spacing w:line="276" w:lineRule="auto"/>
        <w:ind w:firstLine="426"/>
        <w:jc w:val="both"/>
      </w:pPr>
      <w:r>
        <w:t xml:space="preserve">8. </w:t>
      </w:r>
      <w:r w:rsidR="00AC5A09" w:rsidRPr="00895EB8">
        <w:t>Им</w:t>
      </w:r>
      <w:r w:rsidR="00AC5A09">
        <w:t xml:space="preserve">еть класс защиты, </w:t>
      </w:r>
      <w:r w:rsidR="00AC5A09" w:rsidRPr="00895EB8">
        <w:t>IP</w:t>
      </w:r>
      <w:r w:rsidR="00AC5A09">
        <w:t>:</w:t>
      </w:r>
      <w:r w:rsidR="00AC5A09" w:rsidRPr="00895EB8">
        <w:t xml:space="preserve"> 20;</w:t>
      </w:r>
    </w:p>
    <w:p w14:paraId="6A6BF78E" w14:textId="652DDDB5" w:rsidR="00AC5A09" w:rsidRPr="00895EB8" w:rsidRDefault="00BB69E9" w:rsidP="00BB69E9">
      <w:pPr>
        <w:spacing w:line="276" w:lineRule="auto"/>
        <w:ind w:firstLine="426"/>
        <w:jc w:val="both"/>
      </w:pPr>
      <w:r>
        <w:t xml:space="preserve">9. </w:t>
      </w:r>
      <w:r w:rsidR="00AC5A09" w:rsidRPr="00895EB8">
        <w:t xml:space="preserve">Удовлетворять стандартам безопасности ТР ТС 004/2011, МЭК 62040-1-1-2019, МЭК 60950-1-2014; </w:t>
      </w:r>
    </w:p>
    <w:p w14:paraId="4B04ED49" w14:textId="1AF24E8D" w:rsidR="00AC5A09" w:rsidRPr="00895EB8" w:rsidRDefault="00BB69E9" w:rsidP="00BB69E9">
      <w:pPr>
        <w:spacing w:line="276" w:lineRule="auto"/>
        <w:ind w:firstLine="426"/>
        <w:jc w:val="both"/>
      </w:pPr>
      <w:r>
        <w:t xml:space="preserve">10. </w:t>
      </w:r>
      <w:r w:rsidR="00AC5A09" w:rsidRPr="00895EB8">
        <w:t>Удовлетворять стандартам электромагнитной совместимости ТР ТС 020/2011, МЭК 62040-2, МЭК 61000-4-</w:t>
      </w:r>
      <w:r w:rsidR="00AC5A09">
        <w:t>2/61000-4-3/61000-4-4/61000-4-5.</w:t>
      </w:r>
    </w:p>
    <w:p w14:paraId="170FD62D" w14:textId="77777777" w:rsidR="00AC5A09" w:rsidRPr="00086689" w:rsidRDefault="00AC5A09" w:rsidP="00AC5A09">
      <w:pPr>
        <w:jc w:val="both"/>
      </w:pPr>
    </w:p>
    <w:p w14:paraId="48F24798" w14:textId="77777777" w:rsidR="007E274A" w:rsidRPr="00086689" w:rsidRDefault="007E274A" w:rsidP="00AC5A09">
      <w:pPr>
        <w:ind w:firstLine="709"/>
        <w:jc w:val="both"/>
      </w:pPr>
    </w:p>
    <w:p w14:paraId="004301A6" w14:textId="4CE9EF22" w:rsidR="00AC5A09" w:rsidRPr="00D444DE" w:rsidRDefault="00AC5A09" w:rsidP="000F6DDF">
      <w:pPr>
        <w:pStyle w:val="afffff5"/>
        <w:keepNext/>
        <w:keepLines/>
        <w:numPr>
          <w:ilvl w:val="1"/>
          <w:numId w:val="64"/>
        </w:numPr>
        <w:spacing w:before="240" w:after="60" w:line="360" w:lineRule="auto"/>
        <w:jc w:val="both"/>
        <w:outlineLvl w:val="4"/>
        <w:rPr>
          <w:b/>
          <w:bCs/>
          <w:iCs/>
        </w:rPr>
      </w:pPr>
      <w:r w:rsidRPr="00D444DE">
        <w:rPr>
          <w:b/>
          <w:bCs/>
          <w:iCs/>
        </w:rPr>
        <w:lastRenderedPageBreak/>
        <w:t xml:space="preserve">Конструктивно-технические требования к </w:t>
      </w:r>
      <w:r w:rsidR="003C2B3B" w:rsidRPr="00D444DE">
        <w:rPr>
          <w:b/>
          <w:bCs/>
          <w:iCs/>
        </w:rPr>
        <w:t>АРВК</w:t>
      </w:r>
      <w:r w:rsidRPr="00D444DE">
        <w:rPr>
          <w:b/>
          <w:bCs/>
          <w:iCs/>
        </w:rPr>
        <w:t xml:space="preserve"> для е</w:t>
      </w:r>
      <w:r w:rsidR="003550A7">
        <w:rPr>
          <w:b/>
          <w:bCs/>
          <w:iCs/>
          <w:lang w:val="ru-RU"/>
        </w:rPr>
        <w:t>го</w:t>
      </w:r>
      <w:r w:rsidRPr="00D444DE">
        <w:rPr>
          <w:b/>
          <w:bCs/>
          <w:iCs/>
        </w:rPr>
        <w:t xml:space="preserve"> дальнейш</w:t>
      </w:r>
      <w:r w:rsidR="003550A7">
        <w:rPr>
          <w:b/>
          <w:bCs/>
          <w:iCs/>
          <w:lang w:val="ru-RU"/>
        </w:rPr>
        <w:t>ей</w:t>
      </w:r>
      <w:bookmarkStart w:id="7" w:name="_GoBack"/>
      <w:bookmarkEnd w:id="7"/>
      <w:r w:rsidRPr="00D444DE">
        <w:rPr>
          <w:b/>
          <w:bCs/>
          <w:iCs/>
        </w:rPr>
        <w:t xml:space="preserve"> эксплуатации.</w:t>
      </w:r>
    </w:p>
    <w:p w14:paraId="25A2E10C" w14:textId="466C6C6E" w:rsidR="00AC5A09" w:rsidRPr="00342AB3"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 xml:space="preserve">В </w:t>
      </w:r>
      <w:r w:rsidR="003C2B3B">
        <w:t>АРВК</w:t>
      </w:r>
      <w:r w:rsidRPr="00342AB3">
        <w:t xml:space="preserve"> должна быть обеспечена взаимозаменяемость однотипных деталей и сборочных единиц с учетом геометрических размеров, рабочих параметров и характеристик, кроме случаев, оговоренных в конструкторской документации. </w:t>
      </w:r>
      <w:r w:rsidR="003C2B3B">
        <w:t>АРВК</w:t>
      </w:r>
      <w:r w:rsidRPr="00342AB3">
        <w:t xml:space="preserve"> должен удовлетворять перечисленным требованиям после замены в нем любых сменных элементов.</w:t>
      </w:r>
    </w:p>
    <w:p w14:paraId="74A0557C" w14:textId="77777777" w:rsidR="00AC5A09" w:rsidRPr="00342AB3"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 xml:space="preserve">Применяемые материалы, полуфабрикаты и комплектующие изделия должны соответствовать действующим стандартам. </w:t>
      </w:r>
    </w:p>
    <w:p w14:paraId="45FC7341" w14:textId="77777777" w:rsidR="00AC5A09" w:rsidRPr="00342AB3"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Качество материалов, полуфабрикатов и комплектующих должно быть подтверждено клеймами или сопроводительной документацией ОТК завода-изготовителя.</w:t>
      </w:r>
    </w:p>
    <w:p w14:paraId="00DE4C2D" w14:textId="77777777" w:rsidR="00AC5A09" w:rsidRPr="00342AB3"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Комплектующие изделия должны пройти контроль качества предприятия-изготовителя, иметь документы или клейма, подтверждающие их приемку.</w:t>
      </w:r>
    </w:p>
    <w:p w14:paraId="6B1CF95E" w14:textId="77777777" w:rsidR="00AC5A09" w:rsidRPr="00342AB3"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Лакокрасочные покрытия должны обеспечивать нео</w:t>
      </w:r>
      <w:r>
        <w:t>бходимую коррозионную стойкость</w:t>
      </w:r>
      <w:r w:rsidRPr="009E6C98">
        <w:t xml:space="preserve"> 8 лет</w:t>
      </w:r>
      <w:r>
        <w:t xml:space="preserve"> и более</w:t>
      </w:r>
      <w:r w:rsidRPr="009E6C98">
        <w:t>,</w:t>
      </w:r>
      <w:r>
        <w:t xml:space="preserve"> </w:t>
      </w:r>
      <w:r w:rsidRPr="00342AB3">
        <w:t xml:space="preserve">надежную работу и декоративный вид изделия при эксплуатации и хранении, в том числе и в условиях морского климата. </w:t>
      </w:r>
      <w:r w:rsidR="003C2B3B">
        <w:t>АРВК</w:t>
      </w:r>
      <w:r w:rsidRPr="00342AB3">
        <w:t xml:space="preserve"> должен быть устойчив к воздействию импульсного разряда статического электричества, импульсным помехам и динамическому изменению напряжения сети электропитания. </w:t>
      </w:r>
    </w:p>
    <w:p w14:paraId="51976CA1" w14:textId="77777777" w:rsidR="00AC5A09" w:rsidRPr="0006377B" w:rsidRDefault="00AC5A09" w:rsidP="000F6DDF">
      <w:pPr>
        <w:pStyle w:val="afffff5"/>
        <w:keepNext/>
        <w:keepLines/>
        <w:numPr>
          <w:ilvl w:val="2"/>
          <w:numId w:val="64"/>
        </w:numPr>
        <w:spacing w:before="240" w:after="60" w:line="276" w:lineRule="auto"/>
        <w:ind w:left="0" w:firstLine="426"/>
        <w:jc w:val="both"/>
        <w:outlineLvl w:val="4"/>
        <w:rPr>
          <w:bCs/>
          <w:iCs/>
        </w:rPr>
      </w:pPr>
      <w:r w:rsidRPr="00342AB3">
        <w:t xml:space="preserve"> </w:t>
      </w:r>
      <w:r w:rsidR="003C2B3B">
        <w:t>АРВК</w:t>
      </w:r>
      <w:r w:rsidRPr="0006377B">
        <w:t xml:space="preserve"> должен быть устойчив к воздействию радиочастотных электромагнитных полей в диапазоне частот от 80 до 1000 МГц согласно ГОСТ Р 51317.4.3-99 (МЭК 61000-4-3-95) и воздействию индуктивных помех в полосе от 150 кГц до 80 МГц, согласно ГОСТ Р 51317.4.6-99 (МЭК 61000-4-6-96).</w:t>
      </w:r>
    </w:p>
    <w:p w14:paraId="392F4E01" w14:textId="77777777" w:rsidR="00AC5A09" w:rsidRPr="0006377B" w:rsidRDefault="00AC5A09" w:rsidP="000F6DDF">
      <w:pPr>
        <w:pStyle w:val="afffff5"/>
        <w:keepNext/>
        <w:keepLines/>
        <w:numPr>
          <w:ilvl w:val="2"/>
          <w:numId w:val="64"/>
        </w:numPr>
        <w:spacing w:before="240" w:after="60" w:line="276" w:lineRule="auto"/>
        <w:ind w:left="0" w:firstLine="426"/>
        <w:jc w:val="both"/>
        <w:outlineLvl w:val="4"/>
        <w:rPr>
          <w:bCs/>
          <w:iCs/>
        </w:rPr>
      </w:pPr>
      <w:r w:rsidRPr="0006377B">
        <w:t>Интенсивность электромагнитных полей радиочастотного излучения на рабочем месте оператора не должна превышать значений, указанных в ГОСТ 12.1.006-84.</w:t>
      </w:r>
    </w:p>
    <w:p w14:paraId="66D05D52" w14:textId="77777777" w:rsidR="00AC5A09" w:rsidRPr="00350530" w:rsidRDefault="00AC5A09" w:rsidP="000F6DDF">
      <w:pPr>
        <w:pStyle w:val="afffff5"/>
        <w:keepNext/>
        <w:keepLines/>
        <w:numPr>
          <w:ilvl w:val="2"/>
          <w:numId w:val="64"/>
        </w:numPr>
        <w:spacing w:before="240" w:after="60" w:line="276" w:lineRule="auto"/>
        <w:ind w:left="0" w:firstLine="426"/>
        <w:jc w:val="both"/>
        <w:outlineLvl w:val="4"/>
        <w:rPr>
          <w:bCs/>
          <w:iCs/>
        </w:rPr>
      </w:pPr>
      <w:r w:rsidRPr="0006377B">
        <w:t xml:space="preserve">На расстоянии 20 м от </w:t>
      </w:r>
      <w:r w:rsidR="003C2B3B">
        <w:t>АРВК</w:t>
      </w:r>
      <w:r w:rsidRPr="0006377B">
        <w:t xml:space="preserve"> в направлении главного лепестка диаграммы направленности и с обратной стороны антенны на расстоянии 1 м плотность потока энергии электромагнитных полей радиочастот не более 25 мкВт/см, в соответствии с ГОСТ 12.1.006-84.</w:t>
      </w:r>
    </w:p>
    <w:p w14:paraId="6298EE46" w14:textId="2B3299A3" w:rsidR="00350530" w:rsidRPr="0006377B" w:rsidRDefault="00350530" w:rsidP="000F6DDF">
      <w:pPr>
        <w:pStyle w:val="afffff5"/>
        <w:keepNext/>
        <w:keepLines/>
        <w:numPr>
          <w:ilvl w:val="2"/>
          <w:numId w:val="64"/>
        </w:numPr>
        <w:spacing w:before="240" w:after="60" w:line="276" w:lineRule="auto"/>
        <w:ind w:left="0" w:firstLine="426"/>
        <w:jc w:val="both"/>
        <w:outlineLvl w:val="4"/>
        <w:rPr>
          <w:bCs/>
          <w:iCs/>
        </w:rPr>
      </w:pPr>
      <w:r>
        <w:rPr>
          <w:kern w:val="28"/>
          <w:sz w:val="22"/>
          <w:lang w:eastAsia="en-US"/>
        </w:rPr>
        <w:t>АРВК и</w:t>
      </w:r>
      <w:r w:rsidRPr="00F37835">
        <w:rPr>
          <w:kern w:val="28"/>
          <w:sz w:val="22"/>
          <w:lang w:eastAsia="en-US"/>
        </w:rPr>
        <w:t>меет долговечность с показателем установленного срока службы не менее 8 лет</w:t>
      </w:r>
      <w:r w:rsidRPr="00F37835">
        <w:rPr>
          <w:sz w:val="22"/>
          <w:vertAlign w:val="superscript"/>
          <w:lang w:eastAsia="en-US"/>
        </w:rPr>
        <w:footnoteReference w:id="1"/>
      </w:r>
      <w:r w:rsidRPr="00F37835">
        <w:rPr>
          <w:kern w:val="28"/>
          <w:sz w:val="22"/>
          <w:lang w:eastAsia="en-US"/>
        </w:rPr>
        <w:t xml:space="preserve">. Средняя наработка на отказ должна составлять не менее </w:t>
      </w:r>
      <w:r w:rsidR="007E274A">
        <w:rPr>
          <w:kern w:val="28"/>
          <w:sz w:val="22"/>
          <w:lang w:val="ru-RU" w:eastAsia="en-US"/>
        </w:rPr>
        <w:t>2</w:t>
      </w:r>
      <w:r w:rsidRPr="00F37835">
        <w:rPr>
          <w:kern w:val="28"/>
          <w:sz w:val="22"/>
          <w:lang w:eastAsia="en-US"/>
        </w:rPr>
        <w:t>000 часов</w:t>
      </w:r>
      <w:r>
        <w:rPr>
          <w:kern w:val="28"/>
          <w:sz w:val="22"/>
          <w:lang w:eastAsia="en-US"/>
        </w:rPr>
        <w:t>.</w:t>
      </w:r>
    </w:p>
    <w:p w14:paraId="1FF9EB51" w14:textId="77777777" w:rsidR="00AC5A09" w:rsidRPr="00086689" w:rsidRDefault="00AC5A09" w:rsidP="00AC5A09">
      <w:pPr>
        <w:ind w:firstLine="709"/>
        <w:jc w:val="both"/>
      </w:pPr>
    </w:p>
    <w:p w14:paraId="51C54DE1" w14:textId="77777777" w:rsidR="00AC5A09" w:rsidRDefault="00AC5A09" w:rsidP="000F6DDF">
      <w:pPr>
        <w:pStyle w:val="afffff5"/>
        <w:keepNext/>
        <w:keepLines/>
        <w:numPr>
          <w:ilvl w:val="1"/>
          <w:numId w:val="64"/>
        </w:numPr>
        <w:spacing w:before="240" w:after="120"/>
        <w:jc w:val="both"/>
        <w:outlineLvl w:val="1"/>
        <w:rPr>
          <w:b/>
          <w:kern w:val="28"/>
        </w:rPr>
      </w:pPr>
      <w:bookmarkStart w:id="8" w:name="_Toc33706442"/>
      <w:r>
        <w:rPr>
          <w:b/>
          <w:kern w:val="28"/>
        </w:rPr>
        <w:t xml:space="preserve"> </w:t>
      </w:r>
      <w:r w:rsidRPr="003B6292">
        <w:rPr>
          <w:b/>
          <w:kern w:val="28"/>
        </w:rPr>
        <w:t>Комплект ЗИП</w:t>
      </w:r>
      <w:bookmarkEnd w:id="8"/>
      <w:r w:rsidRPr="003B6292">
        <w:rPr>
          <w:b/>
          <w:kern w:val="28"/>
        </w:rPr>
        <w:t xml:space="preserve"> </w:t>
      </w:r>
    </w:p>
    <w:p w14:paraId="34D4C742" w14:textId="77777777" w:rsidR="00AC5A09" w:rsidRPr="00086689" w:rsidRDefault="00350530" w:rsidP="00AC5A09">
      <w:pPr>
        <w:ind w:firstLine="360"/>
        <w:jc w:val="both"/>
        <w:rPr>
          <w:color w:val="000000"/>
        </w:rPr>
      </w:pPr>
      <w:r>
        <w:rPr>
          <w:color w:val="000000"/>
          <w:sz w:val="22"/>
          <w:szCs w:val="22"/>
        </w:rPr>
        <w:t xml:space="preserve">Комплектность ЗИП определяется Поставщиком (производителем), в минимальную комплектность ЗИП должно входить оборудование и материалы необходимые для проведения технического обслуживания, если такие предусмотрены производителем, на период гарантийных обязательств Поставщика.  </w:t>
      </w:r>
      <w:r w:rsidR="00AC5A09" w:rsidRPr="00086689">
        <w:rPr>
          <w:color w:val="000000"/>
        </w:rPr>
        <w:t>ЗИП должен быть поставлен в адрес получ</w:t>
      </w:r>
      <w:r w:rsidR="00AC5A09">
        <w:rPr>
          <w:color w:val="000000"/>
        </w:rPr>
        <w:t>ателя в соответствии с таблицей 5 Приложения А.</w:t>
      </w:r>
    </w:p>
    <w:p w14:paraId="61ED01FF" w14:textId="77777777" w:rsidR="00AC5A09" w:rsidRPr="00086689" w:rsidRDefault="00AC5A09" w:rsidP="00AC5A09">
      <w:pPr>
        <w:jc w:val="both"/>
        <w:rPr>
          <w:color w:val="000000"/>
        </w:rPr>
      </w:pPr>
    </w:p>
    <w:p w14:paraId="5C72775D" w14:textId="77777777" w:rsidR="00AC5A09" w:rsidRPr="000660EC" w:rsidRDefault="00AC5A09" w:rsidP="00AC5A09">
      <w:pPr>
        <w:keepNext/>
        <w:pageBreakBefore/>
        <w:tabs>
          <w:tab w:val="left" w:pos="709"/>
        </w:tabs>
        <w:spacing w:before="240" w:after="60"/>
        <w:jc w:val="center"/>
        <w:outlineLvl w:val="0"/>
        <w:rPr>
          <w:rFonts w:cs="Arial"/>
          <w:b/>
          <w:bCs/>
          <w:caps/>
          <w:strike/>
          <w:kern w:val="32"/>
        </w:rPr>
      </w:pPr>
      <w:bookmarkStart w:id="9" w:name="_Toc138734085"/>
      <w:bookmarkStart w:id="10" w:name="_Toc152416425"/>
      <w:bookmarkStart w:id="11" w:name="_Toc33706443"/>
      <w:r w:rsidRPr="000660EC">
        <w:rPr>
          <w:rFonts w:cs="Arial"/>
          <w:b/>
          <w:bCs/>
          <w:caps/>
          <w:kern w:val="32"/>
        </w:rPr>
        <w:lastRenderedPageBreak/>
        <w:t>2. проведение работ</w:t>
      </w:r>
      <w:bookmarkEnd w:id="9"/>
      <w:bookmarkEnd w:id="10"/>
      <w:bookmarkEnd w:id="11"/>
      <w:r w:rsidRPr="000660EC">
        <w:rPr>
          <w:rFonts w:cs="Arial"/>
          <w:b/>
          <w:bCs/>
          <w:caps/>
          <w:kern w:val="32"/>
        </w:rPr>
        <w:t>.</w:t>
      </w:r>
    </w:p>
    <w:p w14:paraId="2E5A21EC" w14:textId="267FD32F" w:rsidR="00AC5A09" w:rsidRPr="001E3062" w:rsidRDefault="00BB69E9" w:rsidP="00AC5A09">
      <w:pPr>
        <w:keepNext/>
        <w:keepLines/>
        <w:spacing w:before="240" w:after="120"/>
        <w:outlineLvl w:val="1"/>
        <w:rPr>
          <w:b/>
          <w:kern w:val="28"/>
        </w:rPr>
      </w:pPr>
      <w:bookmarkStart w:id="12" w:name="_Toc138734087"/>
      <w:bookmarkStart w:id="13" w:name="_Toc33706445"/>
      <w:r>
        <w:rPr>
          <w:b/>
          <w:kern w:val="28"/>
        </w:rPr>
        <w:t xml:space="preserve">2.1. </w:t>
      </w:r>
      <w:r w:rsidR="00AC5A09" w:rsidRPr="001E3062">
        <w:rPr>
          <w:b/>
          <w:kern w:val="28"/>
        </w:rPr>
        <w:t>Объем сопутствующих</w:t>
      </w:r>
      <w:r w:rsidR="00AC5A09" w:rsidRPr="001E3062">
        <w:rPr>
          <w:b/>
          <w:color w:val="FF0000"/>
          <w:kern w:val="28"/>
        </w:rPr>
        <w:t xml:space="preserve"> </w:t>
      </w:r>
      <w:r w:rsidR="00AC5A09" w:rsidRPr="001E3062">
        <w:rPr>
          <w:b/>
          <w:kern w:val="28"/>
        </w:rPr>
        <w:t>работ</w:t>
      </w:r>
      <w:bookmarkEnd w:id="12"/>
      <w:bookmarkEnd w:id="13"/>
    </w:p>
    <w:p w14:paraId="52D42D3B" w14:textId="77777777" w:rsidR="00AC5A09" w:rsidRPr="003B6292" w:rsidRDefault="00AC5A09" w:rsidP="00BB69E9">
      <w:pPr>
        <w:ind w:firstLine="426"/>
        <w:jc w:val="both"/>
      </w:pPr>
      <w:r w:rsidRPr="003B6292">
        <w:t>Состав работ должен включать в себя:</w:t>
      </w:r>
    </w:p>
    <w:p w14:paraId="30D809C0" w14:textId="77777777" w:rsidR="00AC5A09" w:rsidRPr="003B6292" w:rsidRDefault="00AC5A09" w:rsidP="00BB69E9">
      <w:pPr>
        <w:ind w:firstLine="426"/>
        <w:jc w:val="both"/>
      </w:pPr>
      <w:r>
        <w:t>1. М</w:t>
      </w:r>
      <w:r w:rsidRPr="003B6292">
        <w:t xml:space="preserve">онтаж, установку и подключение к внешней сети электропитания </w:t>
      </w:r>
      <w:r w:rsidR="003C2B3B">
        <w:t>АРВК</w:t>
      </w:r>
      <w:r w:rsidRPr="003B6292">
        <w:t>;</w:t>
      </w:r>
    </w:p>
    <w:p w14:paraId="6AFAD201" w14:textId="77777777" w:rsidR="00AC5A09" w:rsidRPr="003B6292" w:rsidRDefault="00AC5A09" w:rsidP="00BB69E9">
      <w:pPr>
        <w:ind w:firstLine="426"/>
        <w:jc w:val="both"/>
      </w:pPr>
      <w:r>
        <w:t>2. П</w:t>
      </w:r>
      <w:r w:rsidRPr="003B6292">
        <w:t>уско-наладочные работы;</w:t>
      </w:r>
    </w:p>
    <w:p w14:paraId="3357669A" w14:textId="77777777" w:rsidR="00AC5A09" w:rsidRPr="003B6292" w:rsidRDefault="00AC5A09" w:rsidP="00BB69E9">
      <w:pPr>
        <w:ind w:firstLine="426"/>
        <w:jc w:val="both"/>
      </w:pPr>
      <w:r>
        <w:t>3. И</w:t>
      </w:r>
      <w:r w:rsidRPr="003B6292">
        <w:t>нструктаж специалистов Получателя.</w:t>
      </w:r>
    </w:p>
    <w:p w14:paraId="3B07EDB3" w14:textId="77777777" w:rsidR="00AC5A09" w:rsidRPr="003B6292" w:rsidRDefault="00AC5A09" w:rsidP="00BB69E9">
      <w:pPr>
        <w:ind w:firstLine="426"/>
        <w:jc w:val="both"/>
      </w:pPr>
      <w:r>
        <w:t>4. Гарантийные обязательства и с</w:t>
      </w:r>
      <w:r w:rsidRPr="003B6292">
        <w:t>опровождение в соответствии с гарантийными обязательствами и условиями технической поддержки.</w:t>
      </w:r>
    </w:p>
    <w:p w14:paraId="3A36B801" w14:textId="6B2064C8" w:rsidR="00AC5A09" w:rsidRPr="00B72788" w:rsidRDefault="00BB69E9" w:rsidP="00AC5A09">
      <w:pPr>
        <w:keepNext/>
        <w:keepLines/>
        <w:spacing w:before="240" w:after="120"/>
        <w:outlineLvl w:val="1"/>
        <w:rPr>
          <w:b/>
          <w:kern w:val="28"/>
        </w:rPr>
      </w:pPr>
      <w:bookmarkStart w:id="14" w:name="_Toc33706446"/>
      <w:r>
        <w:rPr>
          <w:b/>
          <w:kern w:val="28"/>
        </w:rPr>
        <w:t>2.2</w:t>
      </w:r>
      <w:r w:rsidR="00AC5A09" w:rsidRPr="00B72788">
        <w:rPr>
          <w:b/>
          <w:kern w:val="28"/>
        </w:rPr>
        <w:t>. Монтаж, установка и подключение</w:t>
      </w:r>
      <w:bookmarkEnd w:id="14"/>
    </w:p>
    <w:p w14:paraId="603DDF3E" w14:textId="2FF4C484" w:rsidR="00AC5A09" w:rsidRPr="00220FE7" w:rsidRDefault="00AC5A09" w:rsidP="000F6DDF">
      <w:pPr>
        <w:pStyle w:val="afffff5"/>
        <w:numPr>
          <w:ilvl w:val="0"/>
          <w:numId w:val="56"/>
        </w:numPr>
        <w:spacing w:before="120" w:after="120"/>
        <w:ind w:left="0" w:firstLine="426"/>
        <w:jc w:val="both"/>
      </w:pPr>
      <w:r w:rsidRPr="00B72788">
        <w:t>Постав</w:t>
      </w:r>
      <w:r>
        <w:t>ка должна осуществляться в срок</w:t>
      </w:r>
      <w:r w:rsidRPr="00B72788">
        <w:t xml:space="preserve"> и </w:t>
      </w:r>
      <w:r>
        <w:t>место доставки в соответствии с таблицей 6 Приложения А.</w:t>
      </w:r>
    </w:p>
    <w:p w14:paraId="1E03A226" w14:textId="0DBC72D9" w:rsidR="00BB69E9" w:rsidRDefault="00AC5A09" w:rsidP="000F6DDF">
      <w:pPr>
        <w:pStyle w:val="afffff5"/>
        <w:numPr>
          <w:ilvl w:val="0"/>
          <w:numId w:val="56"/>
        </w:numPr>
        <w:spacing w:before="120" w:after="120"/>
        <w:ind w:left="0" w:firstLine="426"/>
        <w:jc w:val="both"/>
      </w:pPr>
      <w:r w:rsidRPr="00B72788">
        <w:t>Электропитание к розеткам Поста оператора должно осуществляться через автоматический выключатель с отключени</w:t>
      </w:r>
      <w:r>
        <w:t>ем при токе более 6</w:t>
      </w:r>
      <w:r w:rsidR="00BB69E9">
        <w:rPr>
          <w:lang w:val="ru-RU"/>
        </w:rPr>
        <w:t xml:space="preserve"> </w:t>
      </w:r>
      <w:r w:rsidRPr="00B72788">
        <w:t>А. Обеспечение электропитания, установку электрических розеток и автоматов на Посту оператора осуществляет Получатель.</w:t>
      </w:r>
    </w:p>
    <w:p w14:paraId="1A9AFBBD" w14:textId="77777777" w:rsidR="00BB69E9" w:rsidRDefault="00AC5A09" w:rsidP="000F6DDF">
      <w:pPr>
        <w:pStyle w:val="afffff5"/>
        <w:numPr>
          <w:ilvl w:val="0"/>
          <w:numId w:val="56"/>
        </w:numPr>
        <w:spacing w:before="120" w:after="120"/>
        <w:ind w:left="0" w:firstLine="426"/>
        <w:jc w:val="both"/>
      </w:pPr>
      <w:r w:rsidRPr="00B72788">
        <w:t>Должна быть проведена установка и монтаж оборудования Антенного поста и Поста оператора, прокладка кабелей от Поста оператора до Антенного поста, подключение электропитания, подключение заземления.</w:t>
      </w:r>
      <w:bookmarkStart w:id="15" w:name="_Toc33706448"/>
    </w:p>
    <w:p w14:paraId="4629F3D8" w14:textId="46B84E16" w:rsidR="00AC5A09" w:rsidRPr="00220FE7" w:rsidRDefault="00AC5A09" w:rsidP="000F6DDF">
      <w:pPr>
        <w:pStyle w:val="afffff5"/>
        <w:numPr>
          <w:ilvl w:val="0"/>
          <w:numId w:val="56"/>
        </w:numPr>
        <w:spacing w:before="120" w:after="120"/>
        <w:ind w:left="0" w:firstLine="426"/>
        <w:jc w:val="both"/>
      </w:pPr>
      <w:r w:rsidRPr="00220FE7">
        <w:t xml:space="preserve">В случае, если в состав </w:t>
      </w:r>
      <w:r w:rsidR="003C2B3B">
        <w:t>АРВК</w:t>
      </w:r>
      <w:r w:rsidRPr="00220FE7">
        <w:t xml:space="preserve"> входят дополнительные системы по настройке и проверки работоспособности </w:t>
      </w:r>
      <w:r w:rsidR="003C2B3B">
        <w:t>АРВК</w:t>
      </w:r>
      <w:r w:rsidRPr="00220FE7">
        <w:t xml:space="preserve">, то монтаж и проверка этих систем должна быть выполнена в соответствие с технической документацией на </w:t>
      </w:r>
      <w:r w:rsidR="003C2B3B">
        <w:t>АРВК</w:t>
      </w:r>
      <w:r w:rsidRPr="00220FE7">
        <w:t xml:space="preserve">. </w:t>
      </w:r>
    </w:p>
    <w:p w14:paraId="527C7471" w14:textId="77777777" w:rsidR="00AC5A09" w:rsidRDefault="00AC5A09" w:rsidP="00AC5A09">
      <w:pPr>
        <w:pStyle w:val="afffff5"/>
      </w:pPr>
    </w:p>
    <w:p w14:paraId="14A0DAC2" w14:textId="63275933" w:rsidR="00AC5A09" w:rsidRPr="00BB69E9" w:rsidRDefault="00BB69E9" w:rsidP="000F6DDF">
      <w:pPr>
        <w:pStyle w:val="afffff5"/>
        <w:keepNext/>
        <w:keepLines/>
        <w:numPr>
          <w:ilvl w:val="1"/>
          <w:numId w:val="65"/>
        </w:numPr>
        <w:spacing w:before="240" w:after="120"/>
        <w:jc w:val="both"/>
        <w:outlineLvl w:val="1"/>
        <w:rPr>
          <w:b/>
          <w:kern w:val="28"/>
        </w:rPr>
      </w:pPr>
      <w:bookmarkStart w:id="16" w:name="_Toc35249290"/>
      <w:r>
        <w:rPr>
          <w:b/>
          <w:kern w:val="28"/>
          <w:lang w:val="ru-RU"/>
        </w:rPr>
        <w:t xml:space="preserve"> </w:t>
      </w:r>
      <w:r w:rsidR="00AC5A09" w:rsidRPr="00BB69E9">
        <w:rPr>
          <w:b/>
          <w:kern w:val="28"/>
        </w:rPr>
        <w:t>Пуско-наладочные работы.</w:t>
      </w:r>
      <w:bookmarkEnd w:id="16"/>
    </w:p>
    <w:p w14:paraId="79F502BD" w14:textId="77777777" w:rsidR="00AC5A09" w:rsidRPr="00220FE7" w:rsidRDefault="00AC5A09" w:rsidP="00AC5A09">
      <w:pPr>
        <w:spacing w:before="120" w:after="120"/>
        <w:ind w:firstLine="720"/>
        <w:jc w:val="both"/>
      </w:pPr>
      <w:r w:rsidRPr="009E6C98">
        <w:t xml:space="preserve">Пуско-наладочные работы для </w:t>
      </w:r>
      <w:r w:rsidR="003C2B3B">
        <w:t>АРВК</w:t>
      </w:r>
      <w:r w:rsidRPr="009E6C98">
        <w:t xml:space="preserve"> должны выполняться в соответствии с Методикой и типовым план-графиком, разработанн</w:t>
      </w:r>
      <w:r>
        <w:t>ые</w:t>
      </w:r>
      <w:r w:rsidRPr="009E6C98">
        <w:t xml:space="preserve"> Поставщиком</w:t>
      </w:r>
      <w:r>
        <w:t>.</w:t>
      </w:r>
      <w:r w:rsidRPr="009E6C98">
        <w:t xml:space="preserve"> </w:t>
      </w:r>
    </w:p>
    <w:p w14:paraId="47770AB0" w14:textId="77777777" w:rsidR="00AC5A09" w:rsidRPr="003B6292" w:rsidRDefault="00AC5A09" w:rsidP="00AC5A09">
      <w:pPr>
        <w:spacing w:before="120" w:after="120"/>
        <w:jc w:val="both"/>
      </w:pPr>
      <w:r>
        <w:t>Пу</w:t>
      </w:r>
      <w:r w:rsidRPr="003B6292">
        <w:t>ско-наладочные работы должны включать:</w:t>
      </w:r>
    </w:p>
    <w:p w14:paraId="3CE1EFDC" w14:textId="77777777" w:rsidR="00AC5A09" w:rsidRPr="003B6292" w:rsidRDefault="00AC5A09" w:rsidP="000F6DDF">
      <w:pPr>
        <w:numPr>
          <w:ilvl w:val="0"/>
          <w:numId w:val="53"/>
        </w:numPr>
        <w:tabs>
          <w:tab w:val="clear" w:pos="1429"/>
        </w:tabs>
        <w:ind w:left="851" w:hanging="425"/>
        <w:jc w:val="both"/>
      </w:pPr>
      <w:r w:rsidRPr="003B6292">
        <w:t>юстировку антенного поста.</w:t>
      </w:r>
    </w:p>
    <w:p w14:paraId="42BB904E" w14:textId="77777777" w:rsidR="00AC5A09" w:rsidRPr="003B6292" w:rsidRDefault="00AC5A09" w:rsidP="000F6DDF">
      <w:pPr>
        <w:numPr>
          <w:ilvl w:val="0"/>
          <w:numId w:val="53"/>
        </w:numPr>
        <w:tabs>
          <w:tab w:val="clear" w:pos="1429"/>
        </w:tabs>
        <w:ind w:left="851" w:hanging="425"/>
        <w:jc w:val="both"/>
      </w:pPr>
      <w:r w:rsidRPr="003B6292">
        <w:t xml:space="preserve">настройку и проверку функционирования аппаратуры </w:t>
      </w:r>
      <w:r w:rsidR="003C2B3B">
        <w:t>АРВК</w:t>
      </w:r>
      <w:r w:rsidRPr="003B6292">
        <w:t>.</w:t>
      </w:r>
    </w:p>
    <w:p w14:paraId="309BE1D2" w14:textId="4AC92416" w:rsidR="00AC5A09" w:rsidRPr="00B72788" w:rsidRDefault="00AC5A09" w:rsidP="00AC5A09">
      <w:pPr>
        <w:keepNext/>
        <w:keepLines/>
        <w:spacing w:before="240" w:after="120"/>
        <w:outlineLvl w:val="1"/>
        <w:rPr>
          <w:b/>
          <w:kern w:val="28"/>
        </w:rPr>
      </w:pPr>
      <w:bookmarkStart w:id="17" w:name="_Toc138826599"/>
      <w:bookmarkStart w:id="18" w:name="_Toc138826848"/>
      <w:bookmarkStart w:id="19" w:name="_Toc138826600"/>
      <w:bookmarkStart w:id="20" w:name="_Toc138826849"/>
      <w:bookmarkStart w:id="21" w:name="_Toc138734091"/>
      <w:bookmarkStart w:id="22" w:name="_Toc33706450"/>
      <w:bookmarkEnd w:id="15"/>
      <w:bookmarkEnd w:id="17"/>
      <w:bookmarkEnd w:id="18"/>
      <w:bookmarkEnd w:id="19"/>
      <w:bookmarkEnd w:id="20"/>
      <w:r>
        <w:rPr>
          <w:b/>
          <w:kern w:val="28"/>
        </w:rPr>
        <w:t>2.</w:t>
      </w:r>
      <w:r w:rsidR="00BB69E9">
        <w:rPr>
          <w:b/>
          <w:kern w:val="28"/>
        </w:rPr>
        <w:t>4</w:t>
      </w:r>
      <w:r>
        <w:rPr>
          <w:b/>
          <w:kern w:val="28"/>
        </w:rPr>
        <w:t xml:space="preserve">. </w:t>
      </w:r>
      <w:r w:rsidRPr="00B72788">
        <w:rPr>
          <w:b/>
          <w:kern w:val="28"/>
        </w:rPr>
        <w:t>Инструктаж инженерно-технического персонала АЭ</w:t>
      </w:r>
      <w:bookmarkEnd w:id="21"/>
      <w:bookmarkEnd w:id="22"/>
    </w:p>
    <w:p w14:paraId="6732F4D4" w14:textId="6976AD22" w:rsidR="00AC5A09" w:rsidRPr="00B72788" w:rsidRDefault="00AC5A09" w:rsidP="00AC5A09">
      <w:pPr>
        <w:keepNext/>
        <w:keepLines/>
        <w:spacing w:before="480" w:after="120"/>
        <w:outlineLvl w:val="2"/>
        <w:rPr>
          <w:b/>
          <w:bCs/>
        </w:rPr>
      </w:pPr>
      <w:bookmarkStart w:id="23" w:name="_Toc33706451"/>
      <w:r>
        <w:rPr>
          <w:b/>
          <w:bCs/>
        </w:rPr>
        <w:t>2.</w:t>
      </w:r>
      <w:r w:rsidR="00BB69E9">
        <w:rPr>
          <w:b/>
          <w:bCs/>
        </w:rPr>
        <w:t>4</w:t>
      </w:r>
      <w:r>
        <w:rPr>
          <w:b/>
          <w:bCs/>
        </w:rPr>
        <w:t xml:space="preserve">.1. </w:t>
      </w:r>
      <w:r w:rsidRPr="00B72788">
        <w:rPr>
          <w:b/>
          <w:bCs/>
        </w:rPr>
        <w:t>Общие требования</w:t>
      </w:r>
      <w:bookmarkEnd w:id="23"/>
    </w:p>
    <w:p w14:paraId="28E7440E" w14:textId="77777777" w:rsidR="00AC5A09" w:rsidRPr="003B6292" w:rsidRDefault="00AC5A09" w:rsidP="00CC1FB3">
      <w:pPr>
        <w:ind w:firstLine="426"/>
        <w:jc w:val="both"/>
      </w:pPr>
      <w:r w:rsidRPr="003B6292">
        <w:t>Поставщик должен разработать детальную программу инструктажа для инженерно-технического персонала АЭ</w:t>
      </w:r>
      <w:r>
        <w:t xml:space="preserve"> и</w:t>
      </w:r>
      <w:r w:rsidRPr="003B6292">
        <w:t xml:space="preserve"> подготовить соответствующий учебный курс; разработать и изготовить необходимым тиражом раздаточные материалы, провести очный инструктаж. </w:t>
      </w:r>
    </w:p>
    <w:p w14:paraId="4B2A9B29" w14:textId="77777777" w:rsidR="00AC5A09" w:rsidRPr="003B6292" w:rsidRDefault="00AC5A09" w:rsidP="00CC1FB3">
      <w:pPr>
        <w:ind w:firstLine="426"/>
        <w:jc w:val="both"/>
      </w:pPr>
      <w:r w:rsidRPr="003B6292">
        <w:t xml:space="preserve">До начала инструктажа Поставщик должен разработать «Методические рекомендации (указания) по производству радиозондирования на </w:t>
      </w:r>
      <w:r w:rsidR="003C2B3B">
        <w:t>АРВК</w:t>
      </w:r>
      <w:r w:rsidRPr="003B6292">
        <w:t xml:space="preserve">», в котором должны быть подробно описаны действия персонала:    </w:t>
      </w:r>
    </w:p>
    <w:p w14:paraId="3C8F5813" w14:textId="77777777" w:rsidR="00AC5A09" w:rsidRPr="003B6292" w:rsidRDefault="00AC5A09" w:rsidP="00AC5A09">
      <w:pPr>
        <w:ind w:firstLine="709"/>
        <w:jc w:val="both"/>
      </w:pPr>
      <w:r>
        <w:t xml:space="preserve">- </w:t>
      </w:r>
      <w:r w:rsidRPr="003B6292">
        <w:t xml:space="preserve">при обслуживании и подготовке </w:t>
      </w:r>
      <w:r w:rsidR="003C2B3B">
        <w:t>АРВК</w:t>
      </w:r>
      <w:r w:rsidRPr="003B6292">
        <w:t xml:space="preserve"> к работе;</w:t>
      </w:r>
    </w:p>
    <w:p w14:paraId="6232A51F" w14:textId="77777777" w:rsidR="00AC5A09" w:rsidRPr="003B6292" w:rsidRDefault="00AC5A09" w:rsidP="00AC5A09">
      <w:pPr>
        <w:ind w:firstLine="709"/>
        <w:jc w:val="both"/>
      </w:pPr>
      <w:r>
        <w:t xml:space="preserve">- </w:t>
      </w:r>
      <w:r w:rsidRPr="003B6292">
        <w:t>при проведении сеанса аэрологического зондирования;</w:t>
      </w:r>
    </w:p>
    <w:p w14:paraId="4BF57665" w14:textId="77777777" w:rsidR="00AC5A09" w:rsidRPr="003B6292" w:rsidRDefault="00AC5A09" w:rsidP="00AC5A09">
      <w:pPr>
        <w:ind w:firstLine="709"/>
        <w:jc w:val="both"/>
      </w:pPr>
      <w:r>
        <w:t xml:space="preserve">- </w:t>
      </w:r>
      <w:r w:rsidRPr="003B6292">
        <w:t>при обработке полученных данных;</w:t>
      </w:r>
    </w:p>
    <w:p w14:paraId="22CBDC42" w14:textId="77777777" w:rsidR="00AC5A09" w:rsidRPr="003B6292" w:rsidRDefault="00AC5A09" w:rsidP="00AC5A09">
      <w:pPr>
        <w:ind w:firstLine="709"/>
        <w:jc w:val="both"/>
      </w:pPr>
      <w:r>
        <w:t xml:space="preserve">- </w:t>
      </w:r>
      <w:r w:rsidRPr="003B6292">
        <w:t xml:space="preserve">при сбоях в работе оборудования и </w:t>
      </w:r>
      <w:r>
        <w:t>С</w:t>
      </w:r>
      <w:r w:rsidRPr="003B6292">
        <w:t>ПО.</w:t>
      </w:r>
    </w:p>
    <w:p w14:paraId="01CD821C" w14:textId="77777777" w:rsidR="00AC5A09" w:rsidRPr="003B6292" w:rsidRDefault="00AC5A09" w:rsidP="00CC1FB3">
      <w:pPr>
        <w:jc w:val="both"/>
      </w:pPr>
      <w:r w:rsidRPr="003B6292">
        <w:t xml:space="preserve">Данные методические рекомендации должны входить в состав раздаточных материалов. </w:t>
      </w:r>
    </w:p>
    <w:p w14:paraId="44050D24" w14:textId="77777777" w:rsidR="00AC5A09" w:rsidRPr="003B6292" w:rsidRDefault="00AC5A09" w:rsidP="00AC5A09">
      <w:pPr>
        <w:spacing w:before="120" w:after="120"/>
        <w:ind w:firstLine="709"/>
        <w:jc w:val="both"/>
        <w:rPr>
          <w:szCs w:val="20"/>
        </w:rPr>
      </w:pPr>
      <w:r w:rsidRPr="003B6292">
        <w:rPr>
          <w:szCs w:val="20"/>
        </w:rPr>
        <w:t>Инструктаж должен удовлетворять следующим требованиям:</w:t>
      </w:r>
    </w:p>
    <w:p w14:paraId="10D5F4ED" w14:textId="77777777" w:rsidR="00AC5A09" w:rsidRDefault="00AC5A09" w:rsidP="00CC1FB3">
      <w:pPr>
        <w:pStyle w:val="afffff5"/>
        <w:spacing w:after="120"/>
        <w:ind w:left="0" w:firstLine="426"/>
        <w:jc w:val="both"/>
        <w:rPr>
          <w:szCs w:val="20"/>
        </w:rPr>
      </w:pPr>
      <w:r>
        <w:rPr>
          <w:szCs w:val="20"/>
        </w:rPr>
        <w:t xml:space="preserve">1. </w:t>
      </w:r>
      <w:r w:rsidRPr="00B72788">
        <w:rPr>
          <w:szCs w:val="20"/>
        </w:rPr>
        <w:t>Инструктаж должен проводиться на русском языке. Все учебные пособия должны быть на русском языке.</w:t>
      </w:r>
    </w:p>
    <w:p w14:paraId="7B21E037" w14:textId="77777777" w:rsidR="00AC5A09" w:rsidRDefault="00AC5A09" w:rsidP="00CC1FB3">
      <w:pPr>
        <w:pStyle w:val="afffff5"/>
        <w:spacing w:after="120"/>
        <w:ind w:left="0" w:firstLine="426"/>
        <w:jc w:val="both"/>
        <w:rPr>
          <w:szCs w:val="20"/>
        </w:rPr>
      </w:pPr>
      <w:r>
        <w:rPr>
          <w:szCs w:val="20"/>
        </w:rPr>
        <w:t xml:space="preserve">2. </w:t>
      </w:r>
      <w:r w:rsidRPr="00B72788">
        <w:rPr>
          <w:szCs w:val="20"/>
        </w:rPr>
        <w:t xml:space="preserve">Инструктаж должен включать в себя теоретический курс и практические занятия на действующем </w:t>
      </w:r>
      <w:r w:rsidR="003C2B3B">
        <w:rPr>
          <w:szCs w:val="20"/>
        </w:rPr>
        <w:t>АРВК</w:t>
      </w:r>
      <w:r w:rsidRPr="00B72788">
        <w:rPr>
          <w:szCs w:val="20"/>
        </w:rPr>
        <w:t xml:space="preserve">. </w:t>
      </w:r>
    </w:p>
    <w:p w14:paraId="5DA3A00E" w14:textId="77777777" w:rsidR="00AC5A09" w:rsidRDefault="00AC5A09" w:rsidP="00CC1FB3">
      <w:pPr>
        <w:pStyle w:val="afffff5"/>
        <w:spacing w:after="120"/>
        <w:ind w:left="0" w:firstLine="426"/>
        <w:jc w:val="both"/>
        <w:rPr>
          <w:szCs w:val="20"/>
        </w:rPr>
      </w:pPr>
      <w:r>
        <w:rPr>
          <w:szCs w:val="20"/>
        </w:rPr>
        <w:lastRenderedPageBreak/>
        <w:t xml:space="preserve">3. </w:t>
      </w:r>
      <w:r w:rsidRPr="00963095">
        <w:rPr>
          <w:szCs w:val="20"/>
        </w:rPr>
        <w:t>Инструктируемые должны быть обеспечены комплектом учебно-методических материалов в печатном виде и в электронной форме (электронный курс) по одному</w:t>
      </w:r>
      <w:r>
        <w:rPr>
          <w:szCs w:val="20"/>
        </w:rPr>
        <w:t xml:space="preserve"> комплекту на каждого слушателя.</w:t>
      </w:r>
      <w:r w:rsidRPr="00963095">
        <w:rPr>
          <w:szCs w:val="20"/>
        </w:rPr>
        <w:t xml:space="preserve"> </w:t>
      </w:r>
      <w:r>
        <w:rPr>
          <w:szCs w:val="20"/>
        </w:rPr>
        <w:t>Поставщик предоставляет</w:t>
      </w:r>
      <w:r w:rsidRPr="00963095">
        <w:rPr>
          <w:szCs w:val="20"/>
        </w:rPr>
        <w:t xml:space="preserve"> 4</w:t>
      </w:r>
      <w:r>
        <w:rPr>
          <w:szCs w:val="20"/>
        </w:rPr>
        <w:t xml:space="preserve"> (четыре)</w:t>
      </w:r>
      <w:r w:rsidRPr="00963095">
        <w:rPr>
          <w:szCs w:val="20"/>
        </w:rPr>
        <w:t xml:space="preserve"> комплектов на АЭ.</w:t>
      </w:r>
    </w:p>
    <w:p w14:paraId="5C05CA0B" w14:textId="77777777" w:rsidR="00AC5A09" w:rsidRPr="00963095" w:rsidRDefault="00AC5A09" w:rsidP="00AC5A09">
      <w:pPr>
        <w:keepNext/>
        <w:keepLines/>
        <w:spacing w:before="480" w:after="120"/>
        <w:outlineLvl w:val="2"/>
        <w:rPr>
          <w:b/>
          <w:bCs/>
        </w:rPr>
      </w:pPr>
      <w:bookmarkStart w:id="24" w:name="_Toc33706452"/>
      <w:r w:rsidRPr="0006377B">
        <w:rPr>
          <w:b/>
          <w:bCs/>
        </w:rPr>
        <w:t>2.3.2. Инструктаж для инженерно-технического персонала АЭ</w:t>
      </w:r>
      <w:bookmarkEnd w:id="24"/>
    </w:p>
    <w:p w14:paraId="52A2644B" w14:textId="77777777" w:rsidR="00AC5A09" w:rsidRPr="00A66989" w:rsidRDefault="00AC5A09" w:rsidP="00CC1FB3">
      <w:pPr>
        <w:ind w:firstLine="426"/>
        <w:jc w:val="both"/>
        <w:rPr>
          <w:color w:val="000000"/>
        </w:rPr>
      </w:pPr>
      <w:r w:rsidRPr="0006377B">
        <w:t>Инструктаж должен проводиться на АЭ в период</w:t>
      </w:r>
      <w:r>
        <w:t xml:space="preserve"> проведения </w:t>
      </w:r>
      <w:r w:rsidRPr="00A66989">
        <w:rPr>
          <w:color w:val="000000"/>
        </w:rPr>
        <w:t xml:space="preserve">приемо-сдаточных испытаний </w:t>
      </w:r>
      <w:r w:rsidR="003C2B3B">
        <w:rPr>
          <w:color w:val="000000"/>
        </w:rPr>
        <w:t>АРВК</w:t>
      </w:r>
      <w:r w:rsidRPr="00A66989">
        <w:rPr>
          <w:color w:val="000000"/>
        </w:rPr>
        <w:t>.</w:t>
      </w:r>
    </w:p>
    <w:p w14:paraId="3AEE732E" w14:textId="77777777" w:rsidR="00AC5A09" w:rsidRPr="003B6292" w:rsidRDefault="00AC5A09" w:rsidP="00CC1FB3">
      <w:pPr>
        <w:ind w:firstLine="426"/>
        <w:jc w:val="both"/>
      </w:pPr>
      <w:r w:rsidRPr="0006377B">
        <w:t>Поставщик должен обеспечить 3-х (трех) дневный курс инструктажа длительностью не менее 24 академических часов для не более 4 специалистов модернизируемой АЭ. Курс должен включать в себя следующие разделы:</w:t>
      </w:r>
    </w:p>
    <w:p w14:paraId="68C56EB2" w14:textId="77777777" w:rsidR="00AC5A09" w:rsidRPr="003B6292" w:rsidRDefault="00AC5A09" w:rsidP="000F6DDF">
      <w:pPr>
        <w:numPr>
          <w:ilvl w:val="0"/>
          <w:numId w:val="53"/>
        </w:numPr>
        <w:jc w:val="both"/>
      </w:pPr>
      <w:r w:rsidRPr="003B6292">
        <w:t xml:space="preserve">подготовка </w:t>
      </w:r>
      <w:r w:rsidR="003C2B3B">
        <w:t>АРВК</w:t>
      </w:r>
      <w:r w:rsidRPr="003B6292">
        <w:t xml:space="preserve"> к работе;</w:t>
      </w:r>
    </w:p>
    <w:p w14:paraId="79348B56" w14:textId="50507DC2" w:rsidR="00AC5A09" w:rsidRPr="003B6292" w:rsidRDefault="00AC5A09" w:rsidP="000F6DDF">
      <w:pPr>
        <w:numPr>
          <w:ilvl w:val="0"/>
          <w:numId w:val="53"/>
        </w:numPr>
        <w:jc w:val="both"/>
      </w:pPr>
      <w:r w:rsidRPr="003B6292">
        <w:t xml:space="preserve">проведение </w:t>
      </w:r>
      <w:r w:rsidR="00CC1FB3">
        <w:t xml:space="preserve">температурно-ветрового </w:t>
      </w:r>
      <w:r w:rsidRPr="003B6292">
        <w:t>зондирования;</w:t>
      </w:r>
    </w:p>
    <w:p w14:paraId="6FD258ED" w14:textId="77777777" w:rsidR="00AC5A09" w:rsidRPr="00313406" w:rsidRDefault="00AC5A09" w:rsidP="000F6DDF">
      <w:pPr>
        <w:numPr>
          <w:ilvl w:val="0"/>
          <w:numId w:val="53"/>
        </w:numPr>
        <w:jc w:val="both"/>
      </w:pPr>
      <w:r w:rsidRPr="003B6292">
        <w:t>обработка полученных данных;</w:t>
      </w:r>
    </w:p>
    <w:p w14:paraId="73AA7182" w14:textId="77777777" w:rsidR="00AC5A09" w:rsidRPr="003B6292" w:rsidRDefault="00AC5A09" w:rsidP="000F6DDF">
      <w:pPr>
        <w:numPr>
          <w:ilvl w:val="0"/>
          <w:numId w:val="53"/>
        </w:numPr>
        <w:jc w:val="both"/>
      </w:pPr>
      <w:r w:rsidRPr="003B6292">
        <w:t xml:space="preserve">действия персонала при </w:t>
      </w:r>
      <w:r>
        <w:t>сбоях в работе оборудования и СПО</w:t>
      </w:r>
      <w:r w:rsidRPr="003B6292">
        <w:t xml:space="preserve">. </w:t>
      </w:r>
    </w:p>
    <w:p w14:paraId="6CD17A57" w14:textId="77777777" w:rsidR="00AC5A09" w:rsidRPr="003B6292" w:rsidRDefault="00AC5A09" w:rsidP="00AC5A09">
      <w:pPr>
        <w:ind w:firstLine="709"/>
        <w:jc w:val="both"/>
      </w:pPr>
      <w:r w:rsidRPr="003B6292">
        <w:t xml:space="preserve">Практические занятия должны проводиться на установленном </w:t>
      </w:r>
      <w:r w:rsidR="003C2B3B">
        <w:t>АРВК</w:t>
      </w:r>
      <w:r w:rsidRPr="003B6292">
        <w:t>.</w:t>
      </w:r>
    </w:p>
    <w:p w14:paraId="3B4F4E06" w14:textId="77777777" w:rsidR="00AC5A09" w:rsidRPr="001E3062" w:rsidRDefault="00AC5A09" w:rsidP="00AC5A09">
      <w:pPr>
        <w:keepNext/>
        <w:keepLines/>
        <w:spacing w:before="240" w:after="120"/>
        <w:outlineLvl w:val="1"/>
        <w:rPr>
          <w:b/>
          <w:kern w:val="28"/>
        </w:rPr>
      </w:pPr>
      <w:bookmarkStart w:id="25" w:name="_Toc138734092"/>
      <w:bookmarkStart w:id="26" w:name="_Toc33706453"/>
      <w:r w:rsidRPr="001E3062">
        <w:rPr>
          <w:b/>
          <w:kern w:val="28"/>
        </w:rPr>
        <w:t>2.4. Гарантийное обслуживание</w:t>
      </w:r>
      <w:bookmarkEnd w:id="25"/>
      <w:bookmarkEnd w:id="26"/>
      <w:r w:rsidRPr="001E3062">
        <w:rPr>
          <w:b/>
          <w:kern w:val="28"/>
        </w:rPr>
        <w:t xml:space="preserve"> и обязательства</w:t>
      </w:r>
    </w:p>
    <w:p w14:paraId="6C70FDBD" w14:textId="45FCCBAD" w:rsidR="00AC5A09" w:rsidRPr="00ED12A1" w:rsidRDefault="00AC5A09" w:rsidP="00CC1FB3">
      <w:pPr>
        <w:ind w:firstLine="426"/>
        <w:jc w:val="both"/>
      </w:pPr>
      <w:bookmarkStart w:id="27" w:name="_Toc138734093"/>
      <w:r w:rsidRPr="00ED12A1">
        <w:t xml:space="preserve">Гарантийный срок на Товар устанавливается Поставщиком не менее </w:t>
      </w:r>
      <w:r w:rsidR="00CC1FB3">
        <w:t>24</w:t>
      </w:r>
      <w:r w:rsidRPr="00ED12A1">
        <w:t xml:space="preserve"> месяцев и исчисляется с момента предоставления Поставщиком Заказчику обеспечения гарантийных обязательств.</w:t>
      </w:r>
    </w:p>
    <w:p w14:paraId="45C33964" w14:textId="77777777" w:rsidR="00AC5A09" w:rsidRPr="00ED12A1" w:rsidRDefault="00AC5A09" w:rsidP="00CC1FB3">
      <w:pPr>
        <w:ind w:firstLine="426"/>
        <w:jc w:val="both"/>
      </w:pPr>
      <w:r w:rsidRPr="00ED12A1">
        <w:t xml:space="preserve">Гарантия качества Товара должна распространяться на весь Товар в целом, а также на все составляющие и комплектующие его части. </w:t>
      </w:r>
    </w:p>
    <w:p w14:paraId="6D7D835F" w14:textId="77777777" w:rsidR="00AC5A09" w:rsidRDefault="00AC5A09" w:rsidP="00CC1FB3">
      <w:pPr>
        <w:ind w:firstLine="426"/>
        <w:jc w:val="both"/>
      </w:pPr>
      <w:r w:rsidRPr="003B6292">
        <w:t xml:space="preserve">Гарантийное обслуживание должно осуществляться по месту размещения оборудования. Если устранение дефекта на месте установки невозможно, Поставщик должен обеспечить доставку дефектного </w:t>
      </w:r>
      <w:r>
        <w:t>Т</w:t>
      </w:r>
      <w:r w:rsidRPr="003B6292">
        <w:t>овара в сервисный центр и обратно без каких бы то ни было дополнительных расходов со стороны</w:t>
      </w:r>
      <w:r>
        <w:t xml:space="preserve"> </w:t>
      </w:r>
      <w:r w:rsidRPr="003B6292">
        <w:t>Получателя</w:t>
      </w:r>
      <w:r>
        <w:t xml:space="preserve">. </w:t>
      </w:r>
    </w:p>
    <w:p w14:paraId="0325CFBF" w14:textId="77777777" w:rsidR="00AC5A09" w:rsidRPr="003B6292" w:rsidRDefault="00AC5A09" w:rsidP="00CC1FB3">
      <w:pPr>
        <w:ind w:firstLine="426"/>
        <w:jc w:val="both"/>
      </w:pPr>
      <w:r w:rsidRPr="003B6292">
        <w:t>Все заменяемое оборудование и запасные части должны производиться или быть сертифицированы оригинальным производителем и иметь те же или лучшие характеристики.</w:t>
      </w:r>
    </w:p>
    <w:p w14:paraId="5C9F8C28" w14:textId="77777777" w:rsidR="00AC5A09" w:rsidRPr="003B6292" w:rsidRDefault="00AC5A09" w:rsidP="00CC1FB3">
      <w:pPr>
        <w:ind w:firstLine="426"/>
        <w:jc w:val="both"/>
      </w:pPr>
      <w:r w:rsidRPr="003B6292">
        <w:t>Гарантийное обслуживание должно подразумевать восстановление работоспособности любого аппаратного обеспечения (прибора, любой детали, блока или компонента его) или программного обеспечения, если его неработоспособность не обусловлена эксплуатацией с нарушением условий, определенных эксплуатационной документацией.</w:t>
      </w:r>
    </w:p>
    <w:p w14:paraId="6FD0B618" w14:textId="77777777" w:rsidR="00AC5A09" w:rsidRPr="003B6292" w:rsidRDefault="00AC5A09" w:rsidP="00CC1FB3">
      <w:pPr>
        <w:ind w:firstLine="426"/>
        <w:jc w:val="both"/>
      </w:pPr>
      <w:r w:rsidRPr="003B6292">
        <w:t xml:space="preserve">Сервисный центр (СЦ) должен обеспечить «горячую линию» по вопросам гарантийного обслуживания (контактный телефон, факс, адрес электронной почты) для приема заявок Получателя по вопросам гарантийного обслуживания. Контактный телефон и </w:t>
      </w:r>
      <w:r>
        <w:t>факс должны находиться в РФ</w:t>
      </w:r>
      <w:r w:rsidRPr="003B6292">
        <w:t>.</w:t>
      </w:r>
    </w:p>
    <w:p w14:paraId="34E6A637" w14:textId="77777777" w:rsidR="00AC5A09" w:rsidRPr="003B6292" w:rsidRDefault="00AC5A09" w:rsidP="00CC1FB3">
      <w:pPr>
        <w:ind w:firstLine="426"/>
        <w:jc w:val="both"/>
      </w:pPr>
      <w:r w:rsidRPr="003B6292">
        <w:t>Персонал СЦ, принимающий заявки, должен свободно владеть русским языком.</w:t>
      </w:r>
    </w:p>
    <w:p w14:paraId="0F834A40" w14:textId="77777777" w:rsidR="00AC5A09" w:rsidRPr="003B6292" w:rsidRDefault="00AC5A09" w:rsidP="00CC1FB3">
      <w:pPr>
        <w:ind w:firstLine="426"/>
        <w:jc w:val="both"/>
      </w:pPr>
      <w:r w:rsidRPr="003B6292">
        <w:t>Обращения Получателя по «горячей линии» должны приниматься СЦ 24 часа в сутки и оформляться записью в Журнале заявок с указанием номера заявки, даты и времени обращения;</w:t>
      </w:r>
    </w:p>
    <w:p w14:paraId="3AC42A8E" w14:textId="77777777" w:rsidR="00AC5A09" w:rsidRPr="003B6292" w:rsidRDefault="00AC5A09" w:rsidP="00CC1FB3">
      <w:pPr>
        <w:ind w:firstLine="426"/>
        <w:jc w:val="both"/>
      </w:pPr>
      <w:r w:rsidRPr="003B6292">
        <w:t>Предварительный анализ состояния оборудования по заявке по «горячей линии» должен быть выполнен персоналом Поставщика (по телефону) не позднее, чем на следующий рабочий день с момента регист</w:t>
      </w:r>
      <w:r>
        <w:t>рации заявки по «горячей линии».</w:t>
      </w:r>
    </w:p>
    <w:p w14:paraId="12A150FF" w14:textId="77777777" w:rsidR="00AC5A09" w:rsidRDefault="00AC5A09" w:rsidP="00CC1FB3">
      <w:pPr>
        <w:ind w:firstLine="426"/>
        <w:jc w:val="both"/>
      </w:pPr>
      <w:r w:rsidRPr="003B6292">
        <w:t>Поставщик должен обеспечить устранение дефектов и восстановление работоспособности комплексов во время гарантийного срока на местах установки или в сервисных центрах Поставщика в течение 60 (</w:t>
      </w:r>
      <w:r>
        <w:t>ш</w:t>
      </w:r>
      <w:r w:rsidRPr="003B6292">
        <w:t xml:space="preserve">естидесяти) календарных дней после получения уведомления Получателя о неисправности.  </w:t>
      </w:r>
    </w:p>
    <w:p w14:paraId="51ACFE15" w14:textId="77777777" w:rsidR="00AC5A09" w:rsidRPr="00ED12A1" w:rsidRDefault="00AC5A09" w:rsidP="00CC1FB3">
      <w:pPr>
        <w:ind w:firstLine="426"/>
        <w:jc w:val="both"/>
      </w:pPr>
      <w:r w:rsidRPr="00ED12A1">
        <w:t>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настоящем разделе Технического задания. Начало гарантийного срока на такую замененную или отремонтированную часть Товара определяется моментом замены или окончания ремонта.</w:t>
      </w:r>
    </w:p>
    <w:p w14:paraId="749C555A" w14:textId="77777777" w:rsidR="00AC5A09" w:rsidRDefault="00AC5A09" w:rsidP="00CC1FB3">
      <w:pPr>
        <w:ind w:firstLine="426"/>
        <w:jc w:val="both"/>
      </w:pPr>
      <w:r w:rsidRPr="003B6292">
        <w:lastRenderedPageBreak/>
        <w:t>Если сроки ремонта, превышают сроки восстановления работоспособности, Поставщик должен обеспечить работоспособность оборудования на этот период путем предоставления эквивалентного оборудования.</w:t>
      </w:r>
      <w:bookmarkStart w:id="28" w:name="_Toc159070269"/>
    </w:p>
    <w:p w14:paraId="2C8342DA" w14:textId="77777777" w:rsidR="00AC5A09" w:rsidRDefault="00AC5A09" w:rsidP="00CC1FB3">
      <w:pPr>
        <w:ind w:firstLine="426"/>
        <w:jc w:val="both"/>
      </w:pPr>
      <w:r w:rsidRPr="003B6292">
        <w:t>Вся техническая поддержка должна осуществляться Сервисным Центром (СЦ) Поставщика.</w:t>
      </w:r>
    </w:p>
    <w:p w14:paraId="42A86110" w14:textId="77777777" w:rsidR="00AC5A09" w:rsidRPr="00634CBB" w:rsidRDefault="00AC5A09" w:rsidP="00CC1FB3">
      <w:pPr>
        <w:ind w:firstLine="426"/>
        <w:jc w:val="both"/>
      </w:pPr>
      <w:r w:rsidRPr="00634CBB">
        <w:t xml:space="preserve">Описания программ технической поддержки и контактная информация «горячей линии» (контактный телефон, факс, адрес электронной почты) должны быть включены в </w:t>
      </w:r>
      <w:r w:rsidRPr="0006377B">
        <w:t xml:space="preserve">состав сопроводительной документации к </w:t>
      </w:r>
      <w:r w:rsidR="003C2B3B">
        <w:t>АРВК</w:t>
      </w:r>
      <w:r w:rsidRPr="0006377B">
        <w:t>.</w:t>
      </w:r>
      <w:r w:rsidRPr="00634CBB">
        <w:t xml:space="preserve"> </w:t>
      </w:r>
    </w:p>
    <w:p w14:paraId="50A081AC" w14:textId="77777777" w:rsidR="00AC5A09" w:rsidRPr="00ED12A1" w:rsidRDefault="00AC5A09" w:rsidP="00CC1FB3">
      <w:pPr>
        <w:ind w:firstLine="426"/>
        <w:jc w:val="both"/>
        <w:rPr>
          <w:lang w:eastAsia="zh-CN"/>
        </w:rPr>
      </w:pPr>
      <w:r w:rsidRPr="00ED12A1">
        <w:t>При проведении гарантийного обслуживания Поставщиком должны использоваться инструменты, контрольно-измерительное оборудование, расходные материалы, необходимые для осуществления гарантийного обслуживания, комплектующие для проведения мелкого ремонта, соответствующие требованиям к ремонту, предъявляемым производителем Оборудования.</w:t>
      </w:r>
    </w:p>
    <w:p w14:paraId="389B7BAD" w14:textId="77777777" w:rsidR="00AC5A09" w:rsidRPr="00ED12A1" w:rsidRDefault="00AC5A09" w:rsidP="00CC1FB3">
      <w:pPr>
        <w:ind w:firstLine="426"/>
        <w:jc w:val="both"/>
      </w:pPr>
      <w:r w:rsidRPr="00ED12A1">
        <w:t>В период действия гарантийного срока, Поставщиком осуществляется гарантийное обслуживание Товара без дополнительной оплаты со стороны Заказчика/Получателя товара.</w:t>
      </w:r>
    </w:p>
    <w:p w14:paraId="3FE46DAB" w14:textId="77777777" w:rsidR="00AC5A09" w:rsidRPr="00ED12A1" w:rsidRDefault="00AC5A09" w:rsidP="00CC1FB3">
      <w:pPr>
        <w:suppressAutoHyphens/>
        <w:ind w:firstLine="426"/>
        <w:jc w:val="both"/>
      </w:pPr>
      <w:r w:rsidRPr="00ED12A1">
        <w:t>Все сопутствующие гарантийному обслуживанию мероприятия, в том числе транспортировка Оборудования к месту ремонта, диагностики, экспертизы и обратно, а также демонтаж и монтаж Оборудования, его погрузка и разгрузка, диагностирование неисправностей осуществляются силами и за счет Поставщика.</w:t>
      </w:r>
    </w:p>
    <w:p w14:paraId="39502073" w14:textId="77777777" w:rsidR="00AC5A09" w:rsidRPr="00ED12A1" w:rsidRDefault="00AC5A09" w:rsidP="00CC1FB3">
      <w:pPr>
        <w:suppressAutoHyphens/>
        <w:ind w:firstLine="426"/>
        <w:jc w:val="both"/>
        <w:rPr>
          <w:b/>
          <w:lang w:eastAsia="ar-SA"/>
        </w:rPr>
      </w:pPr>
      <w:r w:rsidRPr="00ED12A1">
        <w:t>Гарантийные обязательства сохраняют свою силу при расторжении Контракта и/или истечения срока его действия.</w:t>
      </w:r>
    </w:p>
    <w:p w14:paraId="51F9A1C2" w14:textId="77777777" w:rsidR="00AC5A09" w:rsidRPr="00ED12A1" w:rsidRDefault="00AC5A09" w:rsidP="00AC5A09">
      <w:pPr>
        <w:keepNext/>
        <w:keepLines/>
        <w:spacing w:before="240" w:after="120"/>
        <w:outlineLvl w:val="1"/>
        <w:rPr>
          <w:b/>
          <w:kern w:val="28"/>
        </w:rPr>
      </w:pPr>
      <w:bookmarkStart w:id="29" w:name="_Toc33706455"/>
      <w:r w:rsidRPr="00ED12A1">
        <w:rPr>
          <w:b/>
          <w:kern w:val="28"/>
        </w:rPr>
        <w:t>2.5. Требования к документированию</w:t>
      </w:r>
      <w:bookmarkEnd w:id="28"/>
      <w:bookmarkEnd w:id="29"/>
    </w:p>
    <w:p w14:paraId="70BF8257" w14:textId="77777777" w:rsidR="00AC5A09" w:rsidRPr="003B6292" w:rsidRDefault="00AC5A09" w:rsidP="00CC1FB3">
      <w:pPr>
        <w:ind w:firstLine="426"/>
        <w:jc w:val="both"/>
      </w:pPr>
      <w:r w:rsidRPr="003B6292">
        <w:t xml:space="preserve">В состав технической документации на </w:t>
      </w:r>
      <w:r w:rsidR="003C2B3B">
        <w:t>АРВК</w:t>
      </w:r>
      <w:r w:rsidRPr="003B6292">
        <w:t>,</w:t>
      </w:r>
      <w:r>
        <w:t xml:space="preserve"> </w:t>
      </w:r>
      <w:r w:rsidRPr="003B6292">
        <w:t>должны входить следующие документы:</w:t>
      </w:r>
    </w:p>
    <w:p w14:paraId="7DF82EE6" w14:textId="77777777" w:rsidR="00AC5A09" w:rsidRPr="003B6292" w:rsidRDefault="00AC5A09" w:rsidP="000F6DDF">
      <w:pPr>
        <w:numPr>
          <w:ilvl w:val="0"/>
          <w:numId w:val="66"/>
        </w:numPr>
        <w:tabs>
          <w:tab w:val="clear" w:pos="1429"/>
        </w:tabs>
        <w:ind w:left="0" w:firstLine="426"/>
        <w:jc w:val="both"/>
      </w:pPr>
      <w:r w:rsidRPr="003B6292">
        <w:t>формуляр;</w:t>
      </w:r>
    </w:p>
    <w:p w14:paraId="352C31F4" w14:textId="77777777" w:rsidR="00AC5A09" w:rsidRPr="003B6292" w:rsidRDefault="00AC5A09" w:rsidP="000F6DDF">
      <w:pPr>
        <w:numPr>
          <w:ilvl w:val="0"/>
          <w:numId w:val="66"/>
        </w:numPr>
        <w:tabs>
          <w:tab w:val="clear" w:pos="1429"/>
        </w:tabs>
        <w:ind w:left="0" w:firstLine="426"/>
        <w:jc w:val="both"/>
      </w:pPr>
      <w:r w:rsidRPr="003B6292">
        <w:t>руководство по эксплуатации</w:t>
      </w:r>
      <w:r>
        <w:t>;</w:t>
      </w:r>
      <w:r w:rsidRPr="003B6292">
        <w:t xml:space="preserve"> </w:t>
      </w:r>
    </w:p>
    <w:p w14:paraId="7B8535FA" w14:textId="77777777" w:rsidR="00AC5A09" w:rsidRPr="003B6292" w:rsidRDefault="00AC5A09" w:rsidP="000F6DDF">
      <w:pPr>
        <w:numPr>
          <w:ilvl w:val="0"/>
          <w:numId w:val="66"/>
        </w:numPr>
        <w:tabs>
          <w:tab w:val="clear" w:pos="1429"/>
        </w:tabs>
        <w:ind w:left="0" w:firstLine="426"/>
        <w:jc w:val="both"/>
      </w:pPr>
      <w:r w:rsidRPr="003B6292">
        <w:t xml:space="preserve">руководство оператора </w:t>
      </w:r>
      <w:r w:rsidR="003C2B3B">
        <w:t>АРВК</w:t>
      </w:r>
      <w:r w:rsidRPr="003B6292">
        <w:t>;</w:t>
      </w:r>
    </w:p>
    <w:p w14:paraId="4074BDF1" w14:textId="77777777" w:rsidR="00AC5A09" w:rsidRPr="003B6292" w:rsidRDefault="00AC5A09" w:rsidP="000F6DDF">
      <w:pPr>
        <w:numPr>
          <w:ilvl w:val="0"/>
          <w:numId w:val="66"/>
        </w:numPr>
        <w:tabs>
          <w:tab w:val="clear" w:pos="1429"/>
        </w:tabs>
        <w:ind w:left="0" w:firstLine="426"/>
        <w:jc w:val="both"/>
      </w:pPr>
      <w:r w:rsidRPr="003B6292">
        <w:t>план типового расположения оборудования на аэрологической станции;</w:t>
      </w:r>
    </w:p>
    <w:p w14:paraId="59A7A5C9" w14:textId="77777777" w:rsidR="00AC5A09" w:rsidRPr="003B6292" w:rsidRDefault="00AC5A09" w:rsidP="00CC1FB3">
      <w:pPr>
        <w:ind w:firstLine="426"/>
        <w:jc w:val="both"/>
      </w:pPr>
      <w:r w:rsidRPr="003B6292">
        <w:t>Вся документация должна быть представлена на русском языке в бумажном и электронном виде.</w:t>
      </w:r>
    </w:p>
    <w:p w14:paraId="0F8FE4B1" w14:textId="77777777" w:rsidR="00AC5A09" w:rsidRPr="00ED12A1" w:rsidRDefault="00AC5A09" w:rsidP="00CC1FB3">
      <w:pPr>
        <w:ind w:firstLine="426"/>
        <w:jc w:val="both"/>
      </w:pPr>
      <w:r w:rsidRPr="003B6292">
        <w:t xml:space="preserve">Для каждого вида поставляемого оборудования и программного обеспечения Поставщик </w:t>
      </w:r>
      <w:r w:rsidRPr="00ED12A1">
        <w:t xml:space="preserve">должен предоставить 1 (один) комплект технической документации от Производителя в бумажной и электронной форме. </w:t>
      </w:r>
    </w:p>
    <w:p w14:paraId="1E451785" w14:textId="77777777" w:rsidR="00AC5A09" w:rsidRPr="00ED12A1" w:rsidRDefault="00AC5A09" w:rsidP="00CC1FB3">
      <w:pPr>
        <w:ind w:firstLine="426"/>
        <w:jc w:val="both"/>
      </w:pPr>
      <w:r w:rsidRPr="00ED12A1">
        <w:t>Не допускается предоставление документации в бумажной форме в виде ксерокопий.</w:t>
      </w:r>
    </w:p>
    <w:p w14:paraId="5BA40C27" w14:textId="77777777" w:rsidR="00AC5A09" w:rsidRPr="00ED12A1" w:rsidRDefault="00AC5A09" w:rsidP="00AC5A09">
      <w:pPr>
        <w:shd w:val="clear" w:color="auto" w:fill="FFFFFF"/>
        <w:tabs>
          <w:tab w:val="left" w:pos="713"/>
        </w:tabs>
        <w:spacing w:line="274" w:lineRule="exact"/>
        <w:ind w:firstLine="714"/>
        <w:jc w:val="both"/>
        <w:rPr>
          <w:strike/>
          <w:spacing w:val="12"/>
        </w:rPr>
      </w:pPr>
    </w:p>
    <w:p w14:paraId="3F730EE8" w14:textId="77777777" w:rsidR="00AC5A09" w:rsidRPr="00ED12A1" w:rsidRDefault="00AC5A09" w:rsidP="000F6DDF">
      <w:pPr>
        <w:numPr>
          <w:ilvl w:val="0"/>
          <w:numId w:val="65"/>
        </w:numPr>
        <w:shd w:val="clear" w:color="auto" w:fill="FFFFFF"/>
        <w:tabs>
          <w:tab w:val="left" w:pos="713"/>
        </w:tabs>
        <w:spacing w:line="274" w:lineRule="exact"/>
        <w:jc w:val="center"/>
        <w:rPr>
          <w:b/>
          <w:spacing w:val="12"/>
        </w:rPr>
      </w:pPr>
      <w:r w:rsidRPr="00ED12A1">
        <w:rPr>
          <w:b/>
          <w:spacing w:val="12"/>
        </w:rPr>
        <w:t>ВЗАИМОДЕЙСТВИЕ ПОЛУЧАТЕЛЯ И ПОСТАВЩИКА</w:t>
      </w:r>
    </w:p>
    <w:p w14:paraId="3C0FB2D9" w14:textId="77777777" w:rsidR="00AC5A09" w:rsidRPr="00ED12A1" w:rsidRDefault="00AC5A09" w:rsidP="00AC5A09">
      <w:pPr>
        <w:shd w:val="clear" w:color="auto" w:fill="FFFFFF"/>
        <w:tabs>
          <w:tab w:val="left" w:pos="713"/>
        </w:tabs>
        <w:spacing w:line="274" w:lineRule="exact"/>
        <w:jc w:val="center"/>
        <w:rPr>
          <w:b/>
          <w:spacing w:val="12"/>
        </w:rPr>
      </w:pPr>
    </w:p>
    <w:p w14:paraId="414CFD22" w14:textId="77777777" w:rsidR="00AC5A09" w:rsidRPr="00ED12A1" w:rsidRDefault="00AC5A09" w:rsidP="00AC5A09">
      <w:pPr>
        <w:pStyle w:val="afffff5"/>
        <w:ind w:left="0"/>
        <w:jc w:val="both"/>
        <w:rPr>
          <w:b/>
        </w:rPr>
      </w:pPr>
      <w:r w:rsidRPr="00ED12A1">
        <w:rPr>
          <w:b/>
        </w:rPr>
        <w:t>3.1. Получатель, в рамках исполнения Контракта:</w:t>
      </w:r>
    </w:p>
    <w:p w14:paraId="4197D413" w14:textId="433DCB25" w:rsidR="00AC5A09" w:rsidRPr="00ED12A1" w:rsidRDefault="00AC5A09" w:rsidP="00CC1FB3">
      <w:pPr>
        <w:pStyle w:val="afffff5"/>
        <w:ind w:left="0" w:firstLine="426"/>
        <w:jc w:val="both"/>
      </w:pPr>
      <w:r w:rsidRPr="00ED12A1">
        <w:t xml:space="preserve">1. Получатель обеспечивает доступ персонала Поставщика на места выполнения Работ. Получатель обеспечивает возможность расположить, использовать и сохранять технологическое оборудование Поставщика для запуска и наладки </w:t>
      </w:r>
      <w:r w:rsidR="003C2B3B">
        <w:t>АРВК</w:t>
      </w:r>
      <w:r w:rsidRPr="00ED12A1">
        <w:t xml:space="preserve"> на АЭ. </w:t>
      </w:r>
    </w:p>
    <w:p w14:paraId="78AFA4C1" w14:textId="3D0DB91E" w:rsidR="00AC5A09" w:rsidRPr="00ED12A1" w:rsidRDefault="00AC5A09" w:rsidP="00CC1FB3">
      <w:pPr>
        <w:pStyle w:val="afffff5"/>
        <w:spacing w:before="120"/>
        <w:ind w:left="0" w:firstLine="426"/>
        <w:jc w:val="both"/>
      </w:pPr>
      <w:r w:rsidRPr="00ED12A1">
        <w:t xml:space="preserve">2. Для исключения помех при сопровождении радиозонда в первые минуты полета Получатель обеспечивает возможность размещения Антенного поста на плоском участке крыши или вышки, отстоящих от жилых зданий не менее, чем на 100м, с обеспечением минимальных углов закрытия в данной местности. </w:t>
      </w:r>
    </w:p>
    <w:p w14:paraId="055087BD" w14:textId="264B643D" w:rsidR="00AC5A09" w:rsidRPr="00ED12A1" w:rsidRDefault="00AC5A09" w:rsidP="00CC1FB3">
      <w:pPr>
        <w:pStyle w:val="afffff5"/>
        <w:spacing w:before="120"/>
        <w:ind w:left="0" w:firstLine="426"/>
        <w:jc w:val="both"/>
      </w:pPr>
      <w:r w:rsidRPr="00ED12A1">
        <w:t xml:space="preserve">3. Выделенное Получателем место для установки Антенного поста должно обеспечивать нормальную радиолокационную видимость верхней полусферы пространства и места выпуска радиозонда. </w:t>
      </w:r>
    </w:p>
    <w:p w14:paraId="7D740871" w14:textId="7DBE9E72" w:rsidR="00AC5A09" w:rsidRPr="00ED12A1" w:rsidRDefault="00AC5A09" w:rsidP="00CC1FB3">
      <w:pPr>
        <w:pStyle w:val="afffff5"/>
        <w:spacing w:before="120"/>
        <w:ind w:left="0" w:firstLine="426"/>
        <w:jc w:val="both"/>
      </w:pPr>
      <w:r w:rsidRPr="00ED12A1">
        <w:t xml:space="preserve">4. Помещение Поста оператора должно располагаться внутри здания на расстоянии не более 30 метров от Антенного поста. </w:t>
      </w:r>
    </w:p>
    <w:p w14:paraId="6774CC63" w14:textId="7F889635" w:rsidR="00AC5A09" w:rsidRPr="00ED12A1" w:rsidRDefault="00AC5A09" w:rsidP="00CC1FB3">
      <w:pPr>
        <w:pStyle w:val="afffff5"/>
        <w:spacing w:before="120"/>
        <w:ind w:left="0" w:firstLine="426"/>
        <w:jc w:val="both"/>
      </w:pPr>
      <w:r w:rsidRPr="00ED12A1">
        <w:t>5. Помещение, где оборудуется Пост оператора, должно быть оборудовано осветительными приборами, создающими на рабочем месте освещенность в соответствии с существующими санитарными нормами.</w:t>
      </w:r>
    </w:p>
    <w:p w14:paraId="06D1DD31" w14:textId="1FFCE095" w:rsidR="00AC5A09" w:rsidRPr="00ED12A1" w:rsidRDefault="00AC5A09" w:rsidP="00CC1FB3">
      <w:pPr>
        <w:pStyle w:val="afffff5"/>
        <w:spacing w:before="120"/>
        <w:ind w:left="0" w:firstLine="426"/>
        <w:jc w:val="both"/>
      </w:pPr>
      <w:r w:rsidRPr="00ED12A1">
        <w:lastRenderedPageBreak/>
        <w:t xml:space="preserve">6. Получение разрешения Министерства информационных технологий и связи РФ на работу с частотами для АЭ, обеспечивает Получатель. </w:t>
      </w:r>
    </w:p>
    <w:p w14:paraId="3C1F5181" w14:textId="43406DAD" w:rsidR="00AC5A09" w:rsidRPr="00ED12A1" w:rsidRDefault="00AC5A09" w:rsidP="00CC1FB3">
      <w:pPr>
        <w:pStyle w:val="afffff5"/>
        <w:spacing w:before="120"/>
        <w:ind w:left="0" w:firstLine="426"/>
        <w:jc w:val="both"/>
      </w:pPr>
      <w:r w:rsidRPr="00ED12A1">
        <w:t>7. Прямая видимость площадки для выпуска радиозондов и площадки размещения имитатора зондов от краев антенны не должна перекрываться посторонними предметами.</w:t>
      </w:r>
    </w:p>
    <w:p w14:paraId="18869E41" w14:textId="535C6621" w:rsidR="00AC5A09" w:rsidRPr="00ED12A1" w:rsidRDefault="00AC5A09" w:rsidP="00CC1FB3">
      <w:pPr>
        <w:pStyle w:val="afffff5"/>
        <w:spacing w:before="120"/>
        <w:ind w:left="0" w:firstLine="426"/>
        <w:jc w:val="both"/>
      </w:pPr>
      <w:r w:rsidRPr="00ED12A1">
        <w:t>8. Углы закрытия видимого от антенны горизонта должны быть не более 4 градусов.</w:t>
      </w:r>
    </w:p>
    <w:p w14:paraId="7F71D5A9" w14:textId="77777777" w:rsidR="00AC5A09" w:rsidRPr="00ED12A1" w:rsidRDefault="00AC5A09" w:rsidP="00AC5A09">
      <w:pPr>
        <w:pStyle w:val="afffff5"/>
        <w:keepNext/>
        <w:keepLines/>
        <w:spacing w:before="240" w:after="120"/>
        <w:ind w:left="0"/>
        <w:jc w:val="both"/>
        <w:outlineLvl w:val="2"/>
        <w:rPr>
          <w:b/>
          <w:bCs/>
        </w:rPr>
      </w:pPr>
    </w:p>
    <w:p w14:paraId="4D1EC17C" w14:textId="0E1E80BF" w:rsidR="00AC5A09" w:rsidRPr="00ED12A1" w:rsidRDefault="00AC5A09" w:rsidP="00AC5A09">
      <w:pPr>
        <w:pStyle w:val="afffff5"/>
        <w:keepNext/>
        <w:keepLines/>
        <w:spacing w:before="240" w:after="120"/>
        <w:ind w:left="0"/>
        <w:jc w:val="both"/>
        <w:outlineLvl w:val="2"/>
        <w:rPr>
          <w:b/>
          <w:bCs/>
        </w:rPr>
      </w:pPr>
      <w:r w:rsidRPr="00ED12A1">
        <w:rPr>
          <w:b/>
          <w:bCs/>
        </w:rPr>
        <w:t>3.2.</w:t>
      </w:r>
      <w:r w:rsidR="00CC1FB3">
        <w:rPr>
          <w:b/>
          <w:bCs/>
          <w:lang w:val="ru-RU"/>
        </w:rPr>
        <w:t xml:space="preserve"> </w:t>
      </w:r>
      <w:r w:rsidRPr="00ED12A1">
        <w:rPr>
          <w:b/>
          <w:bCs/>
        </w:rPr>
        <w:t>Обязанности Поставщика:</w:t>
      </w:r>
    </w:p>
    <w:p w14:paraId="2FF18D16" w14:textId="3C2C5548" w:rsidR="00AC5A09" w:rsidRPr="00ED12A1" w:rsidRDefault="00AC5A09" w:rsidP="00CC1FB3">
      <w:pPr>
        <w:pStyle w:val="afffff5"/>
        <w:spacing w:before="120"/>
        <w:ind w:left="0" w:firstLine="426"/>
        <w:jc w:val="both"/>
      </w:pPr>
      <w:r w:rsidRPr="00ED12A1">
        <w:t>1. Поставить и передать Товары Получателю на Место доставки (Таблица 6 Приложение А) согласно п.1.7. поставляемых Товаров (Таблица 1) в соответствии со сроком поставки (Таблица 6 Приложение А).</w:t>
      </w:r>
    </w:p>
    <w:p w14:paraId="60BE5311" w14:textId="1F1DEDCD" w:rsidR="00AC5A09" w:rsidRPr="00ED12A1" w:rsidRDefault="00AC5A09" w:rsidP="00CC1FB3">
      <w:pPr>
        <w:pStyle w:val="afffff5"/>
        <w:spacing w:before="120"/>
        <w:ind w:left="0" w:firstLine="426"/>
        <w:jc w:val="both"/>
      </w:pPr>
      <w:r w:rsidRPr="00ED12A1">
        <w:t>2. Обеспечить проведение Работ на месте установки в соответствие с разделом 2 и Приложением А.</w:t>
      </w:r>
    </w:p>
    <w:p w14:paraId="0085975C" w14:textId="43F3D4DD" w:rsidR="00AC5A09" w:rsidRPr="00ED12A1" w:rsidRDefault="00AC5A09" w:rsidP="00CC1FB3">
      <w:pPr>
        <w:pStyle w:val="afffff5"/>
        <w:spacing w:before="120"/>
        <w:ind w:left="0" w:firstLine="426"/>
        <w:jc w:val="both"/>
      </w:pPr>
      <w:r w:rsidRPr="00ED12A1">
        <w:t>3. Подготовить программы инструктажа, организовать и провести инструктаж сотрудников Получателя.</w:t>
      </w:r>
    </w:p>
    <w:p w14:paraId="200C5248" w14:textId="6D4AD141" w:rsidR="00AC5A09" w:rsidRPr="00ED12A1" w:rsidRDefault="00AC5A09" w:rsidP="00CC1FB3">
      <w:pPr>
        <w:pStyle w:val="afffff5"/>
        <w:spacing w:before="120"/>
        <w:ind w:left="0" w:firstLine="426"/>
        <w:jc w:val="both"/>
      </w:pPr>
      <w:r w:rsidRPr="00ED12A1">
        <w:t xml:space="preserve">4. В 10 (десятидневный) срок Поставщик обязан принять меры по корректировке установочных параметров </w:t>
      </w:r>
      <w:r w:rsidR="003C2B3B">
        <w:t>АРВК</w:t>
      </w:r>
      <w:r w:rsidRPr="00ED12A1">
        <w:t xml:space="preserve"> с момента получения от Росгидромета (ФГБУ «ЦАО») заключения о результатах контроля качества зондирования и необходимости корректировки установочных параметров </w:t>
      </w:r>
      <w:r w:rsidR="003C2B3B">
        <w:t>АРВК</w:t>
      </w:r>
      <w:r w:rsidRPr="00ED12A1">
        <w:t>.</w:t>
      </w:r>
    </w:p>
    <w:p w14:paraId="13BD4DEE" w14:textId="77777777" w:rsidR="00AC5A09" w:rsidRPr="00ED12A1" w:rsidRDefault="00AC5A09" w:rsidP="00AC5A09">
      <w:pPr>
        <w:tabs>
          <w:tab w:val="left" w:pos="1130"/>
        </w:tabs>
        <w:spacing w:before="120"/>
        <w:jc w:val="both"/>
        <w:rPr>
          <w:strike/>
        </w:rPr>
      </w:pPr>
    </w:p>
    <w:p w14:paraId="60636429" w14:textId="77777777" w:rsidR="00AC5A09" w:rsidRPr="00ED12A1" w:rsidRDefault="00AC5A09" w:rsidP="00AC5A09">
      <w:pPr>
        <w:pStyle w:val="afffff5"/>
        <w:keepNext/>
        <w:tabs>
          <w:tab w:val="left" w:pos="709"/>
        </w:tabs>
        <w:spacing w:before="240"/>
        <w:ind w:left="360"/>
        <w:jc w:val="center"/>
        <w:outlineLvl w:val="0"/>
        <w:rPr>
          <w:b/>
          <w:bCs/>
          <w:caps/>
          <w:kern w:val="32"/>
        </w:rPr>
      </w:pPr>
      <w:r w:rsidRPr="00ED12A1">
        <w:rPr>
          <w:b/>
          <w:bCs/>
          <w:caps/>
          <w:kern w:val="32"/>
        </w:rPr>
        <w:t>4. ПРОЧИЕ УСЛОВИЯ ПРИЕМКИ</w:t>
      </w:r>
    </w:p>
    <w:p w14:paraId="60066008" w14:textId="77777777" w:rsidR="00AC5A09" w:rsidRPr="00ED12A1" w:rsidRDefault="00AC5A09" w:rsidP="00AC5A09">
      <w:pPr>
        <w:pStyle w:val="afffff5"/>
        <w:keepNext/>
        <w:tabs>
          <w:tab w:val="left" w:pos="709"/>
        </w:tabs>
        <w:spacing w:before="240"/>
        <w:ind w:left="360"/>
        <w:outlineLvl w:val="0"/>
        <w:rPr>
          <w:b/>
          <w:bCs/>
          <w:caps/>
          <w:kern w:val="32"/>
        </w:rPr>
      </w:pPr>
    </w:p>
    <w:p w14:paraId="6F9F010C" w14:textId="77777777" w:rsidR="00AC5A09" w:rsidRPr="00ED12A1" w:rsidRDefault="00AC5A09" w:rsidP="00CC1FB3">
      <w:pPr>
        <w:ind w:firstLine="426"/>
        <w:jc w:val="both"/>
      </w:pPr>
      <w:r w:rsidRPr="00ED12A1">
        <w:t xml:space="preserve">При проведении испытаний и приемки на объекте Получателя материально-техническое и метрологическое обеспечение (необходимая документация, справочные материалы, рабочие места, средства испытаний и контроля, расходные материалы и др.), а также выделение обслуживающего персонала и транспортных средств осуществляет Поставщик. </w:t>
      </w:r>
    </w:p>
    <w:p w14:paraId="41F82A03" w14:textId="1B2D5422" w:rsidR="00AC5A09" w:rsidRPr="00ED12A1" w:rsidRDefault="00AC5A09" w:rsidP="00CC1FB3">
      <w:pPr>
        <w:ind w:firstLine="426"/>
        <w:jc w:val="both"/>
      </w:pPr>
      <w:r w:rsidRPr="00ED12A1">
        <w:t>Поставщик должен обеспечить наличие не менее 20 радиозондов</w:t>
      </w:r>
      <w:r w:rsidR="00CC1FB3">
        <w:t xml:space="preserve"> и не менее </w:t>
      </w:r>
      <w:r w:rsidR="00CC1FB3">
        <w:t>20</w:t>
      </w:r>
      <w:r w:rsidR="00CC1FB3" w:rsidRPr="00ED12A1">
        <w:t xml:space="preserve"> </w:t>
      </w:r>
      <w:r w:rsidR="00CC1FB3">
        <w:t xml:space="preserve">радиозондовых </w:t>
      </w:r>
      <w:r w:rsidR="00CC1FB3" w:rsidRPr="00ED12A1">
        <w:t>оболочек</w:t>
      </w:r>
      <w:r w:rsidRPr="00ED12A1">
        <w:t xml:space="preserve">, необходимых для проведения </w:t>
      </w:r>
      <w:r w:rsidRPr="000C7370">
        <w:t>приемо-сдаточных</w:t>
      </w:r>
      <w:r w:rsidRPr="00ED12A1">
        <w:t xml:space="preserve"> испытаний. Газ для наполнения оболочек предоставляет Получатель.</w:t>
      </w:r>
    </w:p>
    <w:p w14:paraId="68708A48" w14:textId="77777777" w:rsidR="00AC5A09" w:rsidRPr="00ED12A1" w:rsidRDefault="00AC5A09" w:rsidP="00CC1FB3">
      <w:pPr>
        <w:ind w:firstLine="426"/>
        <w:jc w:val="both"/>
      </w:pPr>
      <w:r w:rsidRPr="00ED12A1">
        <w:t xml:space="preserve">Применяемые средства испытаний, измерений и контроля должны соответствовать нормативно-технической документации по метрологическому обеспечению. </w:t>
      </w:r>
    </w:p>
    <w:p w14:paraId="4075DA27" w14:textId="77777777" w:rsidR="00AC5A09" w:rsidRPr="00ED12A1" w:rsidRDefault="00AC5A09" w:rsidP="00CC1FB3">
      <w:pPr>
        <w:ind w:firstLine="426"/>
        <w:jc w:val="both"/>
      </w:pPr>
      <w:r w:rsidRPr="00ED12A1">
        <w:t>Не допускается применять средства испытаний, измерений и контроля, не прошедшие метрологическую аттестацию (поверку) в сроки, установленные документацией на эти средства.</w:t>
      </w:r>
    </w:p>
    <w:p w14:paraId="043ED686" w14:textId="77777777" w:rsidR="00AC5A09" w:rsidRPr="00ED12A1" w:rsidRDefault="00AC5A09" w:rsidP="00CC1FB3">
      <w:pPr>
        <w:ind w:firstLine="426"/>
        <w:jc w:val="both"/>
      </w:pPr>
      <w:r w:rsidRPr="00ED12A1">
        <w:t>Содержание ПМИ должно описывать все виды применяемых к данному оборудованию испытаний.</w:t>
      </w:r>
    </w:p>
    <w:p w14:paraId="79B889AD" w14:textId="77777777" w:rsidR="00AC5A09" w:rsidRPr="00ED12A1" w:rsidRDefault="00AC5A09" w:rsidP="00047BA4">
      <w:pPr>
        <w:ind w:firstLine="426"/>
        <w:jc w:val="both"/>
      </w:pPr>
      <w:r w:rsidRPr="00ED12A1">
        <w:t>ПМИ должна включать:</w:t>
      </w:r>
    </w:p>
    <w:p w14:paraId="37869820" w14:textId="77777777" w:rsidR="00AC5A09" w:rsidRPr="00ED12A1" w:rsidRDefault="00AC5A09" w:rsidP="000F6DDF">
      <w:pPr>
        <w:numPr>
          <w:ilvl w:val="0"/>
          <w:numId w:val="54"/>
        </w:numPr>
        <w:tabs>
          <w:tab w:val="clear" w:pos="1429"/>
        </w:tabs>
        <w:ind w:left="0" w:firstLine="426"/>
        <w:jc w:val="both"/>
      </w:pPr>
      <w:r w:rsidRPr="00ED12A1">
        <w:t>испытания комплекса в целом, включая формирование и передачу телеграмм;</w:t>
      </w:r>
    </w:p>
    <w:p w14:paraId="4186DB37" w14:textId="77777777" w:rsidR="00AC5A09" w:rsidRPr="00ED12A1" w:rsidRDefault="00AC5A09" w:rsidP="000F6DDF">
      <w:pPr>
        <w:numPr>
          <w:ilvl w:val="0"/>
          <w:numId w:val="54"/>
        </w:numPr>
        <w:tabs>
          <w:tab w:val="clear" w:pos="1429"/>
        </w:tabs>
        <w:ind w:left="0" w:firstLine="426"/>
        <w:jc w:val="both"/>
      </w:pPr>
      <w:r w:rsidRPr="00ED12A1">
        <w:t>проверку комплектности и качества технической документации;</w:t>
      </w:r>
    </w:p>
    <w:p w14:paraId="6D94B3C8" w14:textId="77777777" w:rsidR="00AC5A09" w:rsidRPr="00ED12A1" w:rsidRDefault="00AC5A09" w:rsidP="000F6DDF">
      <w:pPr>
        <w:numPr>
          <w:ilvl w:val="0"/>
          <w:numId w:val="54"/>
        </w:numPr>
        <w:tabs>
          <w:tab w:val="clear" w:pos="1429"/>
        </w:tabs>
        <w:ind w:left="0" w:firstLine="426"/>
        <w:jc w:val="both"/>
      </w:pPr>
      <w:r w:rsidRPr="00ED12A1">
        <w:t xml:space="preserve">форму протокола </w:t>
      </w:r>
      <w:r w:rsidRPr="000C7370">
        <w:t>приемо-сдаточных</w:t>
      </w:r>
      <w:r w:rsidRPr="00ED12A1">
        <w:t xml:space="preserve"> испытаний, утверждаемый уполномоченными представителями Поставщика и Получателя.</w:t>
      </w:r>
      <w:r>
        <w:t xml:space="preserve"> </w:t>
      </w:r>
      <w:r>
        <w:tab/>
        <w:t xml:space="preserve"> </w:t>
      </w:r>
      <w:r>
        <w:tab/>
      </w:r>
    </w:p>
    <w:p w14:paraId="7CC1E196" w14:textId="77777777" w:rsidR="00AC5A09" w:rsidRPr="00A66989" w:rsidRDefault="00AC5A09" w:rsidP="00047BA4">
      <w:pPr>
        <w:ind w:firstLine="426"/>
        <w:jc w:val="both"/>
        <w:rPr>
          <w:color w:val="000000"/>
        </w:rPr>
      </w:pPr>
      <w:r w:rsidRPr="00ED12A1">
        <w:t xml:space="preserve">На </w:t>
      </w:r>
      <w:r w:rsidRPr="00A66989">
        <w:rPr>
          <w:color w:val="000000"/>
        </w:rPr>
        <w:t xml:space="preserve">приемо-сдаточные испытания </w:t>
      </w:r>
      <w:r w:rsidR="003C2B3B">
        <w:rPr>
          <w:color w:val="000000"/>
        </w:rPr>
        <w:t>АРВК</w:t>
      </w:r>
      <w:r w:rsidRPr="00A66989">
        <w:rPr>
          <w:color w:val="000000"/>
        </w:rPr>
        <w:t xml:space="preserve"> Поставщиком должна предоставляться следующая документация:</w:t>
      </w:r>
    </w:p>
    <w:p w14:paraId="34F820EB" w14:textId="77777777" w:rsidR="00AC5A09" w:rsidRPr="00A66989" w:rsidRDefault="00AC5A09" w:rsidP="000F6DDF">
      <w:pPr>
        <w:numPr>
          <w:ilvl w:val="0"/>
          <w:numId w:val="55"/>
        </w:numPr>
        <w:tabs>
          <w:tab w:val="clear" w:pos="1429"/>
        </w:tabs>
        <w:ind w:left="0" w:firstLine="426"/>
        <w:jc w:val="both"/>
        <w:rPr>
          <w:color w:val="000000"/>
        </w:rPr>
      </w:pPr>
      <w:r w:rsidRPr="00A66989">
        <w:rPr>
          <w:color w:val="000000"/>
        </w:rPr>
        <w:t>эксплуатационная документация;</w:t>
      </w:r>
    </w:p>
    <w:p w14:paraId="2E13A0BA" w14:textId="77777777" w:rsidR="00AC5A09" w:rsidRPr="00A66989" w:rsidRDefault="00AC5A09" w:rsidP="000F6DDF">
      <w:pPr>
        <w:numPr>
          <w:ilvl w:val="0"/>
          <w:numId w:val="55"/>
        </w:numPr>
        <w:tabs>
          <w:tab w:val="clear" w:pos="1429"/>
        </w:tabs>
        <w:ind w:left="0" w:firstLine="426"/>
        <w:jc w:val="both"/>
        <w:rPr>
          <w:color w:val="000000"/>
        </w:rPr>
      </w:pPr>
      <w:r w:rsidRPr="00A66989">
        <w:rPr>
          <w:color w:val="000000"/>
        </w:rPr>
        <w:t>Программа проведения приемо-сдаточных испытаний.</w:t>
      </w:r>
    </w:p>
    <w:p w14:paraId="4209D2BE" w14:textId="77777777" w:rsidR="00AC5A09" w:rsidRPr="007C46D0" w:rsidRDefault="00AC5A09" w:rsidP="00047BA4">
      <w:pPr>
        <w:ind w:firstLine="426"/>
        <w:jc w:val="both"/>
        <w:rPr>
          <w:strike/>
          <w:spacing w:val="12"/>
        </w:rPr>
      </w:pPr>
      <w:r w:rsidRPr="00A66989">
        <w:rPr>
          <w:color w:val="000000"/>
        </w:rPr>
        <w:t>Приемо-сдаточные испытания</w:t>
      </w:r>
      <w:r w:rsidRPr="00ED12A1">
        <w:t xml:space="preserve"> должны выполняться совместно представителями Поставщика и Получателя. Время проведения испытаний должно составлять</w:t>
      </w:r>
      <w:r w:rsidR="007F0225">
        <w:t xml:space="preserve"> не более</w:t>
      </w:r>
      <w:r w:rsidRPr="00ED12A1">
        <w:t xml:space="preserve"> 10 календарных дней. </w:t>
      </w:r>
    </w:p>
    <w:p w14:paraId="0DE68E54" w14:textId="77777777" w:rsidR="00AC5A09" w:rsidRDefault="00AC5A09" w:rsidP="00AC5A09">
      <w:pPr>
        <w:keepNext/>
        <w:pageBreakBefore/>
        <w:tabs>
          <w:tab w:val="left" w:pos="709"/>
        </w:tabs>
        <w:spacing w:before="240" w:after="60" w:line="360" w:lineRule="auto"/>
        <w:jc w:val="both"/>
        <w:outlineLvl w:val="0"/>
        <w:rPr>
          <w:rFonts w:cs="Arial"/>
          <w:b/>
          <w:bCs/>
          <w:smallCaps/>
          <w:kern w:val="32"/>
        </w:rPr>
      </w:pPr>
      <w:r w:rsidRPr="00106E4E">
        <w:rPr>
          <w:rFonts w:cs="Arial"/>
          <w:b/>
          <w:bCs/>
          <w:caps/>
          <w:kern w:val="32"/>
        </w:rPr>
        <w:lastRenderedPageBreak/>
        <w:t xml:space="preserve">                                                                                       </w:t>
      </w:r>
      <w:r>
        <w:rPr>
          <w:rFonts w:cs="Arial"/>
          <w:b/>
          <w:bCs/>
          <w:caps/>
          <w:kern w:val="32"/>
        </w:rPr>
        <w:tab/>
      </w:r>
      <w:r>
        <w:rPr>
          <w:rFonts w:cs="Arial"/>
          <w:b/>
          <w:bCs/>
          <w:caps/>
          <w:kern w:val="32"/>
        </w:rPr>
        <w:tab/>
      </w:r>
      <w:r>
        <w:rPr>
          <w:rFonts w:cs="Arial"/>
          <w:b/>
          <w:bCs/>
          <w:caps/>
          <w:kern w:val="32"/>
        </w:rPr>
        <w:tab/>
        <w:t xml:space="preserve">        </w:t>
      </w:r>
      <w:r w:rsidRPr="00106E4E">
        <w:rPr>
          <w:rFonts w:cs="Arial"/>
          <w:b/>
          <w:bCs/>
          <w:caps/>
          <w:kern w:val="32"/>
        </w:rPr>
        <w:t xml:space="preserve"> П</w:t>
      </w:r>
      <w:r w:rsidRPr="00106E4E">
        <w:rPr>
          <w:rFonts w:cs="Arial"/>
          <w:b/>
          <w:bCs/>
          <w:smallCaps/>
          <w:kern w:val="32"/>
        </w:rPr>
        <w:t>риложение А</w:t>
      </w:r>
    </w:p>
    <w:p w14:paraId="5AA68E53" w14:textId="77777777" w:rsidR="00047BA4" w:rsidRDefault="00AC5A09" w:rsidP="000F6DDF">
      <w:pPr>
        <w:pStyle w:val="afffff5"/>
        <w:keepNext/>
        <w:numPr>
          <w:ilvl w:val="1"/>
          <w:numId w:val="42"/>
        </w:numPr>
        <w:tabs>
          <w:tab w:val="left" w:pos="426"/>
          <w:tab w:val="num" w:pos="1116"/>
        </w:tabs>
        <w:spacing w:before="240" w:after="120" w:line="288" w:lineRule="auto"/>
        <w:ind w:firstLine="403"/>
        <w:jc w:val="both"/>
        <w:outlineLvl w:val="1"/>
        <w:rPr>
          <w:b/>
          <w:bCs/>
        </w:rPr>
      </w:pPr>
      <w:r w:rsidRPr="009C5723">
        <w:rPr>
          <w:b/>
          <w:bCs/>
        </w:rPr>
        <w:t>Объем поставляемого комплекта</w:t>
      </w:r>
    </w:p>
    <w:p w14:paraId="4A3BA09B" w14:textId="42AEE815" w:rsidR="00AC5A09" w:rsidRPr="00047BA4" w:rsidRDefault="00AC5A09" w:rsidP="00047BA4">
      <w:pPr>
        <w:pStyle w:val="afffff5"/>
        <w:keepNext/>
        <w:tabs>
          <w:tab w:val="left" w:pos="426"/>
          <w:tab w:val="num" w:pos="1116"/>
        </w:tabs>
        <w:spacing w:before="240" w:after="120" w:line="288" w:lineRule="auto"/>
        <w:ind w:left="1843"/>
        <w:jc w:val="right"/>
        <w:outlineLvl w:val="1"/>
        <w:rPr>
          <w:b/>
          <w:bCs/>
        </w:rPr>
      </w:pPr>
      <w:r w:rsidRPr="00047BA4">
        <w:rPr>
          <w:bCs/>
        </w:rPr>
        <w:t>Таблица 5</w:t>
      </w:r>
    </w:p>
    <w:tbl>
      <w:tblPr>
        <w:tblW w:w="97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5"/>
        <w:gridCol w:w="7229"/>
        <w:gridCol w:w="1985"/>
      </w:tblGrid>
      <w:tr w:rsidR="00AC5A09" w:rsidRPr="002C1CF7" w14:paraId="3BE62BCF" w14:textId="77777777" w:rsidTr="00047BA4">
        <w:trPr>
          <w:jc w:val="center"/>
        </w:trPr>
        <w:tc>
          <w:tcPr>
            <w:tcW w:w="585" w:type="dxa"/>
            <w:shd w:val="clear" w:color="auto" w:fill="auto"/>
            <w:vAlign w:val="center"/>
          </w:tcPr>
          <w:p w14:paraId="6C8D2C94" w14:textId="77777777" w:rsidR="00AC5A09" w:rsidRPr="00086689" w:rsidRDefault="00AC5A09" w:rsidP="00BC69ED">
            <w:pPr>
              <w:spacing w:after="60"/>
              <w:jc w:val="both"/>
            </w:pPr>
            <w:r w:rsidRPr="00086689">
              <w:t>№</w:t>
            </w:r>
          </w:p>
        </w:tc>
        <w:tc>
          <w:tcPr>
            <w:tcW w:w="7229" w:type="dxa"/>
            <w:shd w:val="clear" w:color="auto" w:fill="auto"/>
            <w:vAlign w:val="center"/>
          </w:tcPr>
          <w:p w14:paraId="7EF41489" w14:textId="77777777" w:rsidR="00AC5A09" w:rsidRPr="00086689" w:rsidRDefault="00AC5A09" w:rsidP="00BC69ED">
            <w:pPr>
              <w:keepLines/>
              <w:spacing w:after="60" w:line="288" w:lineRule="auto"/>
              <w:jc w:val="center"/>
              <w:rPr>
                <w:b/>
              </w:rPr>
            </w:pPr>
            <w:r w:rsidRPr="00086689">
              <w:rPr>
                <w:b/>
              </w:rPr>
              <w:t>Наименование</w:t>
            </w:r>
          </w:p>
        </w:tc>
        <w:tc>
          <w:tcPr>
            <w:tcW w:w="1985" w:type="dxa"/>
            <w:shd w:val="clear" w:color="auto" w:fill="auto"/>
            <w:vAlign w:val="center"/>
          </w:tcPr>
          <w:p w14:paraId="74C4C5D3" w14:textId="77777777" w:rsidR="00AC5A09" w:rsidRPr="00086689" w:rsidRDefault="00AC5A09" w:rsidP="00BC69ED">
            <w:pPr>
              <w:keepLines/>
              <w:spacing w:after="60" w:line="288" w:lineRule="auto"/>
              <w:jc w:val="center"/>
              <w:rPr>
                <w:b/>
              </w:rPr>
            </w:pPr>
            <w:r w:rsidRPr="00086689">
              <w:rPr>
                <w:b/>
              </w:rPr>
              <w:t>Количество, шт.</w:t>
            </w:r>
          </w:p>
        </w:tc>
      </w:tr>
      <w:tr w:rsidR="00AC5A09" w:rsidRPr="002C1CF7" w14:paraId="32C15FC5" w14:textId="77777777" w:rsidTr="00047BA4">
        <w:trPr>
          <w:jc w:val="center"/>
        </w:trPr>
        <w:tc>
          <w:tcPr>
            <w:tcW w:w="585" w:type="dxa"/>
            <w:shd w:val="clear" w:color="auto" w:fill="auto"/>
            <w:vAlign w:val="center"/>
          </w:tcPr>
          <w:p w14:paraId="082B7D4B" w14:textId="77777777" w:rsidR="00AC5A09" w:rsidRPr="00086689" w:rsidRDefault="00AC5A09" w:rsidP="00BC69ED">
            <w:pPr>
              <w:spacing w:after="60"/>
              <w:jc w:val="both"/>
            </w:pPr>
            <w:r w:rsidRPr="00086689">
              <w:t>1</w:t>
            </w:r>
          </w:p>
        </w:tc>
        <w:tc>
          <w:tcPr>
            <w:tcW w:w="7229" w:type="dxa"/>
            <w:shd w:val="clear" w:color="auto" w:fill="auto"/>
          </w:tcPr>
          <w:p w14:paraId="0772589A" w14:textId="77777777" w:rsidR="00AC5A09" w:rsidRPr="00086689" w:rsidRDefault="00AC5A09" w:rsidP="00BC69ED">
            <w:pPr>
              <w:spacing w:after="60"/>
              <w:jc w:val="both"/>
            </w:pPr>
            <w:r w:rsidRPr="00163905">
              <w:t xml:space="preserve">Аэрологический радиолокационный вычислительный комплекс </w:t>
            </w:r>
            <w:r>
              <w:t>(</w:t>
            </w:r>
            <w:r w:rsidR="003C2B3B">
              <w:t>АРВК</w:t>
            </w:r>
            <w:r>
              <w:t>)</w:t>
            </w:r>
          </w:p>
        </w:tc>
        <w:tc>
          <w:tcPr>
            <w:tcW w:w="1985" w:type="dxa"/>
            <w:shd w:val="clear" w:color="auto" w:fill="auto"/>
            <w:vAlign w:val="center"/>
          </w:tcPr>
          <w:p w14:paraId="48BDC1D2" w14:textId="77777777" w:rsidR="00AC5A09" w:rsidRPr="00086689" w:rsidRDefault="00AC5A09" w:rsidP="00BC69ED">
            <w:pPr>
              <w:keepLines/>
              <w:spacing w:after="60" w:line="288" w:lineRule="auto"/>
              <w:jc w:val="center"/>
            </w:pPr>
            <w:r>
              <w:t>1</w:t>
            </w:r>
          </w:p>
        </w:tc>
      </w:tr>
    </w:tbl>
    <w:p w14:paraId="3F83D12C" w14:textId="77777777" w:rsidR="00AC5A09" w:rsidRDefault="00AC5A09" w:rsidP="00AC5A09">
      <w:pPr>
        <w:spacing w:after="60" w:line="100" w:lineRule="atLeast"/>
        <w:jc w:val="both"/>
      </w:pPr>
      <w:r>
        <w:t xml:space="preserve">               </w:t>
      </w:r>
    </w:p>
    <w:p w14:paraId="3EFC5F33" w14:textId="77777777" w:rsidR="00AC5A09" w:rsidRDefault="00AC5A09" w:rsidP="00AC5A09">
      <w:pPr>
        <w:spacing w:after="60" w:line="100" w:lineRule="atLeast"/>
        <w:jc w:val="center"/>
        <w:rPr>
          <w:b/>
        </w:rPr>
      </w:pPr>
    </w:p>
    <w:p w14:paraId="72DCF5AD" w14:textId="77777777" w:rsidR="00AC5A09" w:rsidRDefault="00AC5A09" w:rsidP="00AC5A09">
      <w:pPr>
        <w:spacing w:after="60" w:line="100" w:lineRule="atLeast"/>
        <w:jc w:val="center"/>
        <w:rPr>
          <w:b/>
        </w:rPr>
      </w:pPr>
    </w:p>
    <w:p w14:paraId="21C9D8FF" w14:textId="77777777" w:rsidR="00AC5A09" w:rsidRPr="009C5723" w:rsidRDefault="00AC5A09" w:rsidP="00AC5A09">
      <w:pPr>
        <w:spacing w:after="60" w:line="100" w:lineRule="atLeast"/>
        <w:jc w:val="center"/>
        <w:rPr>
          <w:b/>
        </w:rPr>
      </w:pPr>
    </w:p>
    <w:p w14:paraId="57967EE2" w14:textId="77777777" w:rsidR="00AC5A09" w:rsidRPr="009C5723" w:rsidRDefault="00AC5A09" w:rsidP="000F6DDF">
      <w:pPr>
        <w:pStyle w:val="afffff5"/>
        <w:numPr>
          <w:ilvl w:val="1"/>
          <w:numId w:val="42"/>
        </w:numPr>
        <w:tabs>
          <w:tab w:val="clear" w:pos="1440"/>
          <w:tab w:val="num" w:pos="993"/>
        </w:tabs>
        <w:spacing w:after="60" w:line="100" w:lineRule="atLeast"/>
        <w:ind w:left="-284" w:hanging="447"/>
        <w:jc w:val="center"/>
        <w:rPr>
          <w:b/>
        </w:rPr>
      </w:pPr>
      <w:r w:rsidRPr="009C5723">
        <w:rPr>
          <w:b/>
        </w:rPr>
        <w:t>Перечень адресов и сроки доставки.</w:t>
      </w:r>
    </w:p>
    <w:p w14:paraId="438E928C" w14:textId="77777777" w:rsidR="00AC5A09" w:rsidRPr="00AC0B5F" w:rsidRDefault="00AC5A09" w:rsidP="00AC5A09">
      <w:pPr>
        <w:pStyle w:val="afffff5"/>
        <w:spacing w:line="100" w:lineRule="atLeast"/>
        <w:ind w:left="495"/>
        <w:jc w:val="center"/>
      </w:pPr>
      <w:r>
        <w:tab/>
      </w:r>
      <w:r>
        <w:tab/>
      </w:r>
      <w:r>
        <w:tab/>
      </w:r>
      <w:r>
        <w:tab/>
      </w:r>
      <w:r>
        <w:tab/>
      </w:r>
      <w:r>
        <w:tab/>
      </w:r>
      <w:r>
        <w:tab/>
      </w:r>
      <w:r>
        <w:tab/>
      </w:r>
      <w:r>
        <w:tab/>
        <w:t xml:space="preserve">                    Таблица 6</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794"/>
        <w:gridCol w:w="2436"/>
        <w:gridCol w:w="1987"/>
      </w:tblGrid>
      <w:tr w:rsidR="00AC5A09" w:rsidRPr="002C1CF7" w14:paraId="1D6B6864" w14:textId="77777777" w:rsidTr="00047BA4">
        <w:trPr>
          <w:trHeight w:val="993"/>
          <w:jc w:val="center"/>
        </w:trPr>
        <w:tc>
          <w:tcPr>
            <w:tcW w:w="565" w:type="dxa"/>
            <w:tcBorders>
              <w:bottom w:val="single" w:sz="4" w:space="0" w:color="auto"/>
            </w:tcBorders>
            <w:shd w:val="clear" w:color="auto" w:fill="auto"/>
          </w:tcPr>
          <w:p w14:paraId="4F98D4A8" w14:textId="77777777" w:rsidR="00AC5A09" w:rsidRPr="002C1CF7" w:rsidRDefault="00AC5A09" w:rsidP="00BC69ED">
            <w:pPr>
              <w:jc w:val="center"/>
            </w:pPr>
            <w:r w:rsidRPr="002C1CF7">
              <w:t>№ п/п</w:t>
            </w:r>
          </w:p>
        </w:tc>
        <w:tc>
          <w:tcPr>
            <w:tcW w:w="4794" w:type="dxa"/>
            <w:tcBorders>
              <w:bottom w:val="single" w:sz="4" w:space="0" w:color="auto"/>
            </w:tcBorders>
            <w:shd w:val="clear" w:color="auto" w:fill="auto"/>
          </w:tcPr>
          <w:p w14:paraId="35231C08" w14:textId="77777777" w:rsidR="00AC5A09" w:rsidRPr="002C1CF7" w:rsidRDefault="00AC5A09" w:rsidP="00BC69ED">
            <w:pPr>
              <w:jc w:val="center"/>
            </w:pPr>
            <w:r w:rsidRPr="002C1CF7">
              <w:t>Наименование и адрес получателя</w:t>
            </w:r>
          </w:p>
        </w:tc>
        <w:tc>
          <w:tcPr>
            <w:tcW w:w="2436" w:type="dxa"/>
            <w:tcBorders>
              <w:bottom w:val="single" w:sz="4" w:space="0" w:color="auto"/>
            </w:tcBorders>
          </w:tcPr>
          <w:p w14:paraId="1EF72112" w14:textId="77777777" w:rsidR="00AC5A09" w:rsidRPr="002C1CF7" w:rsidRDefault="00AC5A09" w:rsidP="00BC69ED">
            <w:pPr>
              <w:jc w:val="center"/>
            </w:pPr>
            <w:r w:rsidRPr="002C1CF7">
              <w:t>Адрес доставки</w:t>
            </w:r>
          </w:p>
        </w:tc>
        <w:tc>
          <w:tcPr>
            <w:tcW w:w="1987" w:type="dxa"/>
            <w:tcBorders>
              <w:bottom w:val="single" w:sz="4" w:space="0" w:color="auto"/>
            </w:tcBorders>
          </w:tcPr>
          <w:p w14:paraId="09BC71EE" w14:textId="77777777" w:rsidR="00AC5A09" w:rsidRPr="002C1CF7" w:rsidRDefault="00AC5A09" w:rsidP="00BC69ED">
            <w:pPr>
              <w:jc w:val="center"/>
            </w:pPr>
            <w:r w:rsidRPr="002C1CF7">
              <w:t>Срок поставки</w:t>
            </w:r>
          </w:p>
        </w:tc>
      </w:tr>
      <w:tr w:rsidR="00AC5A09" w:rsidRPr="002C1CF7" w14:paraId="7DE1525F" w14:textId="77777777" w:rsidTr="00047BA4">
        <w:trPr>
          <w:trHeight w:val="569"/>
          <w:jc w:val="center"/>
        </w:trPr>
        <w:tc>
          <w:tcPr>
            <w:tcW w:w="565" w:type="dxa"/>
            <w:tcBorders>
              <w:bottom w:val="single" w:sz="4" w:space="0" w:color="auto"/>
            </w:tcBorders>
            <w:shd w:val="clear" w:color="auto" w:fill="auto"/>
          </w:tcPr>
          <w:p w14:paraId="3C908F42" w14:textId="77777777" w:rsidR="00AC5A09" w:rsidRPr="002C1CF7" w:rsidRDefault="00AC5A09" w:rsidP="00BC69ED">
            <w:pPr>
              <w:jc w:val="center"/>
            </w:pPr>
            <w:r w:rsidRPr="002C1CF7">
              <w:t>1.</w:t>
            </w:r>
          </w:p>
        </w:tc>
        <w:tc>
          <w:tcPr>
            <w:tcW w:w="4794" w:type="dxa"/>
            <w:tcBorders>
              <w:bottom w:val="single" w:sz="4" w:space="0" w:color="auto"/>
            </w:tcBorders>
            <w:shd w:val="clear" w:color="auto" w:fill="auto"/>
          </w:tcPr>
          <w:p w14:paraId="10D4A308" w14:textId="4D88150C" w:rsidR="00AC5A09" w:rsidRPr="002C1CF7" w:rsidRDefault="008F23C3" w:rsidP="00047BA4">
            <w:pPr>
              <w:spacing w:line="100" w:lineRule="atLeast"/>
            </w:pPr>
            <w:r>
              <w:t xml:space="preserve"> </w:t>
            </w:r>
          </w:p>
        </w:tc>
        <w:tc>
          <w:tcPr>
            <w:tcW w:w="2436" w:type="dxa"/>
            <w:tcBorders>
              <w:bottom w:val="single" w:sz="4" w:space="0" w:color="auto"/>
            </w:tcBorders>
          </w:tcPr>
          <w:p w14:paraId="487F2B65" w14:textId="4B0A56FA" w:rsidR="00AC5A09" w:rsidRPr="002C1CF7" w:rsidRDefault="00AC5A09" w:rsidP="00A3217C">
            <w:pPr>
              <w:rPr>
                <w:strike/>
              </w:rPr>
            </w:pPr>
          </w:p>
        </w:tc>
        <w:tc>
          <w:tcPr>
            <w:tcW w:w="1987" w:type="dxa"/>
            <w:tcBorders>
              <w:bottom w:val="single" w:sz="4" w:space="0" w:color="auto"/>
            </w:tcBorders>
          </w:tcPr>
          <w:p w14:paraId="51B09217" w14:textId="07D33AEC" w:rsidR="00AC5A09" w:rsidRPr="002C1CF7" w:rsidRDefault="00AC5A09" w:rsidP="00BC69ED">
            <w:pPr>
              <w:spacing w:line="100" w:lineRule="atLeast"/>
            </w:pPr>
          </w:p>
        </w:tc>
      </w:tr>
    </w:tbl>
    <w:p w14:paraId="4821F46E" w14:textId="77777777" w:rsidR="00AC5A09" w:rsidRDefault="00AC5A09" w:rsidP="00AC5A09"/>
    <w:bookmarkEnd w:id="27"/>
    <w:p w14:paraId="59AB0BC8" w14:textId="77777777" w:rsidR="00AC5A09" w:rsidRDefault="00AC5A09" w:rsidP="00AC5A09"/>
    <w:p w14:paraId="11EFE01C" w14:textId="77777777" w:rsidR="00DE4DC1" w:rsidRDefault="00DE4DC1" w:rsidP="00DE4DC1">
      <w:pPr>
        <w:widowControl w:val="0"/>
        <w:tabs>
          <w:tab w:val="left" w:pos="6273"/>
        </w:tabs>
        <w:contextualSpacing/>
        <w:jc w:val="center"/>
        <w:rPr>
          <w:szCs w:val="20"/>
        </w:rPr>
      </w:pPr>
    </w:p>
    <w:p w14:paraId="3A754D97" w14:textId="77777777" w:rsidR="0079475A" w:rsidRDefault="0079475A" w:rsidP="00DA5CC4"/>
    <w:p w14:paraId="123F0BC5" w14:textId="77777777" w:rsidR="00753295" w:rsidRDefault="00753295" w:rsidP="00DE4DC1">
      <w:pPr>
        <w:widowControl w:val="0"/>
        <w:tabs>
          <w:tab w:val="left" w:pos="6273"/>
        </w:tabs>
        <w:contextualSpacing/>
        <w:jc w:val="center"/>
        <w:rPr>
          <w:szCs w:val="20"/>
        </w:rPr>
      </w:pPr>
    </w:p>
    <w:p w14:paraId="17B345D5" w14:textId="77777777" w:rsidR="00753295" w:rsidRDefault="00753295" w:rsidP="00DE4DC1">
      <w:pPr>
        <w:widowControl w:val="0"/>
        <w:tabs>
          <w:tab w:val="left" w:pos="6273"/>
        </w:tabs>
        <w:contextualSpacing/>
        <w:jc w:val="center"/>
        <w:rPr>
          <w:szCs w:val="20"/>
        </w:rPr>
      </w:pPr>
    </w:p>
    <w:p w14:paraId="538AB7DF" w14:textId="77777777" w:rsidR="00753295" w:rsidRDefault="00753295" w:rsidP="00DE4DC1">
      <w:pPr>
        <w:widowControl w:val="0"/>
        <w:tabs>
          <w:tab w:val="left" w:pos="6273"/>
        </w:tabs>
        <w:contextualSpacing/>
        <w:jc w:val="center"/>
        <w:rPr>
          <w:szCs w:val="20"/>
        </w:rPr>
      </w:pPr>
    </w:p>
    <w:p w14:paraId="0BBCC865" w14:textId="77777777" w:rsidR="00753295" w:rsidRDefault="00753295" w:rsidP="00DE4DC1">
      <w:pPr>
        <w:widowControl w:val="0"/>
        <w:tabs>
          <w:tab w:val="left" w:pos="6273"/>
        </w:tabs>
        <w:contextualSpacing/>
        <w:jc w:val="center"/>
        <w:rPr>
          <w:szCs w:val="20"/>
        </w:rPr>
      </w:pPr>
    </w:p>
    <w:p w14:paraId="6460911F" w14:textId="77777777" w:rsidR="00753295" w:rsidRDefault="00753295" w:rsidP="00DE4DC1">
      <w:pPr>
        <w:widowControl w:val="0"/>
        <w:tabs>
          <w:tab w:val="left" w:pos="6273"/>
        </w:tabs>
        <w:contextualSpacing/>
        <w:jc w:val="center"/>
        <w:rPr>
          <w:szCs w:val="20"/>
        </w:rPr>
      </w:pPr>
    </w:p>
    <w:p w14:paraId="67AC4892" w14:textId="77777777" w:rsidR="00753295" w:rsidRDefault="00753295" w:rsidP="00DE4DC1">
      <w:pPr>
        <w:widowControl w:val="0"/>
        <w:tabs>
          <w:tab w:val="left" w:pos="6273"/>
        </w:tabs>
        <w:contextualSpacing/>
        <w:jc w:val="center"/>
        <w:rPr>
          <w:szCs w:val="20"/>
        </w:rPr>
      </w:pPr>
    </w:p>
    <w:p w14:paraId="576901F9" w14:textId="77777777" w:rsidR="00753295" w:rsidRDefault="00753295" w:rsidP="00DE4DC1">
      <w:pPr>
        <w:widowControl w:val="0"/>
        <w:tabs>
          <w:tab w:val="left" w:pos="6273"/>
        </w:tabs>
        <w:contextualSpacing/>
        <w:jc w:val="center"/>
        <w:rPr>
          <w:szCs w:val="20"/>
        </w:rPr>
      </w:pPr>
    </w:p>
    <w:p w14:paraId="727D8DBD" w14:textId="77777777" w:rsidR="00753295" w:rsidRDefault="00753295" w:rsidP="00DE4DC1">
      <w:pPr>
        <w:widowControl w:val="0"/>
        <w:tabs>
          <w:tab w:val="left" w:pos="6273"/>
        </w:tabs>
        <w:contextualSpacing/>
        <w:jc w:val="center"/>
        <w:rPr>
          <w:szCs w:val="20"/>
        </w:rPr>
      </w:pPr>
    </w:p>
    <w:p w14:paraId="55B37528" w14:textId="77777777" w:rsidR="00753295" w:rsidRDefault="00753295" w:rsidP="00656355">
      <w:pPr>
        <w:widowControl w:val="0"/>
        <w:tabs>
          <w:tab w:val="left" w:pos="6273"/>
        </w:tabs>
        <w:contextualSpacing/>
        <w:rPr>
          <w:szCs w:val="20"/>
        </w:rPr>
      </w:pPr>
    </w:p>
    <w:p w14:paraId="60A27624" w14:textId="77777777" w:rsidR="00CC306E" w:rsidRDefault="00CC306E" w:rsidP="00CC306E">
      <w:pPr>
        <w:suppressAutoHyphens/>
        <w:jc w:val="right"/>
        <w:rPr>
          <w:i/>
        </w:rPr>
      </w:pPr>
    </w:p>
    <w:sectPr w:rsidR="00CC306E" w:rsidSect="0072522B">
      <w:footerReference w:type="default" r:id="rId8"/>
      <w:footnotePr>
        <w:numRestart w:val="eachPage"/>
      </w:footnotePr>
      <w:pgSz w:w="11906" w:h="16838" w:code="9"/>
      <w:pgMar w:top="680"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C091" w14:textId="77777777" w:rsidR="000F6DDF" w:rsidRDefault="000F6DDF">
      <w:r>
        <w:separator/>
      </w:r>
    </w:p>
    <w:p w14:paraId="739F4287" w14:textId="77777777" w:rsidR="000F6DDF" w:rsidRDefault="000F6DDF"/>
  </w:endnote>
  <w:endnote w:type="continuationSeparator" w:id="0">
    <w:p w14:paraId="7FCC16E7" w14:textId="77777777" w:rsidR="000F6DDF" w:rsidRDefault="000F6DDF">
      <w:r>
        <w:continuationSeparator/>
      </w:r>
    </w:p>
    <w:p w14:paraId="53979141" w14:textId="77777777" w:rsidR="000F6DDF" w:rsidRDefault="000F6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FreeSans">
    <w:altName w:val="Arial"/>
    <w:charset w:val="80"/>
    <w:family w:val="auto"/>
    <w:pitch w:val="default"/>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es">
    <w:panose1 w:val="02020603050405020304"/>
    <w:charset w:val="CC"/>
    <w:family w:val="roman"/>
    <w:pitch w:val="variable"/>
    <w:sig w:usb0="E0002EFF" w:usb1="C0007843" w:usb2="00000009" w:usb3="00000000" w:csb0="000001FF" w:csb1="00000000"/>
  </w:font>
  <w:font w:name="ISOCPEUR">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1"/>
    <w:family w:val="roman"/>
    <w:pitch w:val="variable"/>
    <w:sig w:usb0="00000201" w:usb1="00000000" w:usb2="00000000" w:usb3="00000000" w:csb0="00000004" w:csb1="00000000"/>
  </w:font>
  <w:font w:name="Nimbus Sans L">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charset w:val="00"/>
    <w:family w:val="roman"/>
    <w:pitch w:val="variable"/>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D1B7" w14:textId="77777777" w:rsidR="00333A63" w:rsidRDefault="00333A63">
    <w:pPr>
      <w:pStyle w:val="aff0"/>
      <w:jc w:val="right"/>
    </w:pPr>
    <w:r>
      <w:fldChar w:fldCharType="begin"/>
    </w:r>
    <w:r>
      <w:instrText>PAGE   \* MERGEFORMAT</w:instrText>
    </w:r>
    <w:r>
      <w:fldChar w:fldCharType="separate"/>
    </w:r>
    <w:r w:rsidR="003550A7" w:rsidRPr="003550A7">
      <w:rPr>
        <w:lang w:val="ru-RU"/>
      </w:rPr>
      <w:t>12</w:t>
    </w:r>
    <w:r>
      <w:fldChar w:fldCharType="end"/>
    </w:r>
  </w:p>
  <w:p w14:paraId="30FE3B6A" w14:textId="77777777" w:rsidR="00333A63" w:rsidRDefault="00333A6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4852" w14:textId="77777777" w:rsidR="000F6DDF" w:rsidRDefault="000F6DDF">
      <w:r>
        <w:separator/>
      </w:r>
    </w:p>
    <w:p w14:paraId="43314F3A" w14:textId="77777777" w:rsidR="000F6DDF" w:rsidRDefault="000F6DDF"/>
  </w:footnote>
  <w:footnote w:type="continuationSeparator" w:id="0">
    <w:p w14:paraId="3BB1A609" w14:textId="77777777" w:rsidR="000F6DDF" w:rsidRDefault="000F6DDF">
      <w:r>
        <w:continuationSeparator/>
      </w:r>
    </w:p>
    <w:p w14:paraId="293B877B" w14:textId="77777777" w:rsidR="000F6DDF" w:rsidRDefault="000F6DDF"/>
  </w:footnote>
  <w:footnote w:id="1">
    <w:p w14:paraId="36A26F72" w14:textId="77777777" w:rsidR="00350530" w:rsidRDefault="00350530" w:rsidP="00350530">
      <w:pPr>
        <w:pStyle w:val="afd"/>
      </w:pPr>
      <w:r>
        <w:rPr>
          <w:rStyle w:val="afc"/>
        </w:rPr>
        <w:footnoteRef/>
      </w:r>
      <w:r>
        <w:t xml:space="preserve"> </w:t>
      </w:r>
      <w:r>
        <w:rPr>
          <w:sz w:val="18"/>
          <w:szCs w:val="18"/>
        </w:rPr>
        <w:t>В соответствии с ГОСТ 27.002-2015 «Надежность в технике. Основные понятия. Термины и определения» под долговечностью понимается 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 Выполнение данного требование должно быть подтверждено участником конкурса включением в конкурсной предложение соответствующего фрагмента технических условий на АРВК или письма производителя.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23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4"/>
    <w:multiLevelType w:val="multilevel"/>
    <w:tmpl w:val="00000004"/>
    <w:name w:val="WW8Num4"/>
    <w:lvl w:ilvl="0">
      <w:start w:val="14"/>
      <w:numFmt w:val="decimal"/>
      <w:lvlText w:val="%1."/>
      <w:lvlJc w:val="left"/>
      <w:pPr>
        <w:tabs>
          <w:tab w:val="num" w:pos="0"/>
        </w:tabs>
        <w:ind w:left="480" w:hanging="480"/>
      </w:pPr>
    </w:lvl>
    <w:lvl w:ilvl="1">
      <w:start w:val="2"/>
      <w:numFmt w:val="decimal"/>
      <w:lvlText w:val="%1.%2."/>
      <w:lvlJc w:val="left"/>
      <w:pPr>
        <w:tabs>
          <w:tab w:val="num" w:pos="0"/>
        </w:tabs>
        <w:ind w:left="1200" w:hanging="480"/>
      </w:pPr>
      <w:rPr>
        <w:rFonts w:ascii="Courier New" w:hAnsi="Courier New" w:cs="Courier New"/>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C"/>
    <w:multiLevelType w:val="singleLevel"/>
    <w:tmpl w:val="0000000C"/>
    <w:name w:val="WW8Num17"/>
    <w:lvl w:ilvl="0">
      <w:start w:val="1"/>
      <w:numFmt w:val="decimal"/>
      <w:lvlText w:val="%1."/>
      <w:lvlJc w:val="left"/>
      <w:pPr>
        <w:tabs>
          <w:tab w:val="num" w:pos="0"/>
        </w:tabs>
        <w:ind w:left="720" w:hanging="360"/>
      </w:pPr>
    </w:lvl>
  </w:abstractNum>
  <w:abstractNum w:abstractNumId="16" w15:restartNumberingAfterBreak="0">
    <w:nsid w:val="0000000D"/>
    <w:multiLevelType w:val="multilevel"/>
    <w:tmpl w:val="DAAA30D8"/>
    <w:name w:val="WWNum13"/>
    <w:lvl w:ilvl="0">
      <w:start w:val="1"/>
      <w:numFmt w:val="bullet"/>
      <w:lvlText w:val=""/>
      <w:lvlJc w:val="left"/>
      <w:pPr>
        <w:tabs>
          <w:tab w:val="num" w:pos="5321"/>
        </w:tabs>
        <w:ind w:left="5321" w:hanging="360"/>
      </w:pPr>
      <w:rPr>
        <w:rFonts w:ascii="Symbol" w:hAnsi="Symbol" w:hint="default"/>
        <w:b/>
        <w:color w:val="000000"/>
        <w:sz w:val="16"/>
        <w:szCs w:val="16"/>
      </w:rPr>
    </w:lvl>
    <w:lvl w:ilvl="1">
      <w:start w:val="1"/>
      <w:numFmt w:val="decimal"/>
      <w:lvlText w:val="%1.%2."/>
      <w:lvlJc w:val="left"/>
      <w:pPr>
        <w:tabs>
          <w:tab w:val="num" w:pos="1778"/>
        </w:tabs>
        <w:ind w:left="1778" w:hanging="360"/>
      </w:pPr>
      <w:rPr>
        <w:color w:val="000000"/>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rPr>
        <w:color w:val="000000"/>
      </w:rPr>
    </w:lvl>
    <w:lvl w:ilvl="4">
      <w:start w:val="1"/>
      <w:numFmt w:val="decimal"/>
      <w:lvlText w:val="%1.%2.%3.%4.%5."/>
      <w:lvlJc w:val="left"/>
      <w:pPr>
        <w:tabs>
          <w:tab w:val="num" w:pos="3960"/>
        </w:tabs>
        <w:ind w:left="3960" w:hanging="1080"/>
      </w:pPr>
      <w:rPr>
        <w:color w:val="000000"/>
      </w:rPr>
    </w:lvl>
    <w:lvl w:ilvl="5">
      <w:start w:val="1"/>
      <w:numFmt w:val="decimal"/>
      <w:lvlText w:val="%1.%2.%3.%4.%5.%6."/>
      <w:lvlJc w:val="left"/>
      <w:pPr>
        <w:tabs>
          <w:tab w:val="num" w:pos="4680"/>
        </w:tabs>
        <w:ind w:left="4680" w:hanging="1080"/>
      </w:pPr>
      <w:rPr>
        <w:color w:val="000000"/>
      </w:rPr>
    </w:lvl>
    <w:lvl w:ilvl="6">
      <w:start w:val="1"/>
      <w:numFmt w:val="decimal"/>
      <w:lvlText w:val="%1.%2.%3.%4.%5.%6.%7."/>
      <w:lvlJc w:val="left"/>
      <w:pPr>
        <w:tabs>
          <w:tab w:val="num" w:pos="5760"/>
        </w:tabs>
        <w:ind w:left="5760" w:hanging="1440"/>
      </w:pPr>
      <w:rPr>
        <w:color w:val="000000"/>
      </w:rPr>
    </w:lvl>
    <w:lvl w:ilvl="7">
      <w:start w:val="1"/>
      <w:numFmt w:val="decimal"/>
      <w:lvlText w:val="%1.%2.%3.%4.%5.%6.%7.%8."/>
      <w:lvlJc w:val="left"/>
      <w:pPr>
        <w:tabs>
          <w:tab w:val="num" w:pos="6480"/>
        </w:tabs>
        <w:ind w:left="6480" w:hanging="1440"/>
      </w:pPr>
      <w:rPr>
        <w:color w:val="000000"/>
      </w:rPr>
    </w:lvl>
    <w:lvl w:ilvl="8">
      <w:start w:val="1"/>
      <w:numFmt w:val="decimal"/>
      <w:lvlText w:val="%1.%2.%3.%4.%5.%6.%7.%8.%9."/>
      <w:lvlJc w:val="left"/>
      <w:pPr>
        <w:tabs>
          <w:tab w:val="num" w:pos="7560"/>
        </w:tabs>
        <w:ind w:left="7560" w:hanging="1800"/>
      </w:pPr>
      <w:rPr>
        <w:color w:val="000000"/>
      </w:rPr>
    </w:lvl>
  </w:abstractNum>
  <w:abstractNum w:abstractNumId="17" w15:restartNumberingAfterBreak="0">
    <w:nsid w:val="0000001E"/>
    <w:multiLevelType w:val="multilevel"/>
    <w:tmpl w:val="0000001E"/>
    <w:lvl w:ilvl="0">
      <w:start w:val="1"/>
      <w:numFmt w:val="decimal"/>
      <w:pStyle w:val="21"/>
      <w:lvlText w:val="%1."/>
      <w:lvlJc w:val="center"/>
      <w:pPr>
        <w:tabs>
          <w:tab w:val="num" w:pos="648"/>
        </w:tabs>
        <w:ind w:left="360" w:hanging="72"/>
      </w:pPr>
      <w:rPr>
        <w:rFonts w:cs="Times New Roman"/>
      </w:rPr>
    </w:lvl>
    <w:lvl w:ilvl="1">
      <w:start w:val="1"/>
      <w:numFmt w:val="decimal"/>
      <w:lvlText w:val="%1.%2."/>
      <w:lvlJc w:val="left"/>
      <w:pPr>
        <w:tabs>
          <w:tab w:val="num" w:pos="1713"/>
        </w:tabs>
        <w:ind w:left="0" w:firstLine="567"/>
      </w:pPr>
      <w:rPr>
        <w:rFonts w:cs="Times New Roman"/>
        <w:sz w:val="28"/>
        <w:szCs w:val="28"/>
      </w:rPr>
    </w:lvl>
    <w:lvl w:ilvl="2">
      <w:start w:val="1"/>
      <w:numFmt w:val="decimal"/>
      <w:suff w:val="space"/>
      <w:lvlText w:val="%1.%2.%3."/>
      <w:lvlJc w:val="left"/>
      <w:pPr>
        <w:tabs>
          <w:tab w:val="num" w:pos="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00000023"/>
    <w:multiLevelType w:val="multilevel"/>
    <w:tmpl w:val="DBA4E2E0"/>
    <w:name w:val="WW8Num37"/>
    <w:lvl w:ilvl="0">
      <w:numFmt w:val="bullet"/>
      <w:lvlText w:val="•"/>
      <w:lvlJc w:val="left"/>
      <w:pPr>
        <w:tabs>
          <w:tab w:val="num" w:pos="1128"/>
        </w:tabs>
        <w:ind w:left="1128" w:hanging="48"/>
      </w:pPr>
      <w:rPr>
        <w:rFonts w:ascii="Times New Roman" w:hAnsi="Times New Roman" w:cs="Times New Roman"/>
        <w:sz w:val="32"/>
        <w:szCs w:val="32"/>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9" w15:restartNumberingAfterBreak="0">
    <w:nsid w:val="00000024"/>
    <w:multiLevelType w:val="multilevel"/>
    <w:tmpl w:val="8A64B5FE"/>
    <w:name w:val="WW8Num38"/>
    <w:lvl w:ilvl="0">
      <w:numFmt w:val="bullet"/>
      <w:lvlText w:val="•"/>
      <w:lvlJc w:val="left"/>
      <w:pPr>
        <w:tabs>
          <w:tab w:val="num" w:pos="1030"/>
        </w:tabs>
        <w:ind w:left="1030" w:hanging="360"/>
      </w:pPr>
      <w:rPr>
        <w:rFonts w:ascii="Times New Roman" w:hAnsi="Times New Roman" w:cs="Times New Roman"/>
        <w:sz w:val="32"/>
        <w:szCs w:val="32"/>
      </w:rPr>
    </w:lvl>
    <w:lvl w:ilvl="1">
      <w:start w:val="1"/>
      <w:numFmt w:val="bullet"/>
      <w:lvlText w:val="◦"/>
      <w:lvlJc w:val="left"/>
      <w:pPr>
        <w:tabs>
          <w:tab w:val="num" w:pos="1390"/>
        </w:tabs>
        <w:ind w:left="1390" w:hanging="360"/>
      </w:pPr>
      <w:rPr>
        <w:rFonts w:ascii="OpenSymbol" w:hAnsi="OpenSymbol"/>
      </w:rPr>
    </w:lvl>
    <w:lvl w:ilvl="2">
      <w:start w:val="1"/>
      <w:numFmt w:val="bullet"/>
      <w:lvlText w:val="▪"/>
      <w:lvlJc w:val="left"/>
      <w:pPr>
        <w:tabs>
          <w:tab w:val="num" w:pos="1750"/>
        </w:tabs>
        <w:ind w:left="1750" w:hanging="360"/>
      </w:pPr>
      <w:rPr>
        <w:rFonts w:ascii="OpenSymbol" w:hAnsi="OpenSymbol"/>
      </w:rPr>
    </w:lvl>
    <w:lvl w:ilvl="3">
      <w:start w:val="1"/>
      <w:numFmt w:val="bullet"/>
      <w:lvlText w:val=""/>
      <w:lvlJc w:val="left"/>
      <w:pPr>
        <w:tabs>
          <w:tab w:val="num" w:pos="2110"/>
        </w:tabs>
        <w:ind w:left="2110" w:hanging="360"/>
      </w:pPr>
      <w:rPr>
        <w:rFonts w:ascii="Wingdings 2" w:hAnsi="Wingdings 2" w:cs="OpenSymbol"/>
      </w:rPr>
    </w:lvl>
    <w:lvl w:ilvl="4">
      <w:start w:val="1"/>
      <w:numFmt w:val="bullet"/>
      <w:lvlText w:val="◦"/>
      <w:lvlJc w:val="left"/>
      <w:pPr>
        <w:tabs>
          <w:tab w:val="num" w:pos="2470"/>
        </w:tabs>
        <w:ind w:left="2470" w:hanging="360"/>
      </w:pPr>
      <w:rPr>
        <w:rFonts w:ascii="OpenSymbol" w:hAnsi="OpenSymbol"/>
      </w:rPr>
    </w:lvl>
    <w:lvl w:ilvl="5">
      <w:start w:val="1"/>
      <w:numFmt w:val="bullet"/>
      <w:lvlText w:val="▪"/>
      <w:lvlJc w:val="left"/>
      <w:pPr>
        <w:tabs>
          <w:tab w:val="num" w:pos="2830"/>
        </w:tabs>
        <w:ind w:left="2830" w:hanging="360"/>
      </w:pPr>
      <w:rPr>
        <w:rFonts w:ascii="OpenSymbol" w:hAnsi="OpenSymbol"/>
      </w:rPr>
    </w:lvl>
    <w:lvl w:ilvl="6">
      <w:start w:val="1"/>
      <w:numFmt w:val="bullet"/>
      <w:lvlText w:val=""/>
      <w:lvlJc w:val="left"/>
      <w:pPr>
        <w:tabs>
          <w:tab w:val="num" w:pos="3190"/>
        </w:tabs>
        <w:ind w:left="3190" w:hanging="360"/>
      </w:pPr>
      <w:rPr>
        <w:rFonts w:ascii="Wingdings 2" w:hAnsi="Wingdings 2" w:cs="OpenSymbol"/>
      </w:rPr>
    </w:lvl>
    <w:lvl w:ilvl="7">
      <w:start w:val="1"/>
      <w:numFmt w:val="bullet"/>
      <w:lvlText w:val="◦"/>
      <w:lvlJc w:val="left"/>
      <w:pPr>
        <w:tabs>
          <w:tab w:val="num" w:pos="3550"/>
        </w:tabs>
        <w:ind w:left="3550" w:hanging="360"/>
      </w:pPr>
      <w:rPr>
        <w:rFonts w:ascii="OpenSymbol" w:hAnsi="OpenSymbol"/>
      </w:rPr>
    </w:lvl>
    <w:lvl w:ilvl="8">
      <w:start w:val="1"/>
      <w:numFmt w:val="bullet"/>
      <w:lvlText w:val="▪"/>
      <w:lvlJc w:val="left"/>
      <w:pPr>
        <w:tabs>
          <w:tab w:val="num" w:pos="3910"/>
        </w:tabs>
        <w:ind w:left="3910" w:hanging="360"/>
      </w:pPr>
      <w:rPr>
        <w:rFonts w:ascii="OpenSymbol" w:hAnsi="OpenSymbol"/>
      </w:rPr>
    </w:lvl>
  </w:abstractNum>
  <w:abstractNum w:abstractNumId="20" w15:restartNumberingAfterBreak="0">
    <w:nsid w:val="00000027"/>
    <w:multiLevelType w:val="multilevel"/>
    <w:tmpl w:val="D86E7E14"/>
    <w:name w:val="WW8Num41"/>
    <w:lvl w:ilvl="0">
      <w:numFmt w:val="bullet"/>
      <w:lvlText w:val="•"/>
      <w:lvlJc w:val="left"/>
      <w:pPr>
        <w:tabs>
          <w:tab w:val="num" w:pos="731"/>
        </w:tabs>
        <w:ind w:left="731" w:firstLine="349"/>
      </w:pPr>
      <w:rPr>
        <w:rFonts w:ascii="Times New Roman" w:hAnsi="Times New Roman" w:cs="Times New Roman"/>
        <w:sz w:val="32"/>
        <w:szCs w:val="32"/>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1" w15:restartNumberingAfterBreak="0">
    <w:nsid w:val="00000028"/>
    <w:multiLevelType w:val="multilevel"/>
    <w:tmpl w:val="FDC62CD4"/>
    <w:name w:val="WW8Num42"/>
    <w:lvl w:ilvl="0">
      <w:numFmt w:val="bullet"/>
      <w:lvlText w:val="•"/>
      <w:lvlJc w:val="left"/>
      <w:pPr>
        <w:tabs>
          <w:tab w:val="num" w:pos="731"/>
        </w:tabs>
        <w:ind w:left="731" w:firstLine="349"/>
      </w:pPr>
      <w:rPr>
        <w:rFonts w:ascii="Times New Roman" w:hAnsi="Times New Roman" w:cs="Times New Roman"/>
        <w:sz w:val="32"/>
        <w:szCs w:val="3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15:restartNumberingAfterBreak="0">
    <w:nsid w:val="00000029"/>
    <w:multiLevelType w:val="multilevel"/>
    <w:tmpl w:val="97DC4180"/>
    <w:name w:val="WW8Num43"/>
    <w:lvl w:ilvl="0">
      <w:numFmt w:val="bullet"/>
      <w:lvlText w:val="•"/>
      <w:lvlJc w:val="left"/>
      <w:pPr>
        <w:tabs>
          <w:tab w:val="num" w:pos="1440"/>
        </w:tabs>
        <w:ind w:left="1440" w:hanging="360"/>
      </w:pPr>
      <w:rPr>
        <w:rFonts w:ascii="Times New Roman" w:hAnsi="Times New Roman" w:cs="Times New Roman"/>
        <w:sz w:val="32"/>
        <w:szCs w:val="3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3" w15:restartNumberingAfterBreak="0">
    <w:nsid w:val="0000002B"/>
    <w:multiLevelType w:val="multilevel"/>
    <w:tmpl w:val="06E25B02"/>
    <w:name w:val="WW8Num45"/>
    <w:lvl w:ilvl="0">
      <w:numFmt w:val="bullet"/>
      <w:lvlText w:val="•"/>
      <w:lvlJc w:val="left"/>
      <w:pPr>
        <w:tabs>
          <w:tab w:val="num" w:pos="1440"/>
        </w:tabs>
        <w:ind w:left="1440" w:hanging="360"/>
      </w:pPr>
      <w:rPr>
        <w:rFonts w:ascii="Times New Roman" w:hAnsi="Times New Roman" w:cs="Times New Roman"/>
        <w:sz w:val="32"/>
        <w:szCs w:val="1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4" w15:restartNumberingAfterBreak="0">
    <w:nsid w:val="0000003D"/>
    <w:multiLevelType w:val="multilevel"/>
    <w:tmpl w:val="8DEE5586"/>
    <w:name w:val="WW8Num612222222222222222222222222222222222222222"/>
    <w:lvl w:ilvl="0">
      <w:numFmt w:val="bullet"/>
      <w:lvlText w:val="•"/>
      <w:lvlJc w:val="left"/>
      <w:pPr>
        <w:tabs>
          <w:tab w:val="num" w:pos="708"/>
        </w:tabs>
        <w:ind w:left="360" w:hanging="360"/>
      </w:pPr>
      <w:rPr>
        <w:rFonts w:ascii="Times New Roman" w:eastAsia="Symbol" w:hAnsi="Times New Roman" w:cs="Times New Roman" w:hint="default"/>
        <w:b/>
        <w:color w:val="000000"/>
        <w:sz w:val="18"/>
        <w:szCs w:val="18"/>
      </w:rPr>
    </w:lvl>
    <w:lvl w:ilvl="1">
      <w:start w:val="25"/>
      <w:numFmt w:val="decimal"/>
      <w:lvlText w:val="%1.%2."/>
      <w:lvlJc w:val="left"/>
      <w:pPr>
        <w:tabs>
          <w:tab w:val="num" w:pos="360"/>
        </w:tabs>
        <w:ind w:left="360" w:hanging="360"/>
      </w:pPr>
      <w:rPr>
        <w:rFonts w:cs="Times New Roman" w:hint="default"/>
        <w:color w:val="000000"/>
        <w:sz w:val="18"/>
        <w:szCs w:val="18"/>
      </w:rPr>
    </w:lvl>
    <w:lvl w:ilvl="2">
      <w:numFmt w:val="bullet"/>
      <w:lvlText w:val="•"/>
      <w:lvlJc w:val="left"/>
      <w:pPr>
        <w:tabs>
          <w:tab w:val="num" w:pos="2160"/>
        </w:tabs>
        <w:ind w:left="2160" w:hanging="720"/>
      </w:pPr>
      <w:rPr>
        <w:rFonts w:ascii="Times New Roman" w:eastAsia="Symbol" w:hAnsi="Times New Roman" w:cs="Times New Roman" w:hint="default"/>
        <w:b w:val="0"/>
        <w:color w:val="000000"/>
        <w:sz w:val="32"/>
        <w:szCs w:val="32"/>
      </w:rPr>
    </w:lvl>
    <w:lvl w:ilvl="3">
      <w:start w:val="1"/>
      <w:numFmt w:val="decimal"/>
      <w:lvlText w:val="%1.%2.%3.%4."/>
      <w:lvlJc w:val="left"/>
      <w:pPr>
        <w:tabs>
          <w:tab w:val="num" w:pos="2880"/>
        </w:tabs>
        <w:ind w:left="2880" w:hanging="720"/>
      </w:pPr>
      <w:rPr>
        <w:rFonts w:eastAsia="Symbol" w:cs="Times New Roman" w:hint="default"/>
        <w:b/>
        <w:color w:val="000000"/>
        <w:sz w:val="18"/>
        <w:szCs w:val="18"/>
      </w:rPr>
    </w:lvl>
    <w:lvl w:ilvl="4">
      <w:start w:val="1"/>
      <w:numFmt w:val="decimal"/>
      <w:lvlText w:val="%1.%2.%3.%4.%5."/>
      <w:lvlJc w:val="left"/>
      <w:pPr>
        <w:tabs>
          <w:tab w:val="num" w:pos="3960"/>
        </w:tabs>
        <w:ind w:left="3960" w:hanging="1080"/>
      </w:pPr>
      <w:rPr>
        <w:rFonts w:eastAsia="Symbol" w:cs="Times New Roman" w:hint="default"/>
        <w:b/>
        <w:color w:val="000000"/>
        <w:sz w:val="18"/>
        <w:szCs w:val="18"/>
      </w:rPr>
    </w:lvl>
    <w:lvl w:ilvl="5">
      <w:start w:val="1"/>
      <w:numFmt w:val="decimal"/>
      <w:lvlText w:val="%1.%2.%3.%4.%5.%6."/>
      <w:lvlJc w:val="left"/>
      <w:pPr>
        <w:tabs>
          <w:tab w:val="num" w:pos="4680"/>
        </w:tabs>
        <w:ind w:left="4680" w:hanging="1080"/>
      </w:pPr>
      <w:rPr>
        <w:rFonts w:eastAsia="Symbol" w:cs="Times New Roman" w:hint="default"/>
        <w:b/>
        <w:color w:val="000000"/>
        <w:sz w:val="18"/>
        <w:szCs w:val="18"/>
      </w:rPr>
    </w:lvl>
    <w:lvl w:ilvl="6">
      <w:start w:val="1"/>
      <w:numFmt w:val="decimal"/>
      <w:lvlText w:val="%1.%2.%3.%4.%5.%6.%7."/>
      <w:lvlJc w:val="left"/>
      <w:pPr>
        <w:tabs>
          <w:tab w:val="num" w:pos="5760"/>
        </w:tabs>
        <w:ind w:left="5760" w:hanging="1440"/>
      </w:pPr>
      <w:rPr>
        <w:rFonts w:eastAsia="Symbol" w:cs="Times New Roman" w:hint="default"/>
        <w:b/>
        <w:color w:val="000000"/>
        <w:sz w:val="18"/>
        <w:szCs w:val="18"/>
      </w:rPr>
    </w:lvl>
    <w:lvl w:ilvl="7">
      <w:start w:val="1"/>
      <w:numFmt w:val="decimal"/>
      <w:lvlText w:val="%1.%2.%3.%4.%5.%6.%7.%8."/>
      <w:lvlJc w:val="left"/>
      <w:pPr>
        <w:tabs>
          <w:tab w:val="num" w:pos="6480"/>
        </w:tabs>
        <w:ind w:left="6480" w:hanging="1440"/>
      </w:pPr>
      <w:rPr>
        <w:rFonts w:eastAsia="Symbol" w:cs="Times New Roman" w:hint="default"/>
        <w:b/>
        <w:color w:val="000000"/>
        <w:sz w:val="18"/>
        <w:szCs w:val="18"/>
      </w:rPr>
    </w:lvl>
    <w:lvl w:ilvl="8">
      <w:start w:val="1"/>
      <w:numFmt w:val="decimal"/>
      <w:lvlText w:val="%1.%2.%3.%4.%5.%6.%7.%8.%9."/>
      <w:lvlJc w:val="left"/>
      <w:pPr>
        <w:tabs>
          <w:tab w:val="num" w:pos="7560"/>
        </w:tabs>
        <w:ind w:left="7560" w:hanging="1800"/>
      </w:pPr>
      <w:rPr>
        <w:rFonts w:eastAsia="Symbol" w:cs="Times New Roman" w:hint="default"/>
        <w:b/>
        <w:color w:val="000000"/>
        <w:sz w:val="18"/>
        <w:szCs w:val="18"/>
      </w:rPr>
    </w:lvl>
  </w:abstractNum>
  <w:abstractNum w:abstractNumId="25" w15:restartNumberingAfterBreak="0">
    <w:nsid w:val="0000003E"/>
    <w:multiLevelType w:val="singleLevel"/>
    <w:tmpl w:val="0000001A"/>
    <w:name w:val="WW8Num6122222"/>
    <w:lvl w:ilvl="0">
      <w:numFmt w:val="bullet"/>
      <w:lvlText w:val="•"/>
      <w:lvlJc w:val="left"/>
      <w:pPr>
        <w:ind w:left="720" w:hanging="360"/>
      </w:pPr>
      <w:rPr>
        <w:rFonts w:ascii="Times New Roman" w:hAnsi="Times New Roman" w:cs="Times New Roman" w:hint="default"/>
      </w:rPr>
    </w:lvl>
  </w:abstractNum>
  <w:abstractNum w:abstractNumId="26" w15:restartNumberingAfterBreak="0">
    <w:nsid w:val="0000003F"/>
    <w:multiLevelType w:val="singleLevel"/>
    <w:tmpl w:val="0000003F"/>
    <w:name w:val="WW8Num63"/>
    <w:lvl w:ilvl="0">
      <w:start w:val="1"/>
      <w:numFmt w:val="decimal"/>
      <w:lvlText w:val="%1."/>
      <w:lvlJc w:val="left"/>
      <w:pPr>
        <w:tabs>
          <w:tab w:val="num" w:pos="0"/>
        </w:tabs>
        <w:ind w:left="502" w:hanging="360"/>
      </w:pPr>
      <w:rPr>
        <w:rFonts w:eastAsia="Symbol" w:hint="default"/>
        <w:sz w:val="18"/>
        <w:szCs w:val="18"/>
        <w:highlight w:val="yellow"/>
      </w:rPr>
    </w:lvl>
  </w:abstractNum>
  <w:abstractNum w:abstractNumId="27" w15:restartNumberingAfterBreak="0">
    <w:nsid w:val="00000040"/>
    <w:multiLevelType w:val="singleLevel"/>
    <w:tmpl w:val="00000040"/>
    <w:name w:val="WW8Num64"/>
    <w:lvl w:ilvl="0">
      <w:numFmt w:val="bullet"/>
      <w:lvlText w:val=""/>
      <w:lvlJc w:val="left"/>
      <w:pPr>
        <w:tabs>
          <w:tab w:val="num" w:pos="1440"/>
        </w:tabs>
        <w:ind w:left="1440" w:hanging="360"/>
      </w:pPr>
      <w:rPr>
        <w:rFonts w:ascii="Symbol" w:hAnsi="Symbol" w:cs="Symbol" w:hint="default"/>
        <w:sz w:val="18"/>
        <w:szCs w:val="18"/>
      </w:rPr>
    </w:lvl>
  </w:abstractNum>
  <w:abstractNum w:abstractNumId="28" w15:restartNumberingAfterBreak="0">
    <w:nsid w:val="031B4565"/>
    <w:multiLevelType w:val="multilevel"/>
    <w:tmpl w:val="94C82794"/>
    <w:lvl w:ilvl="0">
      <w:start w:val="1"/>
      <w:numFmt w:val="decimal"/>
      <w:lvlText w:val="%1."/>
      <w:lvlJc w:val="left"/>
      <w:pPr>
        <w:tabs>
          <w:tab w:val="num" w:pos="502"/>
        </w:tabs>
        <w:ind w:left="502" w:hanging="360"/>
      </w:pPr>
      <w:rPr>
        <w:rFonts w:hint="default"/>
      </w:rPr>
    </w:lvl>
    <w:lvl w:ilvl="1">
      <w:start w:val="1"/>
      <w:numFmt w:val="decimal"/>
      <w:pStyle w:val="31"/>
      <w:lvlText w:val="%1.%2."/>
      <w:lvlJc w:val="left"/>
      <w:pPr>
        <w:tabs>
          <w:tab w:val="num" w:pos="720"/>
        </w:tabs>
        <w:ind w:left="432" w:hanging="432"/>
      </w:pPr>
      <w:rPr>
        <w:rFonts w:hint="default"/>
      </w:rPr>
    </w:lvl>
    <w:lvl w:ilvl="2">
      <w:start w:val="1"/>
      <w:numFmt w:val="decimal"/>
      <w:pStyle w:val="7"/>
      <w:lvlText w:val="%1.%2.%3."/>
      <w:lvlJc w:val="left"/>
      <w:pPr>
        <w:tabs>
          <w:tab w:val="num" w:pos="1648"/>
        </w:tabs>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15:restartNumberingAfterBreak="0">
    <w:nsid w:val="06EE1666"/>
    <w:multiLevelType w:val="hybridMultilevel"/>
    <w:tmpl w:val="7FA8E2B8"/>
    <w:lvl w:ilvl="0" w:tplc="FFFFFFFF">
      <w:start w:val="1"/>
      <w:numFmt w:val="bullet"/>
      <w:pStyle w:val="a0"/>
      <w:lvlText w:val=""/>
      <w:lvlJc w:val="left"/>
      <w:pPr>
        <w:tabs>
          <w:tab w:val="num" w:pos="1134"/>
        </w:tabs>
        <w:ind w:left="1134" w:hanging="397"/>
      </w:pPr>
      <w:rPr>
        <w:rFonts w:ascii="Wingdings" w:hAnsi="Wingdings" w:hint="default"/>
      </w:rPr>
    </w:lvl>
    <w:lvl w:ilvl="1" w:tplc="FFFFFFFF">
      <w:start w:val="1"/>
      <w:numFmt w:val="bullet"/>
      <w:lvlText w:val=""/>
      <w:lvlJc w:val="left"/>
      <w:pPr>
        <w:tabs>
          <w:tab w:val="num" w:pos="2148"/>
        </w:tabs>
        <w:ind w:left="2148" w:hanging="360"/>
      </w:pPr>
      <w:rPr>
        <w:rFonts w:ascii="Wingdings" w:hAnsi="Wingdings" w:hint="default"/>
      </w:rPr>
    </w:lvl>
    <w:lvl w:ilvl="2" w:tplc="FFFFFFFF">
      <w:numFmt w:val="bullet"/>
      <w:lvlText w:val="-"/>
      <w:lvlJc w:val="left"/>
      <w:pPr>
        <w:tabs>
          <w:tab w:val="num" w:pos="2868"/>
        </w:tabs>
        <w:ind w:left="2868" w:hanging="360"/>
      </w:pPr>
      <w:rPr>
        <w:rFonts w:ascii="Times New Roman" w:eastAsia="Times New Roman" w:hAnsi="Times New Roman" w:cs="Times New Roman"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09B22E7C"/>
    <w:multiLevelType w:val="hybridMultilevel"/>
    <w:tmpl w:val="243EB466"/>
    <w:name w:val="WW8Num6122222222222222222222222222"/>
    <w:lvl w:ilvl="0" w:tplc="25EA03EA">
      <w:numFmt w:val="bullet"/>
      <w:lvlText w:val="•"/>
      <w:lvlJc w:val="left"/>
      <w:pPr>
        <w:tabs>
          <w:tab w:val="num" w:pos="1559"/>
        </w:tabs>
        <w:ind w:left="1495" w:hanging="360"/>
      </w:pPr>
      <w:rPr>
        <w:rFonts w:ascii="Times New Roman" w:hAnsi="Times New Roman" w:cs="Times New Roman" w:hint="default"/>
        <w:sz w:val="32"/>
        <w:szCs w:val="3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0A7A20FD"/>
    <w:multiLevelType w:val="multilevel"/>
    <w:tmpl w:val="9110793A"/>
    <w:lvl w:ilvl="0">
      <w:start w:val="1"/>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1"/>
      <w:numFmt w:val="decimal"/>
      <w:lvlText w:val="%3."/>
      <w:lvlJc w:val="left"/>
      <w:pPr>
        <w:ind w:left="1004" w:hanging="720"/>
      </w:pPr>
      <w:rPr>
        <w:rFonts w:ascii="Times New Roman" w:eastAsia="Times New Roman" w:hAnsi="Times New Roman" w:cs="Times New Roman"/>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0C7104F6"/>
    <w:multiLevelType w:val="hybridMultilevel"/>
    <w:tmpl w:val="62E2094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0E161C01"/>
    <w:multiLevelType w:val="singleLevel"/>
    <w:tmpl w:val="D59445AE"/>
    <w:lvl w:ilvl="0">
      <w:start w:val="1"/>
      <w:numFmt w:val="bullet"/>
      <w:pStyle w:val="a1"/>
      <w:lvlText w:val="-"/>
      <w:lvlJc w:val="left"/>
      <w:pPr>
        <w:tabs>
          <w:tab w:val="num" w:pos="928"/>
        </w:tabs>
        <w:ind w:left="928" w:hanging="360"/>
      </w:pPr>
      <w:rPr>
        <w:rFonts w:hint="default"/>
      </w:rPr>
    </w:lvl>
  </w:abstractNum>
  <w:abstractNum w:abstractNumId="34" w15:restartNumberingAfterBreak="0">
    <w:nsid w:val="122725FC"/>
    <w:multiLevelType w:val="multilevel"/>
    <w:tmpl w:val="9B8268C0"/>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2E930BA"/>
    <w:multiLevelType w:val="hybridMultilevel"/>
    <w:tmpl w:val="39107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1E5C80"/>
    <w:multiLevelType w:val="hybridMultilevel"/>
    <w:tmpl w:val="876A5F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5227F89"/>
    <w:multiLevelType w:val="multilevel"/>
    <w:tmpl w:val="ED16E596"/>
    <w:lvl w:ilvl="0">
      <w:numFmt w:val="decimal"/>
      <w:pStyle w:val="Head71"/>
      <w:lvlText w:val="%1"/>
      <w:lvlJc w:val="left"/>
      <w:pPr>
        <w:tabs>
          <w:tab w:val="num" w:pos="432"/>
        </w:tabs>
        <w:ind w:left="432" w:hanging="432"/>
      </w:pPr>
      <w:rPr>
        <w:rFonts w:hint="default"/>
      </w:rPr>
    </w:lvl>
    <w:lvl w:ilvl="1">
      <w:start w:val="1"/>
      <w:numFmt w:val="decimal"/>
      <w:pStyle w:val="Head72CharCharChar"/>
      <w:lvlText w:val="%1.%2"/>
      <w:lvlJc w:val="left"/>
      <w:pPr>
        <w:tabs>
          <w:tab w:val="num" w:pos="576"/>
        </w:tabs>
        <w:ind w:left="576" w:hanging="576"/>
      </w:pPr>
      <w:rPr>
        <w:rFonts w:hint="default"/>
      </w:rPr>
    </w:lvl>
    <w:lvl w:ilvl="2">
      <w:start w:val="1"/>
      <w:numFmt w:val="decimal"/>
      <w:pStyle w:val="Head73"/>
      <w:lvlText w:val="%1.%2.%3"/>
      <w:lvlJc w:val="left"/>
      <w:pPr>
        <w:tabs>
          <w:tab w:val="num" w:pos="720"/>
        </w:tabs>
        <w:ind w:left="720" w:hanging="720"/>
      </w:pPr>
      <w:rPr>
        <w:rFonts w:hint="default"/>
      </w:rPr>
    </w:lvl>
    <w:lvl w:ilvl="3">
      <w:start w:val="1"/>
      <w:numFmt w:val="decimal"/>
      <w:pStyle w:val="Head74CharCharCharCharCha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7513608"/>
    <w:multiLevelType w:val="multilevel"/>
    <w:tmpl w:val="1298A564"/>
    <w:styleLink w:val="LFO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19FA40D6"/>
    <w:multiLevelType w:val="hybridMultilevel"/>
    <w:tmpl w:val="15D61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1C64713E"/>
    <w:multiLevelType w:val="multilevel"/>
    <w:tmpl w:val="136085D0"/>
    <w:styleLink w:val="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15:restartNumberingAfterBreak="0">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43" w15:restartNumberingAfterBreak="0">
    <w:nsid w:val="22F837C9"/>
    <w:multiLevelType w:val="multilevel"/>
    <w:tmpl w:val="B5DAE20E"/>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184F4D"/>
    <w:multiLevelType w:val="hybridMultilevel"/>
    <w:tmpl w:val="F54624A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12052C"/>
    <w:multiLevelType w:val="multilevel"/>
    <w:tmpl w:val="9F983096"/>
    <w:lvl w:ilvl="0">
      <w:start w:val="4"/>
      <w:numFmt w:val="decimal"/>
      <w:lvlText w:val="%1."/>
      <w:lvlJc w:val="left"/>
      <w:pPr>
        <w:tabs>
          <w:tab w:val="num" w:pos="1069"/>
        </w:tabs>
        <w:ind w:left="737" w:hanging="28"/>
      </w:pPr>
      <w:rPr>
        <w:rFonts w:hint="default"/>
      </w:rPr>
    </w:lvl>
    <w:lvl w:ilvl="1">
      <w:start w:val="1"/>
      <w:numFmt w:val="decimal"/>
      <w:pStyle w:val="23"/>
      <w:lvlText w:val="%1.%2."/>
      <w:lvlJc w:val="left"/>
      <w:pPr>
        <w:tabs>
          <w:tab w:val="num" w:pos="1080"/>
        </w:tabs>
        <w:ind w:left="737" w:hanging="37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28D373AA"/>
    <w:multiLevelType w:val="hybridMultilevel"/>
    <w:tmpl w:val="4AC002B6"/>
    <w:lvl w:ilvl="0" w:tplc="78946A16">
      <w:start w:val="1"/>
      <w:numFmt w:val="russianLower"/>
      <w:lvlText w:val="%1)"/>
      <w:lvlJc w:val="left"/>
      <w:pPr>
        <w:tabs>
          <w:tab w:val="num" w:pos="1854"/>
        </w:tabs>
        <w:ind w:left="720" w:firstLine="709"/>
      </w:pPr>
      <w:rPr>
        <w:rFonts w:ascii="Times New Roman" w:hAnsi="Times New Roman" w:hint="default"/>
        <w:b w:val="0"/>
        <w:i w:val="0"/>
        <w:sz w:val="24"/>
        <w:szCs w:val="24"/>
      </w:rPr>
    </w:lvl>
    <w:lvl w:ilvl="1" w:tplc="F318A374">
      <w:start w:val="1"/>
      <w:numFmt w:val="bullet"/>
      <w:pStyle w:val="-"/>
      <w:lvlText w:val="–"/>
      <w:lvlJc w:val="left"/>
      <w:pPr>
        <w:tabs>
          <w:tab w:val="num" w:pos="785"/>
        </w:tabs>
        <w:ind w:left="-349" w:firstLine="709"/>
      </w:pPr>
      <w:rPr>
        <w:rFonts w:ascii="Times New Roman" w:hAnsi="Times New Roman" w:cs="Times New Roman" w:hint="default"/>
        <w:b w:val="0"/>
        <w:i w:val="0"/>
        <w:sz w:val="24"/>
        <w:szCs w:val="24"/>
      </w:rPr>
    </w:lvl>
    <w:lvl w:ilvl="2" w:tplc="0419001B">
      <w:start w:val="1"/>
      <w:numFmt w:val="lowerRoman"/>
      <w:pStyle w:val="3-"/>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6582C64A">
      <w:start w:val="1"/>
      <w:numFmt w:val="decimal"/>
      <w:lvlText w:val="%5.)"/>
      <w:lvlJc w:val="left"/>
      <w:pPr>
        <w:ind w:left="2880" w:hanging="360"/>
      </w:pPr>
      <w:rPr>
        <w:rFonts w:hint="default"/>
      </w:r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15:restartNumberingAfterBreak="0">
    <w:nsid w:val="2A8B4787"/>
    <w:multiLevelType w:val="singleLevel"/>
    <w:tmpl w:val="A45A884E"/>
    <w:lvl w:ilvl="0">
      <w:start w:val="1"/>
      <w:numFmt w:val="bullet"/>
      <w:pStyle w:val="Bullet"/>
      <w:lvlText w:val=""/>
      <w:lvlJc w:val="left"/>
      <w:pPr>
        <w:tabs>
          <w:tab w:val="num" w:pos="360"/>
        </w:tabs>
        <w:ind w:left="360" w:hanging="360"/>
      </w:pPr>
      <w:rPr>
        <w:rFonts w:ascii="Symbol" w:hAnsi="Symbol" w:hint="default"/>
      </w:rPr>
    </w:lvl>
  </w:abstractNum>
  <w:abstractNum w:abstractNumId="48" w15:restartNumberingAfterBreak="0">
    <w:nsid w:val="2AAF300F"/>
    <w:multiLevelType w:val="hybridMultilevel"/>
    <w:tmpl w:val="2182CF84"/>
    <w:name w:val="WW8Num61222222"/>
    <w:lvl w:ilvl="0" w:tplc="0000001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D1952E8"/>
    <w:multiLevelType w:val="multilevel"/>
    <w:tmpl w:val="9B8268C0"/>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3B7A85"/>
    <w:multiLevelType w:val="hybridMultilevel"/>
    <w:tmpl w:val="349E1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F02255F"/>
    <w:multiLevelType w:val="multilevel"/>
    <w:tmpl w:val="B846C3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FB44350"/>
    <w:multiLevelType w:val="multilevel"/>
    <w:tmpl w:val="0000000C"/>
    <w:styleLink w:val="51"/>
    <w:lvl w:ilvl="0">
      <w:start w:val="1"/>
      <w:numFmt w:val="bullet"/>
      <w:lvlText w:val=""/>
      <w:lvlJc w:val="left"/>
      <w:pPr>
        <w:ind w:left="720" w:hanging="360"/>
      </w:pPr>
      <w:rPr>
        <w:rFonts w:ascii="Symbol" w:hAnsi="Symbol" w:cs="Symbol" w:hint="default"/>
        <w:b w:val="0"/>
        <w:bCs w:val="0"/>
        <w:i w:val="0"/>
        <w:iCs w:val="0"/>
        <w:spacing w:val="0"/>
        <w:position w:val="0"/>
        <w:sz w:val="24"/>
        <w:szCs w:val="24"/>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07359B8"/>
    <w:multiLevelType w:val="hybridMultilevel"/>
    <w:tmpl w:val="7270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1E24A9"/>
    <w:multiLevelType w:val="hybridMultilevel"/>
    <w:tmpl w:val="43D6DE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6017E2B"/>
    <w:multiLevelType w:val="hybridMultilevel"/>
    <w:tmpl w:val="867A9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36E66285"/>
    <w:multiLevelType w:val="hybridMultilevel"/>
    <w:tmpl w:val="8DE65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32AD0"/>
    <w:multiLevelType w:val="hybridMultilevel"/>
    <w:tmpl w:val="52FAD4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3B0F7129"/>
    <w:multiLevelType w:val="multilevel"/>
    <w:tmpl w:val="E848D3CA"/>
    <w:lvl w:ilvl="0">
      <w:start w:val="1"/>
      <w:numFmt w:val="decimal"/>
      <w:lvlText w:val="%1."/>
      <w:lvlJc w:val="left"/>
      <w:pPr>
        <w:ind w:left="660" w:hanging="660"/>
      </w:pPr>
      <w:rPr>
        <w:rFonts w:eastAsia="Calibri" w:hint="default"/>
      </w:rPr>
    </w:lvl>
    <w:lvl w:ilvl="1">
      <w:start w:val="2"/>
      <w:numFmt w:val="decimal"/>
      <w:lvlText w:val="%1.%2."/>
      <w:lvlJc w:val="left"/>
      <w:pPr>
        <w:ind w:left="873" w:hanging="660"/>
      </w:pPr>
      <w:rPr>
        <w:rFonts w:eastAsia="Calibri" w:hint="default"/>
      </w:rPr>
    </w:lvl>
    <w:lvl w:ilvl="2">
      <w:start w:val="13"/>
      <w:numFmt w:val="decimal"/>
      <w:lvlText w:val="%1.%2.%3."/>
      <w:lvlJc w:val="left"/>
      <w:pPr>
        <w:ind w:left="1997" w:hanging="720"/>
      </w:pPr>
      <w:rPr>
        <w:rFonts w:eastAsia="Calibri" w:hint="default"/>
      </w:rPr>
    </w:lvl>
    <w:lvl w:ilvl="3">
      <w:start w:val="1"/>
      <w:numFmt w:val="decimal"/>
      <w:lvlText w:val="%1.%2.%3.%4."/>
      <w:lvlJc w:val="left"/>
      <w:pPr>
        <w:ind w:left="1359" w:hanging="720"/>
      </w:pPr>
      <w:rPr>
        <w:rFonts w:eastAsia="Calibri" w:hint="default"/>
      </w:rPr>
    </w:lvl>
    <w:lvl w:ilvl="4">
      <w:start w:val="1"/>
      <w:numFmt w:val="decimal"/>
      <w:lvlText w:val="%1.%2.%3.%4.%5."/>
      <w:lvlJc w:val="left"/>
      <w:pPr>
        <w:ind w:left="1932" w:hanging="1080"/>
      </w:pPr>
      <w:rPr>
        <w:rFonts w:eastAsia="Calibri" w:hint="default"/>
      </w:rPr>
    </w:lvl>
    <w:lvl w:ilvl="5">
      <w:start w:val="1"/>
      <w:numFmt w:val="decimal"/>
      <w:lvlText w:val="%1.%2.%3.%4.%5.%6."/>
      <w:lvlJc w:val="left"/>
      <w:pPr>
        <w:ind w:left="2145" w:hanging="1080"/>
      </w:pPr>
      <w:rPr>
        <w:rFonts w:eastAsia="Calibri" w:hint="default"/>
      </w:rPr>
    </w:lvl>
    <w:lvl w:ilvl="6">
      <w:start w:val="1"/>
      <w:numFmt w:val="decimal"/>
      <w:lvlText w:val="%1.%2.%3.%4.%5.%6.%7."/>
      <w:lvlJc w:val="left"/>
      <w:pPr>
        <w:ind w:left="2718" w:hanging="1440"/>
      </w:pPr>
      <w:rPr>
        <w:rFonts w:eastAsia="Calibri" w:hint="default"/>
      </w:rPr>
    </w:lvl>
    <w:lvl w:ilvl="7">
      <w:start w:val="1"/>
      <w:numFmt w:val="decimal"/>
      <w:lvlText w:val="%1.%2.%3.%4.%5.%6.%7.%8."/>
      <w:lvlJc w:val="left"/>
      <w:pPr>
        <w:ind w:left="2931" w:hanging="1440"/>
      </w:pPr>
      <w:rPr>
        <w:rFonts w:eastAsia="Calibri" w:hint="default"/>
      </w:rPr>
    </w:lvl>
    <w:lvl w:ilvl="8">
      <w:start w:val="1"/>
      <w:numFmt w:val="decimal"/>
      <w:lvlText w:val="%1.%2.%3.%4.%5.%6.%7.%8.%9."/>
      <w:lvlJc w:val="left"/>
      <w:pPr>
        <w:ind w:left="3504" w:hanging="1800"/>
      </w:pPr>
      <w:rPr>
        <w:rFonts w:eastAsia="Calibri" w:hint="default"/>
      </w:rPr>
    </w:lvl>
  </w:abstractNum>
  <w:abstractNum w:abstractNumId="59" w15:restartNumberingAfterBreak="0">
    <w:nsid w:val="3BAC740B"/>
    <w:multiLevelType w:val="multilevel"/>
    <w:tmpl w:val="6004D78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188"/>
        </w:tabs>
        <w:ind w:left="1188" w:hanging="1020"/>
      </w:pPr>
      <w:rPr>
        <w:rFonts w:hint="default"/>
      </w:rPr>
    </w:lvl>
    <w:lvl w:ilvl="2">
      <w:start w:val="1"/>
      <w:numFmt w:val="decimal"/>
      <w:lvlText w:val="%1.%2.%3"/>
      <w:lvlJc w:val="left"/>
      <w:pPr>
        <w:tabs>
          <w:tab w:val="num" w:pos="1356"/>
        </w:tabs>
        <w:ind w:left="1356" w:hanging="1020"/>
      </w:pPr>
      <w:rPr>
        <w:rFonts w:hint="default"/>
      </w:rPr>
    </w:lvl>
    <w:lvl w:ilvl="3">
      <w:start w:val="1"/>
      <w:numFmt w:val="decimal"/>
      <w:lvlText w:val="%1.%2.%3.%4"/>
      <w:lvlJc w:val="left"/>
      <w:pPr>
        <w:tabs>
          <w:tab w:val="num" w:pos="1524"/>
        </w:tabs>
        <w:ind w:left="1524" w:hanging="1020"/>
      </w:pPr>
      <w:rPr>
        <w:rFonts w:hint="default"/>
      </w:rPr>
    </w:lvl>
    <w:lvl w:ilvl="4">
      <w:start w:val="1"/>
      <w:numFmt w:val="decimal"/>
      <w:lvlText w:val="3.3.4.3.%5"/>
      <w:lvlJc w:val="left"/>
      <w:pPr>
        <w:tabs>
          <w:tab w:val="num" w:pos="1752"/>
        </w:tabs>
        <w:ind w:left="1752"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448"/>
        </w:tabs>
        <w:ind w:left="2448" w:hanging="1440"/>
      </w:pPr>
      <w:rPr>
        <w:rFonts w:hint="default"/>
      </w:rPr>
    </w:lvl>
    <w:lvl w:ilvl="7">
      <w:start w:val="1"/>
      <w:numFmt w:val="decimal"/>
      <w:lvlText w:val="%1.%2.%3.%4.%5.%6.%7.%8"/>
      <w:lvlJc w:val="left"/>
      <w:pPr>
        <w:tabs>
          <w:tab w:val="num" w:pos="2616"/>
        </w:tabs>
        <w:ind w:left="2616" w:hanging="1440"/>
      </w:pPr>
      <w:rPr>
        <w:rFonts w:hint="default"/>
      </w:rPr>
    </w:lvl>
    <w:lvl w:ilvl="8">
      <w:start w:val="1"/>
      <w:numFmt w:val="decimal"/>
      <w:lvlText w:val="%9%1.%2.%3.2.%5."/>
      <w:lvlJc w:val="left"/>
      <w:pPr>
        <w:tabs>
          <w:tab w:val="num" w:pos="3144"/>
        </w:tabs>
        <w:ind w:left="3144" w:hanging="1800"/>
      </w:pPr>
      <w:rPr>
        <w:rFonts w:hint="default"/>
      </w:rPr>
    </w:lvl>
  </w:abstractNum>
  <w:abstractNum w:abstractNumId="60" w15:restartNumberingAfterBreak="0">
    <w:nsid w:val="3BAD0D73"/>
    <w:multiLevelType w:val="hybridMultilevel"/>
    <w:tmpl w:val="48E03B2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C35727A"/>
    <w:multiLevelType w:val="multilevel"/>
    <w:tmpl w:val="13F63D16"/>
    <w:styleLink w:val="a4"/>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077" w:hanging="283"/>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15:restartNumberingAfterBreak="0">
    <w:nsid w:val="3C6413B0"/>
    <w:multiLevelType w:val="hybridMultilevel"/>
    <w:tmpl w:val="DB307974"/>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E841043"/>
    <w:multiLevelType w:val="hybridMultilevel"/>
    <w:tmpl w:val="FA7E67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44275D70"/>
    <w:multiLevelType w:val="multilevel"/>
    <w:tmpl w:val="CE4A6956"/>
    <w:styleLink w:val="121"/>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cs="Times New Roman"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cs="Times New Roman"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65" w15:restartNumberingAfterBreak="0">
    <w:nsid w:val="451E423B"/>
    <w:multiLevelType w:val="hybridMultilevel"/>
    <w:tmpl w:val="2954E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2440BA"/>
    <w:multiLevelType w:val="hybridMultilevel"/>
    <w:tmpl w:val="2EA491A2"/>
    <w:lvl w:ilvl="0" w:tplc="D716090C">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04190003">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5F93035"/>
    <w:multiLevelType w:val="hybridMultilevel"/>
    <w:tmpl w:val="DA5C94B4"/>
    <w:lvl w:ilvl="0" w:tplc="00000008">
      <w:start w:val="1"/>
      <w:numFmt w:val="bullet"/>
      <w:pStyle w:val="10"/>
      <w:lvlText w:val=""/>
      <w:lvlJc w:val="left"/>
      <w:pPr>
        <w:tabs>
          <w:tab w:val="num" w:pos="960"/>
        </w:tabs>
        <w:ind w:left="960" w:hanging="360"/>
      </w:pPr>
      <w:rPr>
        <w:rFonts w:ascii="Symbol" w:hAnsi="Symbol" w:hint="default"/>
        <w:sz w:val="20"/>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8"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5"/>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9" w15:restartNumberingAfterBreak="0">
    <w:nsid w:val="4DAD3490"/>
    <w:multiLevelType w:val="hybridMultilevel"/>
    <w:tmpl w:val="06820A1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DCE16DD"/>
    <w:multiLevelType w:val="hybridMultilevel"/>
    <w:tmpl w:val="F6747B1E"/>
    <w:lvl w:ilvl="0" w:tplc="FCE20798">
      <w:start w:val="1"/>
      <w:numFmt w:val="decimal"/>
      <w:lvlText w:val="%1."/>
      <w:lvlJc w:val="left"/>
      <w:pPr>
        <w:tabs>
          <w:tab w:val="num" w:pos="720"/>
        </w:tabs>
        <w:ind w:left="720" w:hanging="720"/>
      </w:pPr>
      <w:rPr>
        <w:rFonts w:hint="default"/>
        <w:strike w:val="0"/>
      </w:rPr>
    </w:lvl>
    <w:lvl w:ilvl="1" w:tplc="04190015">
      <w:start w:val="1"/>
      <w:numFmt w:val="upperLetter"/>
      <w:lvlText w:val="%2."/>
      <w:lvlJc w:val="left"/>
      <w:pPr>
        <w:tabs>
          <w:tab w:val="num" w:pos="1440"/>
        </w:tabs>
        <w:ind w:left="1440" w:hanging="360"/>
      </w:pPr>
      <w:rPr>
        <w:rFonts w:hint="default"/>
        <w:strike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F5A0117"/>
    <w:multiLevelType w:val="multilevel"/>
    <w:tmpl w:val="9BAA57F6"/>
    <w:lvl w:ilvl="0">
      <w:start w:val="1"/>
      <w:numFmt w:val="bullet"/>
      <w:pStyle w:val="11TimesNewRoman"/>
      <w:lvlText w:val=""/>
      <w:lvlJc w:val="left"/>
      <w:pPr>
        <w:tabs>
          <w:tab w:val="num" w:pos="360"/>
        </w:tabs>
        <w:ind w:left="-113" w:firstLine="113"/>
      </w:pPr>
      <w:rPr>
        <w:rFonts w:ascii="Symbol" w:hAnsi="Symbol" w:hint="default"/>
      </w:rPr>
    </w:lvl>
    <w:lvl w:ilvl="1">
      <w:start w:val="1"/>
      <w:numFmt w:val="decimal"/>
      <w:lvlText w:val="%1.%2"/>
      <w:lvlJc w:val="left"/>
      <w:pPr>
        <w:tabs>
          <w:tab w:val="num" w:pos="1134"/>
        </w:tabs>
        <w:ind w:left="1134" w:hanging="425"/>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72" w15:restartNumberingAfterBreak="0">
    <w:nsid w:val="5FA344A1"/>
    <w:multiLevelType w:val="multilevel"/>
    <w:tmpl w:val="13761BCA"/>
    <w:lvl w:ilvl="0">
      <w:start w:val="1"/>
      <w:numFmt w:val="decimal"/>
      <w:lvlText w:val="%1."/>
      <w:lvlJc w:val="left"/>
      <w:pPr>
        <w:ind w:left="502" w:hanging="360"/>
      </w:pPr>
      <w:rPr>
        <w:rFonts w:hint="default"/>
      </w:rPr>
    </w:lvl>
    <w:lvl w:ilvl="1">
      <w:start w:val="7"/>
      <w:numFmt w:val="decimal"/>
      <w:isLgl/>
      <w:lvlText w:val="%1.%2"/>
      <w:lvlJc w:val="left"/>
      <w:pPr>
        <w:ind w:left="982" w:hanging="840"/>
      </w:pPr>
      <w:rPr>
        <w:rFonts w:hint="default"/>
      </w:rPr>
    </w:lvl>
    <w:lvl w:ilvl="2">
      <w:start w:val="1"/>
      <w:numFmt w:val="decimal"/>
      <w:isLgl/>
      <w:lvlText w:val="%1.%2.%3"/>
      <w:lvlJc w:val="left"/>
      <w:pPr>
        <w:ind w:left="982" w:hanging="840"/>
      </w:pPr>
      <w:rPr>
        <w:rFonts w:hint="default"/>
      </w:rPr>
    </w:lvl>
    <w:lvl w:ilvl="3">
      <w:start w:val="4"/>
      <w:numFmt w:val="decimal"/>
      <w:isLgl/>
      <w:lvlText w:val="%1.%2.%3.%4"/>
      <w:lvlJc w:val="left"/>
      <w:pPr>
        <w:ind w:left="982"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3" w15:restartNumberingAfterBreak="0">
    <w:nsid w:val="641667D4"/>
    <w:multiLevelType w:val="multilevel"/>
    <w:tmpl w:val="E76E1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707483"/>
    <w:multiLevelType w:val="multilevel"/>
    <w:tmpl w:val="2190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52D29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6970828"/>
    <w:multiLevelType w:val="hybridMultilevel"/>
    <w:tmpl w:val="3C1A0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7D9334E"/>
    <w:multiLevelType w:val="multilevel"/>
    <w:tmpl w:val="8FB22DD4"/>
    <w:lvl w:ilvl="0">
      <w:start w:val="1"/>
      <w:numFmt w:val="bullet"/>
      <w:pStyle w:val="a6"/>
      <w:lvlText w:val=""/>
      <w:lvlJc w:val="left"/>
      <w:pPr>
        <w:tabs>
          <w:tab w:val="num" w:pos="717"/>
        </w:tabs>
        <w:ind w:left="717" w:hanging="360"/>
      </w:pPr>
      <w:rPr>
        <w:rFonts w:ascii="Symbol" w:hAnsi="Symbol" w:hint="default"/>
        <w:color w:val="auto"/>
      </w:rPr>
    </w:lvl>
    <w:lvl w:ilvl="1">
      <w:start w:val="1"/>
      <w:numFmt w:val="decimal"/>
      <w:lvlRestart w:val="0"/>
      <w:lvlText w:val="%1.%2. "/>
      <w:lvlJc w:val="right"/>
      <w:pPr>
        <w:tabs>
          <w:tab w:val="num" w:pos="1418"/>
        </w:tabs>
        <w:ind w:left="1418" w:hanging="511"/>
      </w:pPr>
      <w:rPr>
        <w:rFonts w:hint="default"/>
      </w:rPr>
    </w:lvl>
    <w:lvl w:ilvl="2">
      <w:start w:val="1"/>
      <w:numFmt w:val="decimal"/>
      <w:lvlText w:val="%1.%2.%3."/>
      <w:lvlJc w:val="left"/>
      <w:pPr>
        <w:tabs>
          <w:tab w:val="num" w:pos="1814"/>
        </w:tabs>
        <w:ind w:left="1814" w:hanging="340"/>
      </w:pPr>
      <w:rPr>
        <w:rFonts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8EA2027"/>
    <w:multiLevelType w:val="hybridMultilevel"/>
    <w:tmpl w:val="C8A26450"/>
    <w:lvl w:ilvl="0" w:tplc="AA0C3800">
      <w:start w:val="1"/>
      <w:numFmt w:val="bullet"/>
      <w:pStyle w:val="11"/>
      <w:lvlText w:val=""/>
      <w:lvlJc w:val="left"/>
      <w:pPr>
        <w:tabs>
          <w:tab w:val="num" w:pos="1778"/>
        </w:tabs>
        <w:ind w:left="1778" w:hanging="360"/>
      </w:pPr>
      <w:rPr>
        <w:rFonts w:ascii="Symbol" w:hAnsi="Symbol" w:hint="default"/>
        <w:sz w:val="20"/>
        <w:szCs w:val="20"/>
      </w:rPr>
    </w:lvl>
    <w:lvl w:ilvl="1" w:tplc="04090003">
      <w:start w:val="1"/>
      <w:numFmt w:val="bullet"/>
      <w:lvlText w:val="o"/>
      <w:lvlJc w:val="left"/>
      <w:pPr>
        <w:tabs>
          <w:tab w:val="num" w:pos="14437"/>
        </w:tabs>
        <w:ind w:left="14437" w:hanging="360"/>
      </w:pPr>
      <w:rPr>
        <w:rFonts w:ascii="Courier New" w:hAnsi="Courier New" w:cs="Courier New" w:hint="default"/>
      </w:rPr>
    </w:lvl>
    <w:lvl w:ilvl="2" w:tplc="04090005" w:tentative="1">
      <w:start w:val="1"/>
      <w:numFmt w:val="bullet"/>
      <w:lvlText w:val=""/>
      <w:lvlJc w:val="left"/>
      <w:pPr>
        <w:tabs>
          <w:tab w:val="num" w:pos="15157"/>
        </w:tabs>
        <w:ind w:left="15157" w:hanging="360"/>
      </w:pPr>
      <w:rPr>
        <w:rFonts w:ascii="Wingdings" w:hAnsi="Wingdings" w:hint="default"/>
      </w:rPr>
    </w:lvl>
    <w:lvl w:ilvl="3" w:tplc="04090001" w:tentative="1">
      <w:start w:val="1"/>
      <w:numFmt w:val="bullet"/>
      <w:lvlText w:val=""/>
      <w:lvlJc w:val="left"/>
      <w:pPr>
        <w:tabs>
          <w:tab w:val="num" w:pos="15877"/>
        </w:tabs>
        <w:ind w:left="15877" w:hanging="360"/>
      </w:pPr>
      <w:rPr>
        <w:rFonts w:ascii="Symbol" w:hAnsi="Symbol" w:hint="default"/>
      </w:rPr>
    </w:lvl>
    <w:lvl w:ilvl="4" w:tplc="04090003" w:tentative="1">
      <w:start w:val="1"/>
      <w:numFmt w:val="bullet"/>
      <w:lvlText w:val="o"/>
      <w:lvlJc w:val="left"/>
      <w:pPr>
        <w:tabs>
          <w:tab w:val="num" w:pos="16597"/>
        </w:tabs>
        <w:ind w:left="16597" w:hanging="360"/>
      </w:pPr>
      <w:rPr>
        <w:rFonts w:ascii="Courier New" w:hAnsi="Courier New" w:cs="Courier New" w:hint="default"/>
      </w:rPr>
    </w:lvl>
    <w:lvl w:ilvl="5" w:tplc="04090005" w:tentative="1">
      <w:start w:val="1"/>
      <w:numFmt w:val="bullet"/>
      <w:lvlText w:val=""/>
      <w:lvlJc w:val="left"/>
      <w:pPr>
        <w:tabs>
          <w:tab w:val="num" w:pos="17317"/>
        </w:tabs>
        <w:ind w:left="17317" w:hanging="360"/>
      </w:pPr>
      <w:rPr>
        <w:rFonts w:ascii="Wingdings" w:hAnsi="Wingdings" w:hint="default"/>
      </w:rPr>
    </w:lvl>
    <w:lvl w:ilvl="6" w:tplc="04090001" w:tentative="1">
      <w:start w:val="1"/>
      <w:numFmt w:val="bullet"/>
      <w:lvlText w:val=""/>
      <w:lvlJc w:val="left"/>
      <w:pPr>
        <w:tabs>
          <w:tab w:val="num" w:pos="18037"/>
        </w:tabs>
        <w:ind w:left="18037" w:hanging="360"/>
      </w:pPr>
      <w:rPr>
        <w:rFonts w:ascii="Symbol" w:hAnsi="Symbol" w:hint="default"/>
      </w:rPr>
    </w:lvl>
    <w:lvl w:ilvl="7" w:tplc="04090003" w:tentative="1">
      <w:start w:val="1"/>
      <w:numFmt w:val="bullet"/>
      <w:lvlText w:val="o"/>
      <w:lvlJc w:val="left"/>
      <w:pPr>
        <w:tabs>
          <w:tab w:val="num" w:pos="18757"/>
        </w:tabs>
        <w:ind w:left="18757" w:hanging="360"/>
      </w:pPr>
      <w:rPr>
        <w:rFonts w:ascii="Courier New" w:hAnsi="Courier New" w:cs="Courier New" w:hint="default"/>
      </w:rPr>
    </w:lvl>
    <w:lvl w:ilvl="8" w:tplc="04090005" w:tentative="1">
      <w:start w:val="1"/>
      <w:numFmt w:val="bullet"/>
      <w:lvlText w:val=""/>
      <w:lvlJc w:val="left"/>
      <w:pPr>
        <w:tabs>
          <w:tab w:val="num" w:pos="19477"/>
        </w:tabs>
        <w:ind w:left="19477" w:hanging="360"/>
      </w:pPr>
      <w:rPr>
        <w:rFonts w:ascii="Wingdings" w:hAnsi="Wingdings" w:hint="default"/>
      </w:rPr>
    </w:lvl>
  </w:abstractNum>
  <w:abstractNum w:abstractNumId="80" w15:restartNumberingAfterBreak="0">
    <w:nsid w:val="699E3236"/>
    <w:multiLevelType w:val="hybridMultilevel"/>
    <w:tmpl w:val="0D34E2B2"/>
    <w:lvl w:ilvl="0" w:tplc="04090001">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F70BC1"/>
    <w:multiLevelType w:val="multilevel"/>
    <w:tmpl w:val="EB605EC0"/>
    <w:lvl w:ilvl="0">
      <w:start w:val="1"/>
      <w:numFmt w:val="decimal"/>
      <w:pStyle w:val="12"/>
      <w:lvlText w:val="%1."/>
      <w:lvlJc w:val="left"/>
      <w:pPr>
        <w:tabs>
          <w:tab w:val="num" w:pos="432"/>
        </w:tabs>
        <w:ind w:left="432" w:hanging="432"/>
      </w:pPr>
      <w:rPr>
        <w:rFonts w:hint="default"/>
      </w:rPr>
    </w:lvl>
    <w:lvl w:ilvl="1">
      <w:start w:val="1"/>
      <w:numFmt w:val="decimal"/>
      <w:pStyle w:val="24"/>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F63B4B"/>
    <w:multiLevelType w:val="hybridMultilevel"/>
    <w:tmpl w:val="FDA2C1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6F491636"/>
    <w:multiLevelType w:val="hybridMultilevel"/>
    <w:tmpl w:val="75C81E8C"/>
    <w:lvl w:ilvl="0" w:tplc="53D20486">
      <w:start w:val="1"/>
      <w:numFmt w:val="bullet"/>
      <w:pStyle w:val="-1"/>
      <w:lvlText w:val=""/>
      <w:lvlJc w:val="left"/>
      <w:pPr>
        <w:ind w:left="1353" w:hanging="360"/>
      </w:pPr>
      <w:rPr>
        <w:rFonts w:ascii="Symbol" w:hAnsi="Symbol" w:hint="default"/>
      </w:rPr>
    </w:lvl>
    <w:lvl w:ilvl="1" w:tplc="04190003">
      <w:start w:val="1"/>
      <w:numFmt w:val="bullet"/>
      <w:pStyle w:val="-2"/>
      <w:lvlText w:val="o"/>
      <w:lvlJc w:val="left"/>
      <w:pPr>
        <w:ind w:left="2083" w:hanging="360"/>
      </w:pPr>
      <w:rPr>
        <w:rFonts w:ascii="Courier New" w:hAnsi="Courier New" w:hint="default"/>
      </w:rPr>
    </w:lvl>
    <w:lvl w:ilvl="2" w:tplc="04190005">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84" w15:restartNumberingAfterBreak="0">
    <w:nsid w:val="719126BF"/>
    <w:multiLevelType w:val="hybridMultilevel"/>
    <w:tmpl w:val="0B6A4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741B7194"/>
    <w:multiLevelType w:val="multilevel"/>
    <w:tmpl w:val="0B5C0434"/>
    <w:lvl w:ilvl="0">
      <w:start w:val="1"/>
      <w:numFmt w:val="upperRoman"/>
      <w:pStyle w:val="210"/>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6FC6C9B"/>
    <w:multiLevelType w:val="multilevel"/>
    <w:tmpl w:val="46CA3160"/>
    <w:lvl w:ilvl="0">
      <w:start w:val="1"/>
      <w:numFmt w:val="decimal"/>
      <w:pStyle w:val="a8"/>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15:restartNumberingAfterBreak="0">
    <w:nsid w:val="78384BF7"/>
    <w:multiLevelType w:val="hybridMultilevel"/>
    <w:tmpl w:val="99C230F8"/>
    <w:lvl w:ilvl="0" w:tplc="21065B2C">
      <w:start w:val="1"/>
      <w:numFmt w:val="decimal"/>
      <w:pStyle w:val="-0"/>
      <w:lvlText w:val="%1."/>
      <w:lvlJc w:val="left"/>
      <w:pPr>
        <w:ind w:left="720" w:hanging="360"/>
      </w:pPr>
      <w:rPr>
        <w:rFonts w:hint="default"/>
      </w:rPr>
    </w:lvl>
    <w:lvl w:ilvl="1" w:tplc="178C9F62" w:tentative="1">
      <w:start w:val="1"/>
      <w:numFmt w:val="lowerLetter"/>
      <w:lvlText w:val="%2."/>
      <w:lvlJc w:val="left"/>
      <w:pPr>
        <w:ind w:left="1440" w:hanging="360"/>
      </w:pPr>
    </w:lvl>
    <w:lvl w:ilvl="2" w:tplc="0312266E" w:tentative="1">
      <w:start w:val="1"/>
      <w:numFmt w:val="lowerRoman"/>
      <w:lvlText w:val="%3."/>
      <w:lvlJc w:val="right"/>
      <w:pPr>
        <w:ind w:left="2160" w:hanging="180"/>
      </w:pPr>
    </w:lvl>
    <w:lvl w:ilvl="3" w:tplc="A8848390" w:tentative="1">
      <w:start w:val="1"/>
      <w:numFmt w:val="decimal"/>
      <w:lvlText w:val="%4."/>
      <w:lvlJc w:val="left"/>
      <w:pPr>
        <w:ind w:left="2880" w:hanging="360"/>
      </w:pPr>
    </w:lvl>
    <w:lvl w:ilvl="4" w:tplc="9B626EC0" w:tentative="1">
      <w:start w:val="1"/>
      <w:numFmt w:val="lowerLetter"/>
      <w:lvlText w:val="%5."/>
      <w:lvlJc w:val="left"/>
      <w:pPr>
        <w:ind w:left="3600" w:hanging="360"/>
      </w:pPr>
    </w:lvl>
    <w:lvl w:ilvl="5" w:tplc="2EFA9060" w:tentative="1">
      <w:start w:val="1"/>
      <w:numFmt w:val="lowerRoman"/>
      <w:lvlText w:val="%6."/>
      <w:lvlJc w:val="right"/>
      <w:pPr>
        <w:ind w:left="4320" w:hanging="180"/>
      </w:pPr>
    </w:lvl>
    <w:lvl w:ilvl="6" w:tplc="5E32F7D0" w:tentative="1">
      <w:start w:val="1"/>
      <w:numFmt w:val="decimal"/>
      <w:lvlText w:val="%7."/>
      <w:lvlJc w:val="left"/>
      <w:pPr>
        <w:ind w:left="5040" w:hanging="360"/>
      </w:pPr>
    </w:lvl>
    <w:lvl w:ilvl="7" w:tplc="6890EDCA" w:tentative="1">
      <w:start w:val="1"/>
      <w:numFmt w:val="lowerLetter"/>
      <w:lvlText w:val="%8."/>
      <w:lvlJc w:val="left"/>
      <w:pPr>
        <w:ind w:left="5760" w:hanging="360"/>
      </w:pPr>
    </w:lvl>
    <w:lvl w:ilvl="8" w:tplc="EBCE0640" w:tentative="1">
      <w:start w:val="1"/>
      <w:numFmt w:val="lowerRoman"/>
      <w:lvlText w:val="%9."/>
      <w:lvlJc w:val="right"/>
      <w:pPr>
        <w:ind w:left="6480" w:hanging="180"/>
      </w:pPr>
    </w:lvl>
  </w:abstractNum>
  <w:abstractNum w:abstractNumId="88" w15:restartNumberingAfterBreak="0">
    <w:nsid w:val="7D5906DC"/>
    <w:multiLevelType w:val="hybridMultilevel"/>
    <w:tmpl w:val="BFACC2B0"/>
    <w:lvl w:ilvl="0" w:tplc="AA004DC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FB10255"/>
    <w:multiLevelType w:val="hybridMultilevel"/>
    <w:tmpl w:val="6E029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85"/>
  </w:num>
  <w:num w:numId="11">
    <w:abstractNumId w:val="42"/>
  </w:num>
  <w:num w:numId="12">
    <w:abstractNumId w:val="41"/>
  </w:num>
  <w:num w:numId="13">
    <w:abstractNumId w:val="81"/>
  </w:num>
  <w:num w:numId="14">
    <w:abstractNumId w:val="68"/>
  </w:num>
  <w:num w:numId="15">
    <w:abstractNumId w:val="87"/>
  </w:num>
  <w:num w:numId="16">
    <w:abstractNumId w:val="64"/>
  </w:num>
  <w:num w:numId="17">
    <w:abstractNumId w:val="77"/>
  </w:num>
  <w:num w:numId="18">
    <w:abstractNumId w:val="61"/>
  </w:num>
  <w:num w:numId="19">
    <w:abstractNumId w:val="46"/>
  </w:num>
  <w:num w:numId="20">
    <w:abstractNumId w:val="52"/>
  </w:num>
  <w:num w:numId="21">
    <w:abstractNumId w:val="17"/>
  </w:num>
  <w:num w:numId="22">
    <w:abstractNumId w:val="86"/>
  </w:num>
  <w:num w:numId="23">
    <w:abstractNumId w:val="78"/>
  </w:num>
  <w:num w:numId="24">
    <w:abstractNumId w:val="37"/>
  </w:num>
  <w:num w:numId="25">
    <w:abstractNumId w:val="80"/>
  </w:num>
  <w:num w:numId="26">
    <w:abstractNumId w:val="29"/>
  </w:num>
  <w:num w:numId="27">
    <w:abstractNumId w:val="75"/>
  </w:num>
  <w:num w:numId="28">
    <w:abstractNumId w:val="45"/>
  </w:num>
  <w:num w:numId="29">
    <w:abstractNumId w:val="47"/>
  </w:num>
  <w:num w:numId="30">
    <w:abstractNumId w:val="66"/>
  </w:num>
  <w:num w:numId="31">
    <w:abstractNumId w:val="79"/>
  </w:num>
  <w:num w:numId="32">
    <w:abstractNumId w:val="67"/>
  </w:num>
  <w:num w:numId="33">
    <w:abstractNumId w:val="83"/>
  </w:num>
  <w:num w:numId="34">
    <w:abstractNumId w:val="38"/>
  </w:num>
  <w:num w:numId="35">
    <w:abstractNumId w:val="71"/>
  </w:num>
  <w:num w:numId="36">
    <w:abstractNumId w:val="28"/>
  </w:num>
  <w:num w:numId="37">
    <w:abstractNumId w:val="40"/>
  </w:num>
  <w:num w:numId="38">
    <w:abstractNumId w:val="33"/>
  </w:num>
  <w:num w:numId="39">
    <w:abstractNumId w:val="32"/>
  </w:num>
  <w:num w:numId="40">
    <w:abstractNumId w:val="59"/>
  </w:num>
  <w:num w:numId="41">
    <w:abstractNumId w:val="65"/>
  </w:num>
  <w:num w:numId="42">
    <w:abstractNumId w:val="69"/>
  </w:num>
  <w:num w:numId="43">
    <w:abstractNumId w:val="84"/>
  </w:num>
  <w:num w:numId="44">
    <w:abstractNumId w:val="54"/>
  </w:num>
  <w:num w:numId="45">
    <w:abstractNumId w:val="55"/>
  </w:num>
  <w:num w:numId="46">
    <w:abstractNumId w:val="35"/>
  </w:num>
  <w:num w:numId="47">
    <w:abstractNumId w:val="89"/>
  </w:num>
  <w:num w:numId="48">
    <w:abstractNumId w:val="36"/>
  </w:num>
  <w:num w:numId="49">
    <w:abstractNumId w:val="62"/>
  </w:num>
  <w:num w:numId="50">
    <w:abstractNumId w:val="88"/>
  </w:num>
  <w:num w:numId="51">
    <w:abstractNumId w:val="70"/>
  </w:num>
  <w:num w:numId="52">
    <w:abstractNumId w:val="50"/>
  </w:num>
  <w:num w:numId="53">
    <w:abstractNumId w:val="60"/>
  </w:num>
  <w:num w:numId="54">
    <w:abstractNumId w:val="39"/>
  </w:num>
  <w:num w:numId="55">
    <w:abstractNumId w:val="57"/>
  </w:num>
  <w:num w:numId="56">
    <w:abstractNumId w:val="51"/>
  </w:num>
  <w:num w:numId="57">
    <w:abstractNumId w:val="74"/>
  </w:num>
  <w:num w:numId="58">
    <w:abstractNumId w:val="58"/>
  </w:num>
  <w:num w:numId="59">
    <w:abstractNumId w:val="34"/>
  </w:num>
  <w:num w:numId="60">
    <w:abstractNumId w:val="72"/>
  </w:num>
  <w:num w:numId="61">
    <w:abstractNumId w:val="53"/>
  </w:num>
  <w:num w:numId="62">
    <w:abstractNumId w:val="76"/>
  </w:num>
  <w:num w:numId="63">
    <w:abstractNumId w:val="56"/>
  </w:num>
  <w:num w:numId="64">
    <w:abstractNumId w:val="31"/>
  </w:num>
  <w:num w:numId="65">
    <w:abstractNumId w:val="73"/>
  </w:num>
  <w:num w:numId="66">
    <w:abstractNumId w:val="63"/>
  </w:num>
  <w:num w:numId="67">
    <w:abstractNumId w:val="44"/>
  </w:num>
  <w:num w:numId="68">
    <w:abstractNumId w:val="49"/>
  </w:num>
  <w:num w:numId="69">
    <w:abstractNumId w:val="82"/>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84"/>
    <w:rsid w:val="000009F8"/>
    <w:rsid w:val="000010D7"/>
    <w:rsid w:val="0000163C"/>
    <w:rsid w:val="000019BD"/>
    <w:rsid w:val="0000278D"/>
    <w:rsid w:val="000028FD"/>
    <w:rsid w:val="000031C9"/>
    <w:rsid w:val="000036BA"/>
    <w:rsid w:val="000039DD"/>
    <w:rsid w:val="00003F26"/>
    <w:rsid w:val="00004776"/>
    <w:rsid w:val="00005CF2"/>
    <w:rsid w:val="0000628E"/>
    <w:rsid w:val="000070BF"/>
    <w:rsid w:val="00007320"/>
    <w:rsid w:val="00007A15"/>
    <w:rsid w:val="00007FDD"/>
    <w:rsid w:val="00010AB6"/>
    <w:rsid w:val="00010CEA"/>
    <w:rsid w:val="00010E3C"/>
    <w:rsid w:val="00011D34"/>
    <w:rsid w:val="000127D0"/>
    <w:rsid w:val="00012926"/>
    <w:rsid w:val="0001306E"/>
    <w:rsid w:val="0001329B"/>
    <w:rsid w:val="000136D4"/>
    <w:rsid w:val="00016227"/>
    <w:rsid w:val="00016E8E"/>
    <w:rsid w:val="00016FBB"/>
    <w:rsid w:val="00017469"/>
    <w:rsid w:val="00020BDC"/>
    <w:rsid w:val="0002198F"/>
    <w:rsid w:val="00021A71"/>
    <w:rsid w:val="00021C06"/>
    <w:rsid w:val="00021D64"/>
    <w:rsid w:val="000220B4"/>
    <w:rsid w:val="00022111"/>
    <w:rsid w:val="000223BC"/>
    <w:rsid w:val="00023059"/>
    <w:rsid w:val="000235C5"/>
    <w:rsid w:val="00023A0D"/>
    <w:rsid w:val="00023B24"/>
    <w:rsid w:val="00027BB4"/>
    <w:rsid w:val="00027E15"/>
    <w:rsid w:val="000308A6"/>
    <w:rsid w:val="00031494"/>
    <w:rsid w:val="00031D43"/>
    <w:rsid w:val="00033761"/>
    <w:rsid w:val="00033B13"/>
    <w:rsid w:val="00033D77"/>
    <w:rsid w:val="0003520D"/>
    <w:rsid w:val="00035BB5"/>
    <w:rsid w:val="00036777"/>
    <w:rsid w:val="000367E5"/>
    <w:rsid w:val="00036BCA"/>
    <w:rsid w:val="00036E06"/>
    <w:rsid w:val="00036F6F"/>
    <w:rsid w:val="00037FFA"/>
    <w:rsid w:val="00040581"/>
    <w:rsid w:val="00040B9A"/>
    <w:rsid w:val="0004134B"/>
    <w:rsid w:val="00042BFF"/>
    <w:rsid w:val="00042E24"/>
    <w:rsid w:val="00042F19"/>
    <w:rsid w:val="00043047"/>
    <w:rsid w:val="00043890"/>
    <w:rsid w:val="000439EA"/>
    <w:rsid w:val="0004419B"/>
    <w:rsid w:val="00044DBE"/>
    <w:rsid w:val="000452FB"/>
    <w:rsid w:val="00045923"/>
    <w:rsid w:val="00045C65"/>
    <w:rsid w:val="00045F41"/>
    <w:rsid w:val="00046E1D"/>
    <w:rsid w:val="00047BA4"/>
    <w:rsid w:val="000503EB"/>
    <w:rsid w:val="0005083A"/>
    <w:rsid w:val="00050BB9"/>
    <w:rsid w:val="0005239C"/>
    <w:rsid w:val="000524A4"/>
    <w:rsid w:val="000530BE"/>
    <w:rsid w:val="000532B3"/>
    <w:rsid w:val="00054295"/>
    <w:rsid w:val="000546A6"/>
    <w:rsid w:val="0005495E"/>
    <w:rsid w:val="00054BD7"/>
    <w:rsid w:val="0005529E"/>
    <w:rsid w:val="00055675"/>
    <w:rsid w:val="00055E2A"/>
    <w:rsid w:val="00055EBB"/>
    <w:rsid w:val="000565D7"/>
    <w:rsid w:val="00056B9F"/>
    <w:rsid w:val="00057ED5"/>
    <w:rsid w:val="00060684"/>
    <w:rsid w:val="00061395"/>
    <w:rsid w:val="000619C5"/>
    <w:rsid w:val="00062D85"/>
    <w:rsid w:val="00062EB7"/>
    <w:rsid w:val="000632D0"/>
    <w:rsid w:val="00063723"/>
    <w:rsid w:val="00063971"/>
    <w:rsid w:val="000642CD"/>
    <w:rsid w:val="000647ED"/>
    <w:rsid w:val="00064C35"/>
    <w:rsid w:val="000660EC"/>
    <w:rsid w:val="00066735"/>
    <w:rsid w:val="000667C6"/>
    <w:rsid w:val="00066841"/>
    <w:rsid w:val="00067A10"/>
    <w:rsid w:val="00070734"/>
    <w:rsid w:val="00072929"/>
    <w:rsid w:val="000734BB"/>
    <w:rsid w:val="0007357A"/>
    <w:rsid w:val="000738C1"/>
    <w:rsid w:val="000742A7"/>
    <w:rsid w:val="00074835"/>
    <w:rsid w:val="00074C8F"/>
    <w:rsid w:val="00075FEF"/>
    <w:rsid w:val="00076220"/>
    <w:rsid w:val="0007653A"/>
    <w:rsid w:val="000776BD"/>
    <w:rsid w:val="000806EE"/>
    <w:rsid w:val="00081482"/>
    <w:rsid w:val="000815A3"/>
    <w:rsid w:val="00081998"/>
    <w:rsid w:val="00081CB6"/>
    <w:rsid w:val="000820FB"/>
    <w:rsid w:val="000829E1"/>
    <w:rsid w:val="00082A33"/>
    <w:rsid w:val="00083D0F"/>
    <w:rsid w:val="00083DFA"/>
    <w:rsid w:val="00084020"/>
    <w:rsid w:val="0008473B"/>
    <w:rsid w:val="000848E6"/>
    <w:rsid w:val="00085167"/>
    <w:rsid w:val="000853EA"/>
    <w:rsid w:val="00085C88"/>
    <w:rsid w:val="00085D68"/>
    <w:rsid w:val="00086307"/>
    <w:rsid w:val="000867E0"/>
    <w:rsid w:val="00086B21"/>
    <w:rsid w:val="00086C60"/>
    <w:rsid w:val="00087BF0"/>
    <w:rsid w:val="00087D27"/>
    <w:rsid w:val="00087DE2"/>
    <w:rsid w:val="00087E02"/>
    <w:rsid w:val="00090055"/>
    <w:rsid w:val="000900DF"/>
    <w:rsid w:val="00090E21"/>
    <w:rsid w:val="00091190"/>
    <w:rsid w:val="0009171C"/>
    <w:rsid w:val="00091C5E"/>
    <w:rsid w:val="00091EC6"/>
    <w:rsid w:val="00092230"/>
    <w:rsid w:val="00092366"/>
    <w:rsid w:val="0009272E"/>
    <w:rsid w:val="00092A72"/>
    <w:rsid w:val="00092C66"/>
    <w:rsid w:val="000941F6"/>
    <w:rsid w:val="00095397"/>
    <w:rsid w:val="000953AF"/>
    <w:rsid w:val="0009542C"/>
    <w:rsid w:val="00097139"/>
    <w:rsid w:val="000A0012"/>
    <w:rsid w:val="000A0FDA"/>
    <w:rsid w:val="000A1BB0"/>
    <w:rsid w:val="000A1C85"/>
    <w:rsid w:val="000A21F7"/>
    <w:rsid w:val="000A29CE"/>
    <w:rsid w:val="000A2D2F"/>
    <w:rsid w:val="000A2D8C"/>
    <w:rsid w:val="000A2E74"/>
    <w:rsid w:val="000A2FB1"/>
    <w:rsid w:val="000A3085"/>
    <w:rsid w:val="000A4069"/>
    <w:rsid w:val="000A44B5"/>
    <w:rsid w:val="000A453B"/>
    <w:rsid w:val="000A63C6"/>
    <w:rsid w:val="000A6ADF"/>
    <w:rsid w:val="000B1975"/>
    <w:rsid w:val="000B24BA"/>
    <w:rsid w:val="000B24C5"/>
    <w:rsid w:val="000B2F8D"/>
    <w:rsid w:val="000B3CBE"/>
    <w:rsid w:val="000B3F04"/>
    <w:rsid w:val="000B3FE1"/>
    <w:rsid w:val="000B5626"/>
    <w:rsid w:val="000B58AD"/>
    <w:rsid w:val="000B58D7"/>
    <w:rsid w:val="000B5F47"/>
    <w:rsid w:val="000B7AA8"/>
    <w:rsid w:val="000B7E31"/>
    <w:rsid w:val="000C02F1"/>
    <w:rsid w:val="000C0B16"/>
    <w:rsid w:val="000C10B1"/>
    <w:rsid w:val="000C29F9"/>
    <w:rsid w:val="000C3236"/>
    <w:rsid w:val="000C33F0"/>
    <w:rsid w:val="000C3C5D"/>
    <w:rsid w:val="000C42ED"/>
    <w:rsid w:val="000C4792"/>
    <w:rsid w:val="000C4C70"/>
    <w:rsid w:val="000C6185"/>
    <w:rsid w:val="000C67D2"/>
    <w:rsid w:val="000C6831"/>
    <w:rsid w:val="000C6CD5"/>
    <w:rsid w:val="000C6E08"/>
    <w:rsid w:val="000C70FC"/>
    <w:rsid w:val="000C7370"/>
    <w:rsid w:val="000D04A0"/>
    <w:rsid w:val="000D12AC"/>
    <w:rsid w:val="000D1B33"/>
    <w:rsid w:val="000D2368"/>
    <w:rsid w:val="000D2A10"/>
    <w:rsid w:val="000D2C5B"/>
    <w:rsid w:val="000D31A8"/>
    <w:rsid w:val="000D3D13"/>
    <w:rsid w:val="000D3F1E"/>
    <w:rsid w:val="000D3F27"/>
    <w:rsid w:val="000D4ECE"/>
    <w:rsid w:val="000D5117"/>
    <w:rsid w:val="000D56B8"/>
    <w:rsid w:val="000D619F"/>
    <w:rsid w:val="000D677E"/>
    <w:rsid w:val="000D6F7E"/>
    <w:rsid w:val="000D7180"/>
    <w:rsid w:val="000E06E2"/>
    <w:rsid w:val="000E13B5"/>
    <w:rsid w:val="000E15A1"/>
    <w:rsid w:val="000E166F"/>
    <w:rsid w:val="000E1B5C"/>
    <w:rsid w:val="000E2B40"/>
    <w:rsid w:val="000E5146"/>
    <w:rsid w:val="000E5513"/>
    <w:rsid w:val="000E59DD"/>
    <w:rsid w:val="000E5A23"/>
    <w:rsid w:val="000E5C13"/>
    <w:rsid w:val="000E5C16"/>
    <w:rsid w:val="000E5C36"/>
    <w:rsid w:val="000E5E49"/>
    <w:rsid w:val="000E78E8"/>
    <w:rsid w:val="000E7D78"/>
    <w:rsid w:val="000F087D"/>
    <w:rsid w:val="000F13DB"/>
    <w:rsid w:val="000F23E6"/>
    <w:rsid w:val="000F378A"/>
    <w:rsid w:val="000F39E0"/>
    <w:rsid w:val="000F3D46"/>
    <w:rsid w:val="000F46A2"/>
    <w:rsid w:val="000F4C21"/>
    <w:rsid w:val="000F4DC3"/>
    <w:rsid w:val="000F4F31"/>
    <w:rsid w:val="000F51F8"/>
    <w:rsid w:val="000F56D7"/>
    <w:rsid w:val="000F58E7"/>
    <w:rsid w:val="000F60C5"/>
    <w:rsid w:val="000F6DDF"/>
    <w:rsid w:val="000F7839"/>
    <w:rsid w:val="0010097F"/>
    <w:rsid w:val="00100AEF"/>
    <w:rsid w:val="00100F23"/>
    <w:rsid w:val="00101C5B"/>
    <w:rsid w:val="0010213F"/>
    <w:rsid w:val="00102956"/>
    <w:rsid w:val="00102998"/>
    <w:rsid w:val="00102F5C"/>
    <w:rsid w:val="001030D8"/>
    <w:rsid w:val="0010399A"/>
    <w:rsid w:val="0010459F"/>
    <w:rsid w:val="0010467C"/>
    <w:rsid w:val="00104E1D"/>
    <w:rsid w:val="001057DF"/>
    <w:rsid w:val="00105B76"/>
    <w:rsid w:val="0010612A"/>
    <w:rsid w:val="00106F9E"/>
    <w:rsid w:val="001075A2"/>
    <w:rsid w:val="00107A4E"/>
    <w:rsid w:val="001103DF"/>
    <w:rsid w:val="00110D28"/>
    <w:rsid w:val="00111347"/>
    <w:rsid w:val="001117DD"/>
    <w:rsid w:val="00111CF3"/>
    <w:rsid w:val="00112317"/>
    <w:rsid w:val="00112A29"/>
    <w:rsid w:val="00113FA5"/>
    <w:rsid w:val="00115053"/>
    <w:rsid w:val="001172D7"/>
    <w:rsid w:val="0011732A"/>
    <w:rsid w:val="0011736C"/>
    <w:rsid w:val="0011797D"/>
    <w:rsid w:val="00121255"/>
    <w:rsid w:val="0012194D"/>
    <w:rsid w:val="00121F43"/>
    <w:rsid w:val="00122421"/>
    <w:rsid w:val="00122C9C"/>
    <w:rsid w:val="00125834"/>
    <w:rsid w:val="00125982"/>
    <w:rsid w:val="00125EC1"/>
    <w:rsid w:val="0012706D"/>
    <w:rsid w:val="00127240"/>
    <w:rsid w:val="0012724E"/>
    <w:rsid w:val="001273FA"/>
    <w:rsid w:val="001275E5"/>
    <w:rsid w:val="00127B1E"/>
    <w:rsid w:val="00127F6D"/>
    <w:rsid w:val="00130209"/>
    <w:rsid w:val="001313A0"/>
    <w:rsid w:val="00131438"/>
    <w:rsid w:val="00131F88"/>
    <w:rsid w:val="001322D5"/>
    <w:rsid w:val="00132A62"/>
    <w:rsid w:val="00132EDF"/>
    <w:rsid w:val="00133286"/>
    <w:rsid w:val="001333D6"/>
    <w:rsid w:val="001339AE"/>
    <w:rsid w:val="00133FC3"/>
    <w:rsid w:val="00134C1A"/>
    <w:rsid w:val="00134F87"/>
    <w:rsid w:val="0013507A"/>
    <w:rsid w:val="00136986"/>
    <w:rsid w:val="00137AFD"/>
    <w:rsid w:val="00137EBC"/>
    <w:rsid w:val="001401B5"/>
    <w:rsid w:val="00140413"/>
    <w:rsid w:val="00140B9A"/>
    <w:rsid w:val="0014125E"/>
    <w:rsid w:val="001412FF"/>
    <w:rsid w:val="0014203C"/>
    <w:rsid w:val="0014303A"/>
    <w:rsid w:val="00143506"/>
    <w:rsid w:val="00143656"/>
    <w:rsid w:val="0014391D"/>
    <w:rsid w:val="001439A0"/>
    <w:rsid w:val="001440B1"/>
    <w:rsid w:val="001445C7"/>
    <w:rsid w:val="00144DC0"/>
    <w:rsid w:val="00145603"/>
    <w:rsid w:val="00146172"/>
    <w:rsid w:val="00146CA7"/>
    <w:rsid w:val="0014719C"/>
    <w:rsid w:val="0014732E"/>
    <w:rsid w:val="00147AC9"/>
    <w:rsid w:val="00151386"/>
    <w:rsid w:val="00151811"/>
    <w:rsid w:val="00152398"/>
    <w:rsid w:val="001529D6"/>
    <w:rsid w:val="001534E1"/>
    <w:rsid w:val="001545EF"/>
    <w:rsid w:val="0015485C"/>
    <w:rsid w:val="00154A82"/>
    <w:rsid w:val="00154AA4"/>
    <w:rsid w:val="00155B52"/>
    <w:rsid w:val="00155C3D"/>
    <w:rsid w:val="00155C5E"/>
    <w:rsid w:val="00156526"/>
    <w:rsid w:val="00156BE0"/>
    <w:rsid w:val="00157A57"/>
    <w:rsid w:val="00160091"/>
    <w:rsid w:val="0016144D"/>
    <w:rsid w:val="00163AEE"/>
    <w:rsid w:val="00163FB2"/>
    <w:rsid w:val="001641C3"/>
    <w:rsid w:val="001645E3"/>
    <w:rsid w:val="0016598A"/>
    <w:rsid w:val="001661FC"/>
    <w:rsid w:val="001663FB"/>
    <w:rsid w:val="001667FB"/>
    <w:rsid w:val="00167489"/>
    <w:rsid w:val="00170920"/>
    <w:rsid w:val="00170D78"/>
    <w:rsid w:val="00171082"/>
    <w:rsid w:val="0017192B"/>
    <w:rsid w:val="00171FBC"/>
    <w:rsid w:val="001721A3"/>
    <w:rsid w:val="001730B5"/>
    <w:rsid w:val="00173326"/>
    <w:rsid w:val="00173A24"/>
    <w:rsid w:val="00173BAC"/>
    <w:rsid w:val="00173CC0"/>
    <w:rsid w:val="001741B5"/>
    <w:rsid w:val="00174404"/>
    <w:rsid w:val="00175722"/>
    <w:rsid w:val="00175735"/>
    <w:rsid w:val="00175957"/>
    <w:rsid w:val="00176277"/>
    <w:rsid w:val="00176351"/>
    <w:rsid w:val="0017668F"/>
    <w:rsid w:val="00176AE3"/>
    <w:rsid w:val="001771B5"/>
    <w:rsid w:val="0017742A"/>
    <w:rsid w:val="00177901"/>
    <w:rsid w:val="00177AC2"/>
    <w:rsid w:val="001805C5"/>
    <w:rsid w:val="00180713"/>
    <w:rsid w:val="00180C69"/>
    <w:rsid w:val="001812AC"/>
    <w:rsid w:val="00181383"/>
    <w:rsid w:val="00181533"/>
    <w:rsid w:val="0018204D"/>
    <w:rsid w:val="001821C5"/>
    <w:rsid w:val="00182930"/>
    <w:rsid w:val="00182BF2"/>
    <w:rsid w:val="00182D1F"/>
    <w:rsid w:val="0018376F"/>
    <w:rsid w:val="00183F5C"/>
    <w:rsid w:val="001841C1"/>
    <w:rsid w:val="00184BB3"/>
    <w:rsid w:val="00186604"/>
    <w:rsid w:val="00186B9B"/>
    <w:rsid w:val="00187091"/>
    <w:rsid w:val="001900F4"/>
    <w:rsid w:val="00190BC5"/>
    <w:rsid w:val="00190E98"/>
    <w:rsid w:val="00192072"/>
    <w:rsid w:val="00192331"/>
    <w:rsid w:val="00192572"/>
    <w:rsid w:val="00192AAF"/>
    <w:rsid w:val="00192B2E"/>
    <w:rsid w:val="00192BF4"/>
    <w:rsid w:val="00193518"/>
    <w:rsid w:val="001942D4"/>
    <w:rsid w:val="00194859"/>
    <w:rsid w:val="001956CA"/>
    <w:rsid w:val="00195C76"/>
    <w:rsid w:val="00196025"/>
    <w:rsid w:val="00196A23"/>
    <w:rsid w:val="00196CAD"/>
    <w:rsid w:val="00196D22"/>
    <w:rsid w:val="00196EF1"/>
    <w:rsid w:val="0019714A"/>
    <w:rsid w:val="001973AE"/>
    <w:rsid w:val="001973F5"/>
    <w:rsid w:val="00197669"/>
    <w:rsid w:val="00197B7E"/>
    <w:rsid w:val="001A0DAF"/>
    <w:rsid w:val="001A1454"/>
    <w:rsid w:val="001A18E1"/>
    <w:rsid w:val="001A1EF1"/>
    <w:rsid w:val="001A3644"/>
    <w:rsid w:val="001A3E51"/>
    <w:rsid w:val="001A46A2"/>
    <w:rsid w:val="001A4BF2"/>
    <w:rsid w:val="001A5709"/>
    <w:rsid w:val="001A6545"/>
    <w:rsid w:val="001A6F0D"/>
    <w:rsid w:val="001A7618"/>
    <w:rsid w:val="001B0C78"/>
    <w:rsid w:val="001B141F"/>
    <w:rsid w:val="001B14FF"/>
    <w:rsid w:val="001B16B8"/>
    <w:rsid w:val="001B1E9B"/>
    <w:rsid w:val="001B284F"/>
    <w:rsid w:val="001B2954"/>
    <w:rsid w:val="001B29E1"/>
    <w:rsid w:val="001B2BEA"/>
    <w:rsid w:val="001B31AB"/>
    <w:rsid w:val="001B32FA"/>
    <w:rsid w:val="001B397F"/>
    <w:rsid w:val="001B49B5"/>
    <w:rsid w:val="001B4E00"/>
    <w:rsid w:val="001B6806"/>
    <w:rsid w:val="001B7A4A"/>
    <w:rsid w:val="001B7CAB"/>
    <w:rsid w:val="001C05E6"/>
    <w:rsid w:val="001C0B03"/>
    <w:rsid w:val="001C2388"/>
    <w:rsid w:val="001C246E"/>
    <w:rsid w:val="001C284C"/>
    <w:rsid w:val="001C28E6"/>
    <w:rsid w:val="001C2B29"/>
    <w:rsid w:val="001C44A2"/>
    <w:rsid w:val="001C46E4"/>
    <w:rsid w:val="001C4A17"/>
    <w:rsid w:val="001C4A4B"/>
    <w:rsid w:val="001C55AF"/>
    <w:rsid w:val="001C61F1"/>
    <w:rsid w:val="001C638F"/>
    <w:rsid w:val="001C66D1"/>
    <w:rsid w:val="001C7402"/>
    <w:rsid w:val="001C76FF"/>
    <w:rsid w:val="001D2650"/>
    <w:rsid w:val="001D34AB"/>
    <w:rsid w:val="001D3A86"/>
    <w:rsid w:val="001D4913"/>
    <w:rsid w:val="001D4C13"/>
    <w:rsid w:val="001D51B8"/>
    <w:rsid w:val="001D54AE"/>
    <w:rsid w:val="001D5547"/>
    <w:rsid w:val="001D5C22"/>
    <w:rsid w:val="001D64AA"/>
    <w:rsid w:val="001D68CE"/>
    <w:rsid w:val="001D698D"/>
    <w:rsid w:val="001D7A5F"/>
    <w:rsid w:val="001E0522"/>
    <w:rsid w:val="001E080C"/>
    <w:rsid w:val="001E0DB6"/>
    <w:rsid w:val="001E1122"/>
    <w:rsid w:val="001E1422"/>
    <w:rsid w:val="001E16D1"/>
    <w:rsid w:val="001E179C"/>
    <w:rsid w:val="001E1C56"/>
    <w:rsid w:val="001E2063"/>
    <w:rsid w:val="001E30A8"/>
    <w:rsid w:val="001E3956"/>
    <w:rsid w:val="001E3E0C"/>
    <w:rsid w:val="001E4029"/>
    <w:rsid w:val="001E5E5F"/>
    <w:rsid w:val="001E73BA"/>
    <w:rsid w:val="001E762E"/>
    <w:rsid w:val="001E79B1"/>
    <w:rsid w:val="001E7C05"/>
    <w:rsid w:val="001F04BB"/>
    <w:rsid w:val="001F1105"/>
    <w:rsid w:val="001F16A7"/>
    <w:rsid w:val="001F26BE"/>
    <w:rsid w:val="001F2886"/>
    <w:rsid w:val="001F2F26"/>
    <w:rsid w:val="001F33EC"/>
    <w:rsid w:val="001F411D"/>
    <w:rsid w:val="001F4F1F"/>
    <w:rsid w:val="001F5904"/>
    <w:rsid w:val="001F5E42"/>
    <w:rsid w:val="001F6045"/>
    <w:rsid w:val="001F61AD"/>
    <w:rsid w:val="001F6256"/>
    <w:rsid w:val="001F6823"/>
    <w:rsid w:val="001F6E96"/>
    <w:rsid w:val="001F79B1"/>
    <w:rsid w:val="001F7D65"/>
    <w:rsid w:val="001F7FF9"/>
    <w:rsid w:val="00200174"/>
    <w:rsid w:val="00200308"/>
    <w:rsid w:val="0020064E"/>
    <w:rsid w:val="002006D1"/>
    <w:rsid w:val="00200E2D"/>
    <w:rsid w:val="00201C22"/>
    <w:rsid w:val="00201DA7"/>
    <w:rsid w:val="0020224E"/>
    <w:rsid w:val="00202B20"/>
    <w:rsid w:val="002031F1"/>
    <w:rsid w:val="00203201"/>
    <w:rsid w:val="00204415"/>
    <w:rsid w:val="0020444B"/>
    <w:rsid w:val="00204841"/>
    <w:rsid w:val="002048E2"/>
    <w:rsid w:val="00204B1B"/>
    <w:rsid w:val="00204D40"/>
    <w:rsid w:val="00204FCB"/>
    <w:rsid w:val="002053A9"/>
    <w:rsid w:val="00205401"/>
    <w:rsid w:val="0020644B"/>
    <w:rsid w:val="00206774"/>
    <w:rsid w:val="00206F4E"/>
    <w:rsid w:val="00206FE5"/>
    <w:rsid w:val="00207198"/>
    <w:rsid w:val="002071F8"/>
    <w:rsid w:val="0020774D"/>
    <w:rsid w:val="00210288"/>
    <w:rsid w:val="00211B0A"/>
    <w:rsid w:val="0021204B"/>
    <w:rsid w:val="00212B02"/>
    <w:rsid w:val="002135CE"/>
    <w:rsid w:val="00214109"/>
    <w:rsid w:val="00214238"/>
    <w:rsid w:val="00214328"/>
    <w:rsid w:val="002146AF"/>
    <w:rsid w:val="0021470B"/>
    <w:rsid w:val="002151B1"/>
    <w:rsid w:val="00215384"/>
    <w:rsid w:val="0021566A"/>
    <w:rsid w:val="00215819"/>
    <w:rsid w:val="00215BA6"/>
    <w:rsid w:val="0021663C"/>
    <w:rsid w:val="00216A60"/>
    <w:rsid w:val="0021703E"/>
    <w:rsid w:val="0021751B"/>
    <w:rsid w:val="00217BC0"/>
    <w:rsid w:val="002207E8"/>
    <w:rsid w:val="00220AB9"/>
    <w:rsid w:val="002210BE"/>
    <w:rsid w:val="00221C3A"/>
    <w:rsid w:val="00222633"/>
    <w:rsid w:val="00222D30"/>
    <w:rsid w:val="002237EF"/>
    <w:rsid w:val="00223B92"/>
    <w:rsid w:val="00223F02"/>
    <w:rsid w:val="0022483A"/>
    <w:rsid w:val="002251A9"/>
    <w:rsid w:val="002263E1"/>
    <w:rsid w:val="00226822"/>
    <w:rsid w:val="00226EFA"/>
    <w:rsid w:val="002276AC"/>
    <w:rsid w:val="002276E8"/>
    <w:rsid w:val="00230398"/>
    <w:rsid w:val="00231178"/>
    <w:rsid w:val="002317DE"/>
    <w:rsid w:val="00231FB1"/>
    <w:rsid w:val="002320C2"/>
    <w:rsid w:val="00232351"/>
    <w:rsid w:val="002323E1"/>
    <w:rsid w:val="00233701"/>
    <w:rsid w:val="00234682"/>
    <w:rsid w:val="00234D6D"/>
    <w:rsid w:val="00234D90"/>
    <w:rsid w:val="0023550D"/>
    <w:rsid w:val="0023564C"/>
    <w:rsid w:val="00235688"/>
    <w:rsid w:val="00235EA5"/>
    <w:rsid w:val="00236373"/>
    <w:rsid w:val="0023651B"/>
    <w:rsid w:val="00236F24"/>
    <w:rsid w:val="00237109"/>
    <w:rsid w:val="0024000E"/>
    <w:rsid w:val="00240330"/>
    <w:rsid w:val="00240B11"/>
    <w:rsid w:val="00240F97"/>
    <w:rsid w:val="0024118F"/>
    <w:rsid w:val="00241D75"/>
    <w:rsid w:val="0024288A"/>
    <w:rsid w:val="0024328F"/>
    <w:rsid w:val="0024392E"/>
    <w:rsid w:val="00243C6A"/>
    <w:rsid w:val="002447A4"/>
    <w:rsid w:val="00244E38"/>
    <w:rsid w:val="00245F4D"/>
    <w:rsid w:val="0024601E"/>
    <w:rsid w:val="00246F06"/>
    <w:rsid w:val="00246F82"/>
    <w:rsid w:val="00250E14"/>
    <w:rsid w:val="00251CD9"/>
    <w:rsid w:val="0025279A"/>
    <w:rsid w:val="002527FE"/>
    <w:rsid w:val="00252B98"/>
    <w:rsid w:val="00252EE6"/>
    <w:rsid w:val="00253391"/>
    <w:rsid w:val="002537A1"/>
    <w:rsid w:val="00253B12"/>
    <w:rsid w:val="00253C7A"/>
    <w:rsid w:val="00254162"/>
    <w:rsid w:val="00254712"/>
    <w:rsid w:val="002548CB"/>
    <w:rsid w:val="00255FA9"/>
    <w:rsid w:val="00256C16"/>
    <w:rsid w:val="00257252"/>
    <w:rsid w:val="00260BED"/>
    <w:rsid w:val="0026145B"/>
    <w:rsid w:val="00262126"/>
    <w:rsid w:val="002622CE"/>
    <w:rsid w:val="002625E0"/>
    <w:rsid w:val="002629AA"/>
    <w:rsid w:val="00262ACD"/>
    <w:rsid w:val="002638C6"/>
    <w:rsid w:val="00263BF9"/>
    <w:rsid w:val="00263EE3"/>
    <w:rsid w:val="00263FB9"/>
    <w:rsid w:val="00263FC9"/>
    <w:rsid w:val="002645D2"/>
    <w:rsid w:val="00265848"/>
    <w:rsid w:val="00266370"/>
    <w:rsid w:val="00266494"/>
    <w:rsid w:val="00266A93"/>
    <w:rsid w:val="00266CF7"/>
    <w:rsid w:val="00266E86"/>
    <w:rsid w:val="00266EB7"/>
    <w:rsid w:val="00266F0D"/>
    <w:rsid w:val="00267445"/>
    <w:rsid w:val="00267494"/>
    <w:rsid w:val="002675A7"/>
    <w:rsid w:val="00267BAA"/>
    <w:rsid w:val="00270200"/>
    <w:rsid w:val="00271034"/>
    <w:rsid w:val="002715A9"/>
    <w:rsid w:val="00271A2F"/>
    <w:rsid w:val="00271D97"/>
    <w:rsid w:val="00272870"/>
    <w:rsid w:val="00272CA2"/>
    <w:rsid w:val="00273DD8"/>
    <w:rsid w:val="00274784"/>
    <w:rsid w:val="00275036"/>
    <w:rsid w:val="00275156"/>
    <w:rsid w:val="0027540D"/>
    <w:rsid w:val="002755AF"/>
    <w:rsid w:val="00275920"/>
    <w:rsid w:val="0027594F"/>
    <w:rsid w:val="00275D96"/>
    <w:rsid w:val="0027605B"/>
    <w:rsid w:val="00276E03"/>
    <w:rsid w:val="00276F2C"/>
    <w:rsid w:val="0028028B"/>
    <w:rsid w:val="00280A5F"/>
    <w:rsid w:val="00280E07"/>
    <w:rsid w:val="00280E25"/>
    <w:rsid w:val="0028217C"/>
    <w:rsid w:val="00283B4D"/>
    <w:rsid w:val="002854C0"/>
    <w:rsid w:val="00286064"/>
    <w:rsid w:val="002906AC"/>
    <w:rsid w:val="00290EF4"/>
    <w:rsid w:val="002913DD"/>
    <w:rsid w:val="00291A98"/>
    <w:rsid w:val="00291AA3"/>
    <w:rsid w:val="00291FF9"/>
    <w:rsid w:val="00293AC6"/>
    <w:rsid w:val="00294048"/>
    <w:rsid w:val="002952E6"/>
    <w:rsid w:val="00295674"/>
    <w:rsid w:val="00295760"/>
    <w:rsid w:val="00295A64"/>
    <w:rsid w:val="00295C2C"/>
    <w:rsid w:val="00295EB2"/>
    <w:rsid w:val="002965BB"/>
    <w:rsid w:val="002966A7"/>
    <w:rsid w:val="00296886"/>
    <w:rsid w:val="00297454"/>
    <w:rsid w:val="00297A85"/>
    <w:rsid w:val="002A03AB"/>
    <w:rsid w:val="002A0B75"/>
    <w:rsid w:val="002A135F"/>
    <w:rsid w:val="002A2C9D"/>
    <w:rsid w:val="002A3409"/>
    <w:rsid w:val="002A3495"/>
    <w:rsid w:val="002A52E8"/>
    <w:rsid w:val="002A548F"/>
    <w:rsid w:val="002A63A1"/>
    <w:rsid w:val="002A6954"/>
    <w:rsid w:val="002A75B8"/>
    <w:rsid w:val="002A7D5A"/>
    <w:rsid w:val="002A7DB4"/>
    <w:rsid w:val="002B162C"/>
    <w:rsid w:val="002B24A0"/>
    <w:rsid w:val="002B35C1"/>
    <w:rsid w:val="002B36E8"/>
    <w:rsid w:val="002B3927"/>
    <w:rsid w:val="002B3CBE"/>
    <w:rsid w:val="002B3E63"/>
    <w:rsid w:val="002B3F7C"/>
    <w:rsid w:val="002B412E"/>
    <w:rsid w:val="002B4E7B"/>
    <w:rsid w:val="002B5E78"/>
    <w:rsid w:val="002B5EC4"/>
    <w:rsid w:val="002B5F2F"/>
    <w:rsid w:val="002B7395"/>
    <w:rsid w:val="002B73A0"/>
    <w:rsid w:val="002B746B"/>
    <w:rsid w:val="002B778F"/>
    <w:rsid w:val="002B78F5"/>
    <w:rsid w:val="002C1E18"/>
    <w:rsid w:val="002C2A1A"/>
    <w:rsid w:val="002C37AB"/>
    <w:rsid w:val="002C4634"/>
    <w:rsid w:val="002C4D8B"/>
    <w:rsid w:val="002C5BAC"/>
    <w:rsid w:val="002C6314"/>
    <w:rsid w:val="002C6A39"/>
    <w:rsid w:val="002C6A3A"/>
    <w:rsid w:val="002C7124"/>
    <w:rsid w:val="002C75E1"/>
    <w:rsid w:val="002D0942"/>
    <w:rsid w:val="002D0E2C"/>
    <w:rsid w:val="002D118E"/>
    <w:rsid w:val="002D1D67"/>
    <w:rsid w:val="002D263A"/>
    <w:rsid w:val="002D2915"/>
    <w:rsid w:val="002D32C1"/>
    <w:rsid w:val="002D3340"/>
    <w:rsid w:val="002D3858"/>
    <w:rsid w:val="002D4662"/>
    <w:rsid w:val="002D518F"/>
    <w:rsid w:val="002D6C49"/>
    <w:rsid w:val="002D6EF1"/>
    <w:rsid w:val="002E06BB"/>
    <w:rsid w:val="002E0914"/>
    <w:rsid w:val="002E0943"/>
    <w:rsid w:val="002E09E1"/>
    <w:rsid w:val="002E0B64"/>
    <w:rsid w:val="002E0F8E"/>
    <w:rsid w:val="002E18CC"/>
    <w:rsid w:val="002E1E1D"/>
    <w:rsid w:val="002E32C4"/>
    <w:rsid w:val="002E34A0"/>
    <w:rsid w:val="002E35F5"/>
    <w:rsid w:val="002E368E"/>
    <w:rsid w:val="002E37FD"/>
    <w:rsid w:val="002E491F"/>
    <w:rsid w:val="002E5DB9"/>
    <w:rsid w:val="002E5EA4"/>
    <w:rsid w:val="002E6B7F"/>
    <w:rsid w:val="002E7034"/>
    <w:rsid w:val="002E73E8"/>
    <w:rsid w:val="002E7468"/>
    <w:rsid w:val="002E7D2B"/>
    <w:rsid w:val="002F00A3"/>
    <w:rsid w:val="002F1145"/>
    <w:rsid w:val="002F12E7"/>
    <w:rsid w:val="002F16AD"/>
    <w:rsid w:val="002F2597"/>
    <w:rsid w:val="002F2749"/>
    <w:rsid w:val="002F28AF"/>
    <w:rsid w:val="002F2ED4"/>
    <w:rsid w:val="002F33A7"/>
    <w:rsid w:val="002F3B8B"/>
    <w:rsid w:val="002F42A9"/>
    <w:rsid w:val="002F453F"/>
    <w:rsid w:val="002F48EF"/>
    <w:rsid w:val="002F4CB6"/>
    <w:rsid w:val="002F5AF4"/>
    <w:rsid w:val="002F67D1"/>
    <w:rsid w:val="002F7380"/>
    <w:rsid w:val="002F7616"/>
    <w:rsid w:val="002F7AE4"/>
    <w:rsid w:val="00301BA2"/>
    <w:rsid w:val="00302026"/>
    <w:rsid w:val="00302141"/>
    <w:rsid w:val="00302EB5"/>
    <w:rsid w:val="00303CDE"/>
    <w:rsid w:val="00305170"/>
    <w:rsid w:val="00305FA6"/>
    <w:rsid w:val="00306ADA"/>
    <w:rsid w:val="00306C36"/>
    <w:rsid w:val="00310394"/>
    <w:rsid w:val="0031178E"/>
    <w:rsid w:val="003119BB"/>
    <w:rsid w:val="00311F86"/>
    <w:rsid w:val="003124D5"/>
    <w:rsid w:val="00312A44"/>
    <w:rsid w:val="003155F2"/>
    <w:rsid w:val="00315603"/>
    <w:rsid w:val="00315BA5"/>
    <w:rsid w:val="0031605B"/>
    <w:rsid w:val="00316B23"/>
    <w:rsid w:val="003171C0"/>
    <w:rsid w:val="00317755"/>
    <w:rsid w:val="003177B4"/>
    <w:rsid w:val="00317E22"/>
    <w:rsid w:val="00320013"/>
    <w:rsid w:val="00320AA8"/>
    <w:rsid w:val="003212EC"/>
    <w:rsid w:val="003216CD"/>
    <w:rsid w:val="0032255B"/>
    <w:rsid w:val="00322D4A"/>
    <w:rsid w:val="0032319E"/>
    <w:rsid w:val="0032402E"/>
    <w:rsid w:val="00324171"/>
    <w:rsid w:val="00324493"/>
    <w:rsid w:val="003247A2"/>
    <w:rsid w:val="00324955"/>
    <w:rsid w:val="00324C9F"/>
    <w:rsid w:val="00325845"/>
    <w:rsid w:val="003260A3"/>
    <w:rsid w:val="00326109"/>
    <w:rsid w:val="00326392"/>
    <w:rsid w:val="0032661F"/>
    <w:rsid w:val="00326731"/>
    <w:rsid w:val="00326B0A"/>
    <w:rsid w:val="00326F8B"/>
    <w:rsid w:val="00327B3B"/>
    <w:rsid w:val="00327EDC"/>
    <w:rsid w:val="00330132"/>
    <w:rsid w:val="0033014F"/>
    <w:rsid w:val="00330659"/>
    <w:rsid w:val="003313F6"/>
    <w:rsid w:val="003317EA"/>
    <w:rsid w:val="00331998"/>
    <w:rsid w:val="00331ECC"/>
    <w:rsid w:val="00331FDF"/>
    <w:rsid w:val="00332031"/>
    <w:rsid w:val="00332E65"/>
    <w:rsid w:val="00333309"/>
    <w:rsid w:val="00333A63"/>
    <w:rsid w:val="00333F2B"/>
    <w:rsid w:val="003341CD"/>
    <w:rsid w:val="003348F8"/>
    <w:rsid w:val="00334F5A"/>
    <w:rsid w:val="003360EA"/>
    <w:rsid w:val="00336A67"/>
    <w:rsid w:val="00337B11"/>
    <w:rsid w:val="00340685"/>
    <w:rsid w:val="00340EA5"/>
    <w:rsid w:val="00341BFD"/>
    <w:rsid w:val="00341FEB"/>
    <w:rsid w:val="00343D92"/>
    <w:rsid w:val="003442C5"/>
    <w:rsid w:val="00344841"/>
    <w:rsid w:val="00344EF8"/>
    <w:rsid w:val="003455EB"/>
    <w:rsid w:val="00346129"/>
    <w:rsid w:val="00346650"/>
    <w:rsid w:val="00346C77"/>
    <w:rsid w:val="00350530"/>
    <w:rsid w:val="00350733"/>
    <w:rsid w:val="00350B42"/>
    <w:rsid w:val="0035247F"/>
    <w:rsid w:val="00352956"/>
    <w:rsid w:val="003549B8"/>
    <w:rsid w:val="00354E39"/>
    <w:rsid w:val="003550A7"/>
    <w:rsid w:val="0035527E"/>
    <w:rsid w:val="003556A2"/>
    <w:rsid w:val="003556BC"/>
    <w:rsid w:val="00356111"/>
    <w:rsid w:val="00356243"/>
    <w:rsid w:val="00356830"/>
    <w:rsid w:val="00357FA9"/>
    <w:rsid w:val="00357FD9"/>
    <w:rsid w:val="003610F6"/>
    <w:rsid w:val="003611DB"/>
    <w:rsid w:val="003615B5"/>
    <w:rsid w:val="00361912"/>
    <w:rsid w:val="0036288A"/>
    <w:rsid w:val="00363466"/>
    <w:rsid w:val="00364592"/>
    <w:rsid w:val="003645DF"/>
    <w:rsid w:val="00364A50"/>
    <w:rsid w:val="003651E1"/>
    <w:rsid w:val="003655B0"/>
    <w:rsid w:val="003658F7"/>
    <w:rsid w:val="00365D93"/>
    <w:rsid w:val="003664FE"/>
    <w:rsid w:val="00366A04"/>
    <w:rsid w:val="00366D60"/>
    <w:rsid w:val="003673D6"/>
    <w:rsid w:val="003676E0"/>
    <w:rsid w:val="00370197"/>
    <w:rsid w:val="00370817"/>
    <w:rsid w:val="0037111C"/>
    <w:rsid w:val="003711B9"/>
    <w:rsid w:val="0037126E"/>
    <w:rsid w:val="00372440"/>
    <w:rsid w:val="00372854"/>
    <w:rsid w:val="003729E2"/>
    <w:rsid w:val="00372E3C"/>
    <w:rsid w:val="00372F2D"/>
    <w:rsid w:val="00373079"/>
    <w:rsid w:val="0037346A"/>
    <w:rsid w:val="00373772"/>
    <w:rsid w:val="00373C36"/>
    <w:rsid w:val="003741F1"/>
    <w:rsid w:val="00374EB4"/>
    <w:rsid w:val="00374F52"/>
    <w:rsid w:val="0037557B"/>
    <w:rsid w:val="00375709"/>
    <w:rsid w:val="003763A1"/>
    <w:rsid w:val="00376999"/>
    <w:rsid w:val="00381028"/>
    <w:rsid w:val="00381B89"/>
    <w:rsid w:val="00381E20"/>
    <w:rsid w:val="00382302"/>
    <w:rsid w:val="00382333"/>
    <w:rsid w:val="00382A4A"/>
    <w:rsid w:val="00383435"/>
    <w:rsid w:val="003834E0"/>
    <w:rsid w:val="00383D70"/>
    <w:rsid w:val="00383D86"/>
    <w:rsid w:val="0038524E"/>
    <w:rsid w:val="0038543C"/>
    <w:rsid w:val="0038633B"/>
    <w:rsid w:val="0038711D"/>
    <w:rsid w:val="00387338"/>
    <w:rsid w:val="0039007A"/>
    <w:rsid w:val="0039066E"/>
    <w:rsid w:val="003917B7"/>
    <w:rsid w:val="00391F03"/>
    <w:rsid w:val="003920DA"/>
    <w:rsid w:val="00392743"/>
    <w:rsid w:val="003927BC"/>
    <w:rsid w:val="00392F05"/>
    <w:rsid w:val="003933AF"/>
    <w:rsid w:val="003933DD"/>
    <w:rsid w:val="00394628"/>
    <w:rsid w:val="00394EAF"/>
    <w:rsid w:val="00395129"/>
    <w:rsid w:val="003956AB"/>
    <w:rsid w:val="00396BE3"/>
    <w:rsid w:val="00396F1D"/>
    <w:rsid w:val="00397F85"/>
    <w:rsid w:val="003A0596"/>
    <w:rsid w:val="003A166B"/>
    <w:rsid w:val="003A2367"/>
    <w:rsid w:val="003A2B55"/>
    <w:rsid w:val="003A2EE3"/>
    <w:rsid w:val="003A3139"/>
    <w:rsid w:val="003A42C5"/>
    <w:rsid w:val="003A491C"/>
    <w:rsid w:val="003A4F9D"/>
    <w:rsid w:val="003A50D6"/>
    <w:rsid w:val="003A5BF7"/>
    <w:rsid w:val="003A633C"/>
    <w:rsid w:val="003A7621"/>
    <w:rsid w:val="003A7CC2"/>
    <w:rsid w:val="003A7D36"/>
    <w:rsid w:val="003B00A7"/>
    <w:rsid w:val="003B0134"/>
    <w:rsid w:val="003B1488"/>
    <w:rsid w:val="003B1832"/>
    <w:rsid w:val="003B21C7"/>
    <w:rsid w:val="003B22A5"/>
    <w:rsid w:val="003B4198"/>
    <w:rsid w:val="003B4575"/>
    <w:rsid w:val="003B4B6C"/>
    <w:rsid w:val="003B5B17"/>
    <w:rsid w:val="003B6B16"/>
    <w:rsid w:val="003B71CE"/>
    <w:rsid w:val="003B77CF"/>
    <w:rsid w:val="003B7E22"/>
    <w:rsid w:val="003C17DA"/>
    <w:rsid w:val="003C2B3B"/>
    <w:rsid w:val="003C3C64"/>
    <w:rsid w:val="003C400D"/>
    <w:rsid w:val="003C52AA"/>
    <w:rsid w:val="003C52BF"/>
    <w:rsid w:val="003C5817"/>
    <w:rsid w:val="003C5F2E"/>
    <w:rsid w:val="003C681F"/>
    <w:rsid w:val="003C74A6"/>
    <w:rsid w:val="003C75B9"/>
    <w:rsid w:val="003C76FC"/>
    <w:rsid w:val="003C7705"/>
    <w:rsid w:val="003C77D3"/>
    <w:rsid w:val="003C798A"/>
    <w:rsid w:val="003C7CA4"/>
    <w:rsid w:val="003D14AA"/>
    <w:rsid w:val="003D1DB7"/>
    <w:rsid w:val="003D2885"/>
    <w:rsid w:val="003D2A19"/>
    <w:rsid w:val="003D4E32"/>
    <w:rsid w:val="003D50A1"/>
    <w:rsid w:val="003D5BE8"/>
    <w:rsid w:val="003D6975"/>
    <w:rsid w:val="003D6976"/>
    <w:rsid w:val="003D7730"/>
    <w:rsid w:val="003E1E79"/>
    <w:rsid w:val="003E2605"/>
    <w:rsid w:val="003E2BDD"/>
    <w:rsid w:val="003E2C2A"/>
    <w:rsid w:val="003E3113"/>
    <w:rsid w:val="003E3597"/>
    <w:rsid w:val="003E3C55"/>
    <w:rsid w:val="003E5561"/>
    <w:rsid w:val="003E561D"/>
    <w:rsid w:val="003E5690"/>
    <w:rsid w:val="003E5991"/>
    <w:rsid w:val="003E59B4"/>
    <w:rsid w:val="003E6546"/>
    <w:rsid w:val="003E6A76"/>
    <w:rsid w:val="003E73B0"/>
    <w:rsid w:val="003E747F"/>
    <w:rsid w:val="003F0408"/>
    <w:rsid w:val="003F0A28"/>
    <w:rsid w:val="003F1214"/>
    <w:rsid w:val="003F14F2"/>
    <w:rsid w:val="003F1638"/>
    <w:rsid w:val="003F1D8C"/>
    <w:rsid w:val="003F2131"/>
    <w:rsid w:val="003F287F"/>
    <w:rsid w:val="003F3347"/>
    <w:rsid w:val="003F4E28"/>
    <w:rsid w:val="003F5D66"/>
    <w:rsid w:val="003F601E"/>
    <w:rsid w:val="003F634B"/>
    <w:rsid w:val="003F7274"/>
    <w:rsid w:val="003F728F"/>
    <w:rsid w:val="003F7483"/>
    <w:rsid w:val="00400B06"/>
    <w:rsid w:val="004017BC"/>
    <w:rsid w:val="004023C8"/>
    <w:rsid w:val="00402BBB"/>
    <w:rsid w:val="0040310B"/>
    <w:rsid w:val="00403326"/>
    <w:rsid w:val="00403A39"/>
    <w:rsid w:val="00404299"/>
    <w:rsid w:val="0040498F"/>
    <w:rsid w:val="00404EBB"/>
    <w:rsid w:val="00404FCC"/>
    <w:rsid w:val="00405301"/>
    <w:rsid w:val="00405780"/>
    <w:rsid w:val="004061D1"/>
    <w:rsid w:val="00406301"/>
    <w:rsid w:val="00407304"/>
    <w:rsid w:val="004074EB"/>
    <w:rsid w:val="00410C2E"/>
    <w:rsid w:val="00410E3D"/>
    <w:rsid w:val="004114A3"/>
    <w:rsid w:val="00412901"/>
    <w:rsid w:val="00412EFE"/>
    <w:rsid w:val="00412F06"/>
    <w:rsid w:val="004140E4"/>
    <w:rsid w:val="0041491E"/>
    <w:rsid w:val="00416D83"/>
    <w:rsid w:val="00416E82"/>
    <w:rsid w:val="00417537"/>
    <w:rsid w:val="00417816"/>
    <w:rsid w:val="00420172"/>
    <w:rsid w:val="004212D2"/>
    <w:rsid w:val="004216E0"/>
    <w:rsid w:val="00421925"/>
    <w:rsid w:val="00421B59"/>
    <w:rsid w:val="00421C63"/>
    <w:rsid w:val="004242B4"/>
    <w:rsid w:val="00424D92"/>
    <w:rsid w:val="00425524"/>
    <w:rsid w:val="00425682"/>
    <w:rsid w:val="004258C6"/>
    <w:rsid w:val="0042593D"/>
    <w:rsid w:val="004259AC"/>
    <w:rsid w:val="004267FA"/>
    <w:rsid w:val="004271CD"/>
    <w:rsid w:val="004276CB"/>
    <w:rsid w:val="00430B46"/>
    <w:rsid w:val="00430E42"/>
    <w:rsid w:val="00431BE2"/>
    <w:rsid w:val="00432060"/>
    <w:rsid w:val="0043234F"/>
    <w:rsid w:val="004334F5"/>
    <w:rsid w:val="00434056"/>
    <w:rsid w:val="004340F4"/>
    <w:rsid w:val="004341E4"/>
    <w:rsid w:val="00435103"/>
    <w:rsid w:val="004359B2"/>
    <w:rsid w:val="00435CE3"/>
    <w:rsid w:val="00435EF4"/>
    <w:rsid w:val="004360FD"/>
    <w:rsid w:val="00436123"/>
    <w:rsid w:val="004361AC"/>
    <w:rsid w:val="004365D0"/>
    <w:rsid w:val="00436E53"/>
    <w:rsid w:val="00437571"/>
    <w:rsid w:val="00437795"/>
    <w:rsid w:val="00437D91"/>
    <w:rsid w:val="00440326"/>
    <w:rsid w:val="00441A73"/>
    <w:rsid w:val="00442C1E"/>
    <w:rsid w:val="00443756"/>
    <w:rsid w:val="0044397C"/>
    <w:rsid w:val="0044409D"/>
    <w:rsid w:val="00444486"/>
    <w:rsid w:val="00444496"/>
    <w:rsid w:val="0044459F"/>
    <w:rsid w:val="0044483E"/>
    <w:rsid w:val="00444DCF"/>
    <w:rsid w:val="00445D20"/>
    <w:rsid w:val="00446409"/>
    <w:rsid w:val="00446843"/>
    <w:rsid w:val="00446C61"/>
    <w:rsid w:val="00446CE7"/>
    <w:rsid w:val="004478F0"/>
    <w:rsid w:val="00450302"/>
    <w:rsid w:val="00450368"/>
    <w:rsid w:val="00451496"/>
    <w:rsid w:val="00451580"/>
    <w:rsid w:val="0045166F"/>
    <w:rsid w:val="00451FC2"/>
    <w:rsid w:val="00452121"/>
    <w:rsid w:val="0045252D"/>
    <w:rsid w:val="00452566"/>
    <w:rsid w:val="00452FF6"/>
    <w:rsid w:val="004550EF"/>
    <w:rsid w:val="0046020C"/>
    <w:rsid w:val="0046097C"/>
    <w:rsid w:val="00461CD8"/>
    <w:rsid w:val="0046236F"/>
    <w:rsid w:val="004631B4"/>
    <w:rsid w:val="004641FE"/>
    <w:rsid w:val="004642FA"/>
    <w:rsid w:val="00464ABE"/>
    <w:rsid w:val="00464FC6"/>
    <w:rsid w:val="00465D25"/>
    <w:rsid w:val="00466164"/>
    <w:rsid w:val="00466E01"/>
    <w:rsid w:val="00467676"/>
    <w:rsid w:val="00470441"/>
    <w:rsid w:val="00470867"/>
    <w:rsid w:val="00470967"/>
    <w:rsid w:val="0047167E"/>
    <w:rsid w:val="00471DD6"/>
    <w:rsid w:val="0047270E"/>
    <w:rsid w:val="00472913"/>
    <w:rsid w:val="00472992"/>
    <w:rsid w:val="00473925"/>
    <w:rsid w:val="00474178"/>
    <w:rsid w:val="00475484"/>
    <w:rsid w:val="00475B4A"/>
    <w:rsid w:val="00475E74"/>
    <w:rsid w:val="004760B8"/>
    <w:rsid w:val="004762B1"/>
    <w:rsid w:val="004767F1"/>
    <w:rsid w:val="00476E9F"/>
    <w:rsid w:val="0047701C"/>
    <w:rsid w:val="00477CB4"/>
    <w:rsid w:val="0048039D"/>
    <w:rsid w:val="004804E0"/>
    <w:rsid w:val="00480542"/>
    <w:rsid w:val="00481471"/>
    <w:rsid w:val="00482B6B"/>
    <w:rsid w:val="00482F7B"/>
    <w:rsid w:val="004834DA"/>
    <w:rsid w:val="00485986"/>
    <w:rsid w:val="004860D4"/>
    <w:rsid w:val="0048683C"/>
    <w:rsid w:val="0048773B"/>
    <w:rsid w:val="00487934"/>
    <w:rsid w:val="00487E24"/>
    <w:rsid w:val="0049151F"/>
    <w:rsid w:val="00491832"/>
    <w:rsid w:val="00491D5D"/>
    <w:rsid w:val="00491ED2"/>
    <w:rsid w:val="00491FDE"/>
    <w:rsid w:val="0049220F"/>
    <w:rsid w:val="00492B3B"/>
    <w:rsid w:val="00492DF8"/>
    <w:rsid w:val="00492E7E"/>
    <w:rsid w:val="004934E2"/>
    <w:rsid w:val="00493D1C"/>
    <w:rsid w:val="004944D7"/>
    <w:rsid w:val="004957DE"/>
    <w:rsid w:val="004958F2"/>
    <w:rsid w:val="00496B06"/>
    <w:rsid w:val="00496D39"/>
    <w:rsid w:val="004A0F04"/>
    <w:rsid w:val="004A12C1"/>
    <w:rsid w:val="004A14E6"/>
    <w:rsid w:val="004A15DB"/>
    <w:rsid w:val="004A32C4"/>
    <w:rsid w:val="004A453C"/>
    <w:rsid w:val="004A52B1"/>
    <w:rsid w:val="004A5388"/>
    <w:rsid w:val="004A58FB"/>
    <w:rsid w:val="004A62BA"/>
    <w:rsid w:val="004A634E"/>
    <w:rsid w:val="004A71EB"/>
    <w:rsid w:val="004B00ED"/>
    <w:rsid w:val="004B0C29"/>
    <w:rsid w:val="004B1EF0"/>
    <w:rsid w:val="004B1F6E"/>
    <w:rsid w:val="004B21DF"/>
    <w:rsid w:val="004B23DE"/>
    <w:rsid w:val="004B2587"/>
    <w:rsid w:val="004B25A6"/>
    <w:rsid w:val="004B323B"/>
    <w:rsid w:val="004B3A44"/>
    <w:rsid w:val="004B48F9"/>
    <w:rsid w:val="004B4A37"/>
    <w:rsid w:val="004B579A"/>
    <w:rsid w:val="004B57AB"/>
    <w:rsid w:val="004B5DDE"/>
    <w:rsid w:val="004B6389"/>
    <w:rsid w:val="004B66B2"/>
    <w:rsid w:val="004B6D90"/>
    <w:rsid w:val="004B765B"/>
    <w:rsid w:val="004B7A45"/>
    <w:rsid w:val="004C0653"/>
    <w:rsid w:val="004C114D"/>
    <w:rsid w:val="004C1525"/>
    <w:rsid w:val="004C1829"/>
    <w:rsid w:val="004C2036"/>
    <w:rsid w:val="004C219C"/>
    <w:rsid w:val="004C2353"/>
    <w:rsid w:val="004C2CAC"/>
    <w:rsid w:val="004C3485"/>
    <w:rsid w:val="004C37D3"/>
    <w:rsid w:val="004C4481"/>
    <w:rsid w:val="004C46AE"/>
    <w:rsid w:val="004C4B53"/>
    <w:rsid w:val="004C52EE"/>
    <w:rsid w:val="004C5549"/>
    <w:rsid w:val="004C5878"/>
    <w:rsid w:val="004C7E02"/>
    <w:rsid w:val="004D04C8"/>
    <w:rsid w:val="004D08A4"/>
    <w:rsid w:val="004D0931"/>
    <w:rsid w:val="004D0C9C"/>
    <w:rsid w:val="004D1427"/>
    <w:rsid w:val="004D24BB"/>
    <w:rsid w:val="004D2711"/>
    <w:rsid w:val="004D2730"/>
    <w:rsid w:val="004D3BE3"/>
    <w:rsid w:val="004D3EE3"/>
    <w:rsid w:val="004D41B3"/>
    <w:rsid w:val="004D457F"/>
    <w:rsid w:val="004D618F"/>
    <w:rsid w:val="004D6456"/>
    <w:rsid w:val="004D6936"/>
    <w:rsid w:val="004D7844"/>
    <w:rsid w:val="004D796A"/>
    <w:rsid w:val="004D7A62"/>
    <w:rsid w:val="004E19DF"/>
    <w:rsid w:val="004E1D5A"/>
    <w:rsid w:val="004E323E"/>
    <w:rsid w:val="004E4383"/>
    <w:rsid w:val="004E43CC"/>
    <w:rsid w:val="004E44E8"/>
    <w:rsid w:val="004E4C50"/>
    <w:rsid w:val="004E4CBE"/>
    <w:rsid w:val="004E4F41"/>
    <w:rsid w:val="004E5BC1"/>
    <w:rsid w:val="004E6779"/>
    <w:rsid w:val="004E7028"/>
    <w:rsid w:val="004E7362"/>
    <w:rsid w:val="004E7D72"/>
    <w:rsid w:val="004F0BD0"/>
    <w:rsid w:val="004F1565"/>
    <w:rsid w:val="004F15B4"/>
    <w:rsid w:val="004F1A04"/>
    <w:rsid w:val="004F1C7E"/>
    <w:rsid w:val="004F20A8"/>
    <w:rsid w:val="004F2450"/>
    <w:rsid w:val="004F262F"/>
    <w:rsid w:val="004F3482"/>
    <w:rsid w:val="004F4EC9"/>
    <w:rsid w:val="004F613F"/>
    <w:rsid w:val="004F6310"/>
    <w:rsid w:val="004F6DE6"/>
    <w:rsid w:val="00500082"/>
    <w:rsid w:val="00500CA1"/>
    <w:rsid w:val="00501871"/>
    <w:rsid w:val="00501921"/>
    <w:rsid w:val="00502E63"/>
    <w:rsid w:val="005036AD"/>
    <w:rsid w:val="00503779"/>
    <w:rsid w:val="0050482B"/>
    <w:rsid w:val="0050506E"/>
    <w:rsid w:val="005051E9"/>
    <w:rsid w:val="0050568A"/>
    <w:rsid w:val="00507BD3"/>
    <w:rsid w:val="00507D78"/>
    <w:rsid w:val="00507DDF"/>
    <w:rsid w:val="0051010F"/>
    <w:rsid w:val="00510604"/>
    <w:rsid w:val="00510E84"/>
    <w:rsid w:val="005129F2"/>
    <w:rsid w:val="00512A22"/>
    <w:rsid w:val="0051408A"/>
    <w:rsid w:val="005142AA"/>
    <w:rsid w:val="0051511F"/>
    <w:rsid w:val="0051524B"/>
    <w:rsid w:val="00515295"/>
    <w:rsid w:val="005164E8"/>
    <w:rsid w:val="0051676B"/>
    <w:rsid w:val="005175DC"/>
    <w:rsid w:val="00517DFF"/>
    <w:rsid w:val="005200AF"/>
    <w:rsid w:val="005203D9"/>
    <w:rsid w:val="005213E5"/>
    <w:rsid w:val="00521D6F"/>
    <w:rsid w:val="00524678"/>
    <w:rsid w:val="00524CB7"/>
    <w:rsid w:val="005257B0"/>
    <w:rsid w:val="0052590D"/>
    <w:rsid w:val="00525ECB"/>
    <w:rsid w:val="0052686B"/>
    <w:rsid w:val="00527551"/>
    <w:rsid w:val="00527898"/>
    <w:rsid w:val="005301BF"/>
    <w:rsid w:val="005305D1"/>
    <w:rsid w:val="00531E74"/>
    <w:rsid w:val="005335B8"/>
    <w:rsid w:val="005342F0"/>
    <w:rsid w:val="00534BBD"/>
    <w:rsid w:val="00534E4E"/>
    <w:rsid w:val="00537602"/>
    <w:rsid w:val="005376C0"/>
    <w:rsid w:val="005406E6"/>
    <w:rsid w:val="00540C19"/>
    <w:rsid w:val="00541196"/>
    <w:rsid w:val="00541706"/>
    <w:rsid w:val="0054179A"/>
    <w:rsid w:val="005422BD"/>
    <w:rsid w:val="0054274D"/>
    <w:rsid w:val="00542C65"/>
    <w:rsid w:val="005430A8"/>
    <w:rsid w:val="0054383B"/>
    <w:rsid w:val="00543BAE"/>
    <w:rsid w:val="00544C50"/>
    <w:rsid w:val="00544FD1"/>
    <w:rsid w:val="0054543E"/>
    <w:rsid w:val="00545895"/>
    <w:rsid w:val="00545FA3"/>
    <w:rsid w:val="005464F6"/>
    <w:rsid w:val="00547152"/>
    <w:rsid w:val="0055225D"/>
    <w:rsid w:val="005523A8"/>
    <w:rsid w:val="00552A07"/>
    <w:rsid w:val="00552F02"/>
    <w:rsid w:val="00554B34"/>
    <w:rsid w:val="00555352"/>
    <w:rsid w:val="005555E7"/>
    <w:rsid w:val="00555F8C"/>
    <w:rsid w:val="00556001"/>
    <w:rsid w:val="0055646B"/>
    <w:rsid w:val="005565C0"/>
    <w:rsid w:val="00560174"/>
    <w:rsid w:val="005607C7"/>
    <w:rsid w:val="00560C25"/>
    <w:rsid w:val="00560C3A"/>
    <w:rsid w:val="00561541"/>
    <w:rsid w:val="00561AC2"/>
    <w:rsid w:val="00562CA4"/>
    <w:rsid w:val="00563799"/>
    <w:rsid w:val="00564E46"/>
    <w:rsid w:val="00564FAF"/>
    <w:rsid w:val="00567340"/>
    <w:rsid w:val="005678DF"/>
    <w:rsid w:val="005711FF"/>
    <w:rsid w:val="0057255A"/>
    <w:rsid w:val="00572B49"/>
    <w:rsid w:val="00573903"/>
    <w:rsid w:val="005749F3"/>
    <w:rsid w:val="00574A22"/>
    <w:rsid w:val="005757CB"/>
    <w:rsid w:val="00575FD5"/>
    <w:rsid w:val="0057680F"/>
    <w:rsid w:val="00576A41"/>
    <w:rsid w:val="00576ADC"/>
    <w:rsid w:val="00577527"/>
    <w:rsid w:val="00577EF3"/>
    <w:rsid w:val="0058023E"/>
    <w:rsid w:val="00580A84"/>
    <w:rsid w:val="00580BB0"/>
    <w:rsid w:val="00580BC2"/>
    <w:rsid w:val="0058187B"/>
    <w:rsid w:val="005819B3"/>
    <w:rsid w:val="005828F9"/>
    <w:rsid w:val="00582A87"/>
    <w:rsid w:val="00583052"/>
    <w:rsid w:val="00583946"/>
    <w:rsid w:val="00583D3C"/>
    <w:rsid w:val="00584FDE"/>
    <w:rsid w:val="00585EFE"/>
    <w:rsid w:val="00586A4E"/>
    <w:rsid w:val="00587A35"/>
    <w:rsid w:val="005902DA"/>
    <w:rsid w:val="00590BF7"/>
    <w:rsid w:val="00590C0A"/>
    <w:rsid w:val="00590C69"/>
    <w:rsid w:val="005913C3"/>
    <w:rsid w:val="0059196C"/>
    <w:rsid w:val="00591CE8"/>
    <w:rsid w:val="00592642"/>
    <w:rsid w:val="00592F83"/>
    <w:rsid w:val="0059312F"/>
    <w:rsid w:val="005935B8"/>
    <w:rsid w:val="00593787"/>
    <w:rsid w:val="00593891"/>
    <w:rsid w:val="005938E5"/>
    <w:rsid w:val="00593C4C"/>
    <w:rsid w:val="00594FCF"/>
    <w:rsid w:val="00595FB4"/>
    <w:rsid w:val="00596F07"/>
    <w:rsid w:val="0059739B"/>
    <w:rsid w:val="005976AD"/>
    <w:rsid w:val="005A03A0"/>
    <w:rsid w:val="005A0CEA"/>
    <w:rsid w:val="005A12AE"/>
    <w:rsid w:val="005A14A2"/>
    <w:rsid w:val="005A235C"/>
    <w:rsid w:val="005A2449"/>
    <w:rsid w:val="005A279E"/>
    <w:rsid w:val="005A298C"/>
    <w:rsid w:val="005A3140"/>
    <w:rsid w:val="005A39F6"/>
    <w:rsid w:val="005A3ACB"/>
    <w:rsid w:val="005A3FFB"/>
    <w:rsid w:val="005A5727"/>
    <w:rsid w:val="005A606D"/>
    <w:rsid w:val="005A63F1"/>
    <w:rsid w:val="005A6957"/>
    <w:rsid w:val="005A6ABF"/>
    <w:rsid w:val="005A79D1"/>
    <w:rsid w:val="005A79D2"/>
    <w:rsid w:val="005B01BA"/>
    <w:rsid w:val="005B02C7"/>
    <w:rsid w:val="005B05D5"/>
    <w:rsid w:val="005B0606"/>
    <w:rsid w:val="005B0C9C"/>
    <w:rsid w:val="005B158C"/>
    <w:rsid w:val="005B2D47"/>
    <w:rsid w:val="005B3324"/>
    <w:rsid w:val="005B3C6F"/>
    <w:rsid w:val="005B3D17"/>
    <w:rsid w:val="005B4342"/>
    <w:rsid w:val="005B5BB5"/>
    <w:rsid w:val="005B5DA4"/>
    <w:rsid w:val="005B6055"/>
    <w:rsid w:val="005B6684"/>
    <w:rsid w:val="005B7319"/>
    <w:rsid w:val="005B76F1"/>
    <w:rsid w:val="005B799B"/>
    <w:rsid w:val="005B7DDD"/>
    <w:rsid w:val="005C064F"/>
    <w:rsid w:val="005C10C1"/>
    <w:rsid w:val="005C2CB2"/>
    <w:rsid w:val="005C3365"/>
    <w:rsid w:val="005C3DC9"/>
    <w:rsid w:val="005C44E5"/>
    <w:rsid w:val="005C488F"/>
    <w:rsid w:val="005C5EF4"/>
    <w:rsid w:val="005C6E11"/>
    <w:rsid w:val="005C7695"/>
    <w:rsid w:val="005D0634"/>
    <w:rsid w:val="005D0D28"/>
    <w:rsid w:val="005D0D76"/>
    <w:rsid w:val="005D0FA4"/>
    <w:rsid w:val="005D124E"/>
    <w:rsid w:val="005D1487"/>
    <w:rsid w:val="005D27A3"/>
    <w:rsid w:val="005D2A51"/>
    <w:rsid w:val="005D2C02"/>
    <w:rsid w:val="005D2D55"/>
    <w:rsid w:val="005D2F79"/>
    <w:rsid w:val="005D3D48"/>
    <w:rsid w:val="005D4138"/>
    <w:rsid w:val="005D4A03"/>
    <w:rsid w:val="005D5161"/>
    <w:rsid w:val="005D5C0D"/>
    <w:rsid w:val="005D5C60"/>
    <w:rsid w:val="005D6064"/>
    <w:rsid w:val="005D61E7"/>
    <w:rsid w:val="005D79B3"/>
    <w:rsid w:val="005D79D9"/>
    <w:rsid w:val="005E019B"/>
    <w:rsid w:val="005E0FD0"/>
    <w:rsid w:val="005E157F"/>
    <w:rsid w:val="005E1FA6"/>
    <w:rsid w:val="005E2832"/>
    <w:rsid w:val="005E4E15"/>
    <w:rsid w:val="005E5A29"/>
    <w:rsid w:val="005E6A72"/>
    <w:rsid w:val="005E6D8A"/>
    <w:rsid w:val="005E7F67"/>
    <w:rsid w:val="005F0D6D"/>
    <w:rsid w:val="005F0F89"/>
    <w:rsid w:val="005F4714"/>
    <w:rsid w:val="005F5748"/>
    <w:rsid w:val="005F625E"/>
    <w:rsid w:val="005F73A0"/>
    <w:rsid w:val="005F7EEA"/>
    <w:rsid w:val="00600B7B"/>
    <w:rsid w:val="00600EB7"/>
    <w:rsid w:val="006013AD"/>
    <w:rsid w:val="0060143C"/>
    <w:rsid w:val="00601CD0"/>
    <w:rsid w:val="00602237"/>
    <w:rsid w:val="006025FA"/>
    <w:rsid w:val="00603348"/>
    <w:rsid w:val="006036BF"/>
    <w:rsid w:val="00603BB7"/>
    <w:rsid w:val="00603FB4"/>
    <w:rsid w:val="00604B38"/>
    <w:rsid w:val="00605A53"/>
    <w:rsid w:val="00605B19"/>
    <w:rsid w:val="00605B45"/>
    <w:rsid w:val="00605CE1"/>
    <w:rsid w:val="00606501"/>
    <w:rsid w:val="006066D6"/>
    <w:rsid w:val="006070FC"/>
    <w:rsid w:val="006102E8"/>
    <w:rsid w:val="00610CB3"/>
    <w:rsid w:val="00611025"/>
    <w:rsid w:val="006127CE"/>
    <w:rsid w:val="00612866"/>
    <w:rsid w:val="0061496D"/>
    <w:rsid w:val="00615791"/>
    <w:rsid w:val="0061580C"/>
    <w:rsid w:val="0061601B"/>
    <w:rsid w:val="00616E01"/>
    <w:rsid w:val="00616F58"/>
    <w:rsid w:val="006173F2"/>
    <w:rsid w:val="00617B4E"/>
    <w:rsid w:val="00620766"/>
    <w:rsid w:val="00620C58"/>
    <w:rsid w:val="00621726"/>
    <w:rsid w:val="00621BB3"/>
    <w:rsid w:val="0062231B"/>
    <w:rsid w:val="00622A96"/>
    <w:rsid w:val="00622FA5"/>
    <w:rsid w:val="00623018"/>
    <w:rsid w:val="006235D2"/>
    <w:rsid w:val="0062364C"/>
    <w:rsid w:val="0062401E"/>
    <w:rsid w:val="006245CE"/>
    <w:rsid w:val="00624D62"/>
    <w:rsid w:val="00624F92"/>
    <w:rsid w:val="0062586A"/>
    <w:rsid w:val="00626259"/>
    <w:rsid w:val="00626406"/>
    <w:rsid w:val="00626502"/>
    <w:rsid w:val="00626F11"/>
    <w:rsid w:val="006273DC"/>
    <w:rsid w:val="00627549"/>
    <w:rsid w:val="006277D5"/>
    <w:rsid w:val="00630F60"/>
    <w:rsid w:val="00631A8C"/>
    <w:rsid w:val="00631C95"/>
    <w:rsid w:val="00632826"/>
    <w:rsid w:val="0063284E"/>
    <w:rsid w:val="0063515C"/>
    <w:rsid w:val="006354A8"/>
    <w:rsid w:val="00635E69"/>
    <w:rsid w:val="00635FA8"/>
    <w:rsid w:val="00636EA6"/>
    <w:rsid w:val="00636F94"/>
    <w:rsid w:val="00637A58"/>
    <w:rsid w:val="00641208"/>
    <w:rsid w:val="006416B3"/>
    <w:rsid w:val="00642188"/>
    <w:rsid w:val="006422D5"/>
    <w:rsid w:val="006423AF"/>
    <w:rsid w:val="00642681"/>
    <w:rsid w:val="0064334E"/>
    <w:rsid w:val="0064379A"/>
    <w:rsid w:val="00644624"/>
    <w:rsid w:val="00644695"/>
    <w:rsid w:val="00645593"/>
    <w:rsid w:val="0064585B"/>
    <w:rsid w:val="006462E1"/>
    <w:rsid w:val="0064650E"/>
    <w:rsid w:val="0064657E"/>
    <w:rsid w:val="006470EB"/>
    <w:rsid w:val="0064724A"/>
    <w:rsid w:val="00650037"/>
    <w:rsid w:val="0065060A"/>
    <w:rsid w:val="00650B02"/>
    <w:rsid w:val="00651E3C"/>
    <w:rsid w:val="006520ED"/>
    <w:rsid w:val="006525F4"/>
    <w:rsid w:val="00653552"/>
    <w:rsid w:val="00653D82"/>
    <w:rsid w:val="006542E0"/>
    <w:rsid w:val="00654B0A"/>
    <w:rsid w:val="00654C6A"/>
    <w:rsid w:val="00655C4C"/>
    <w:rsid w:val="00656355"/>
    <w:rsid w:val="00656BD5"/>
    <w:rsid w:val="006579F3"/>
    <w:rsid w:val="00657F36"/>
    <w:rsid w:val="0066106B"/>
    <w:rsid w:val="006613B8"/>
    <w:rsid w:val="0066191E"/>
    <w:rsid w:val="00662BDC"/>
    <w:rsid w:val="00662FA5"/>
    <w:rsid w:val="0066327F"/>
    <w:rsid w:val="00663457"/>
    <w:rsid w:val="00663F0C"/>
    <w:rsid w:val="00665589"/>
    <w:rsid w:val="00667634"/>
    <w:rsid w:val="00667F99"/>
    <w:rsid w:val="00667FD5"/>
    <w:rsid w:val="0067066A"/>
    <w:rsid w:val="00670DC0"/>
    <w:rsid w:val="00670ECF"/>
    <w:rsid w:val="00671258"/>
    <w:rsid w:val="00672587"/>
    <w:rsid w:val="006735A1"/>
    <w:rsid w:val="00673948"/>
    <w:rsid w:val="00673EB9"/>
    <w:rsid w:val="00674309"/>
    <w:rsid w:val="00674AC4"/>
    <w:rsid w:val="00675632"/>
    <w:rsid w:val="00675963"/>
    <w:rsid w:val="00676F81"/>
    <w:rsid w:val="006773E3"/>
    <w:rsid w:val="0067774A"/>
    <w:rsid w:val="00677B35"/>
    <w:rsid w:val="00677C87"/>
    <w:rsid w:val="00677D18"/>
    <w:rsid w:val="00677FBD"/>
    <w:rsid w:val="0068018D"/>
    <w:rsid w:val="00680706"/>
    <w:rsid w:val="00680DEF"/>
    <w:rsid w:val="00682156"/>
    <w:rsid w:val="006828FC"/>
    <w:rsid w:val="006832B4"/>
    <w:rsid w:val="00683309"/>
    <w:rsid w:val="00683FBA"/>
    <w:rsid w:val="006840C9"/>
    <w:rsid w:val="00684314"/>
    <w:rsid w:val="0068522A"/>
    <w:rsid w:val="0068622C"/>
    <w:rsid w:val="00686246"/>
    <w:rsid w:val="00686640"/>
    <w:rsid w:val="006876DE"/>
    <w:rsid w:val="006879F7"/>
    <w:rsid w:val="006915D4"/>
    <w:rsid w:val="00691FDF"/>
    <w:rsid w:val="00692846"/>
    <w:rsid w:val="0069287F"/>
    <w:rsid w:val="00692A3D"/>
    <w:rsid w:val="00696809"/>
    <w:rsid w:val="006969B8"/>
    <w:rsid w:val="00696C79"/>
    <w:rsid w:val="00697DAD"/>
    <w:rsid w:val="006A0832"/>
    <w:rsid w:val="006A14B3"/>
    <w:rsid w:val="006A17C2"/>
    <w:rsid w:val="006A1B7B"/>
    <w:rsid w:val="006A1BC3"/>
    <w:rsid w:val="006A2245"/>
    <w:rsid w:val="006A2309"/>
    <w:rsid w:val="006A27BE"/>
    <w:rsid w:val="006A27F4"/>
    <w:rsid w:val="006A3BAC"/>
    <w:rsid w:val="006A47B1"/>
    <w:rsid w:val="006A4E33"/>
    <w:rsid w:val="006A5453"/>
    <w:rsid w:val="006A5BB3"/>
    <w:rsid w:val="006A5F47"/>
    <w:rsid w:val="006A5FBB"/>
    <w:rsid w:val="006A641B"/>
    <w:rsid w:val="006A6469"/>
    <w:rsid w:val="006A72EE"/>
    <w:rsid w:val="006A7ECC"/>
    <w:rsid w:val="006B00B8"/>
    <w:rsid w:val="006B0F8A"/>
    <w:rsid w:val="006B163F"/>
    <w:rsid w:val="006B169B"/>
    <w:rsid w:val="006B1F0F"/>
    <w:rsid w:val="006B1F2F"/>
    <w:rsid w:val="006B20C1"/>
    <w:rsid w:val="006B2913"/>
    <w:rsid w:val="006B307D"/>
    <w:rsid w:val="006B3261"/>
    <w:rsid w:val="006B3852"/>
    <w:rsid w:val="006B3970"/>
    <w:rsid w:val="006B3D30"/>
    <w:rsid w:val="006B441B"/>
    <w:rsid w:val="006B4713"/>
    <w:rsid w:val="006B4F37"/>
    <w:rsid w:val="006B4F6E"/>
    <w:rsid w:val="006B58B9"/>
    <w:rsid w:val="006B5AC0"/>
    <w:rsid w:val="006B5F26"/>
    <w:rsid w:val="006B65C6"/>
    <w:rsid w:val="006B7AB9"/>
    <w:rsid w:val="006B7C47"/>
    <w:rsid w:val="006C0536"/>
    <w:rsid w:val="006C0790"/>
    <w:rsid w:val="006C120C"/>
    <w:rsid w:val="006C131C"/>
    <w:rsid w:val="006C1B3D"/>
    <w:rsid w:val="006C2CC3"/>
    <w:rsid w:val="006C31F5"/>
    <w:rsid w:val="006C3206"/>
    <w:rsid w:val="006C33AF"/>
    <w:rsid w:val="006C35CF"/>
    <w:rsid w:val="006C516E"/>
    <w:rsid w:val="006C548B"/>
    <w:rsid w:val="006C5A24"/>
    <w:rsid w:val="006C5C42"/>
    <w:rsid w:val="006C668D"/>
    <w:rsid w:val="006C6786"/>
    <w:rsid w:val="006C6C39"/>
    <w:rsid w:val="006C6F5B"/>
    <w:rsid w:val="006C706E"/>
    <w:rsid w:val="006C7B87"/>
    <w:rsid w:val="006D0120"/>
    <w:rsid w:val="006D06C2"/>
    <w:rsid w:val="006D126D"/>
    <w:rsid w:val="006D17F6"/>
    <w:rsid w:val="006D2746"/>
    <w:rsid w:val="006D29B0"/>
    <w:rsid w:val="006D3BBA"/>
    <w:rsid w:val="006D3C48"/>
    <w:rsid w:val="006D40B7"/>
    <w:rsid w:val="006D4B5A"/>
    <w:rsid w:val="006D5599"/>
    <w:rsid w:val="006D5E01"/>
    <w:rsid w:val="006D6738"/>
    <w:rsid w:val="006D67A6"/>
    <w:rsid w:val="006D7A8F"/>
    <w:rsid w:val="006D7F1B"/>
    <w:rsid w:val="006E3BD3"/>
    <w:rsid w:val="006E4897"/>
    <w:rsid w:val="006E4FB4"/>
    <w:rsid w:val="006E5B97"/>
    <w:rsid w:val="006E5BDF"/>
    <w:rsid w:val="006E628C"/>
    <w:rsid w:val="006E7CD1"/>
    <w:rsid w:val="006F0FDF"/>
    <w:rsid w:val="006F3BD6"/>
    <w:rsid w:val="006F41EA"/>
    <w:rsid w:val="006F45D0"/>
    <w:rsid w:val="006F4BB7"/>
    <w:rsid w:val="006F4C28"/>
    <w:rsid w:val="006F5702"/>
    <w:rsid w:val="006F5C7E"/>
    <w:rsid w:val="006F5D2A"/>
    <w:rsid w:val="006F6463"/>
    <w:rsid w:val="006F64C7"/>
    <w:rsid w:val="006F65B3"/>
    <w:rsid w:val="006F67E7"/>
    <w:rsid w:val="006F7380"/>
    <w:rsid w:val="006F76CB"/>
    <w:rsid w:val="006F7AEA"/>
    <w:rsid w:val="00700698"/>
    <w:rsid w:val="007011B9"/>
    <w:rsid w:val="00701451"/>
    <w:rsid w:val="00701E77"/>
    <w:rsid w:val="00702408"/>
    <w:rsid w:val="00702D70"/>
    <w:rsid w:val="0070396C"/>
    <w:rsid w:val="007039EB"/>
    <w:rsid w:val="0070427A"/>
    <w:rsid w:val="00705489"/>
    <w:rsid w:val="00705A0E"/>
    <w:rsid w:val="00705F56"/>
    <w:rsid w:val="007072B4"/>
    <w:rsid w:val="0071064A"/>
    <w:rsid w:val="00710897"/>
    <w:rsid w:val="00710E81"/>
    <w:rsid w:val="0071153B"/>
    <w:rsid w:val="00711D80"/>
    <w:rsid w:val="0071250D"/>
    <w:rsid w:val="007126E3"/>
    <w:rsid w:val="00712C55"/>
    <w:rsid w:val="007135F3"/>
    <w:rsid w:val="00714B5B"/>
    <w:rsid w:val="00714B82"/>
    <w:rsid w:val="00715E6C"/>
    <w:rsid w:val="007162F3"/>
    <w:rsid w:val="00716FC8"/>
    <w:rsid w:val="007172A5"/>
    <w:rsid w:val="00717E69"/>
    <w:rsid w:val="0072040C"/>
    <w:rsid w:val="00720703"/>
    <w:rsid w:val="007210DF"/>
    <w:rsid w:val="00721765"/>
    <w:rsid w:val="007218CB"/>
    <w:rsid w:val="0072194F"/>
    <w:rsid w:val="00721F44"/>
    <w:rsid w:val="0072201D"/>
    <w:rsid w:val="0072205B"/>
    <w:rsid w:val="00722944"/>
    <w:rsid w:val="007234A7"/>
    <w:rsid w:val="00724022"/>
    <w:rsid w:val="007246FD"/>
    <w:rsid w:val="00724E8E"/>
    <w:rsid w:val="0072522B"/>
    <w:rsid w:val="007262DE"/>
    <w:rsid w:val="00726D93"/>
    <w:rsid w:val="007272BA"/>
    <w:rsid w:val="0073008E"/>
    <w:rsid w:val="00730274"/>
    <w:rsid w:val="00730CFB"/>
    <w:rsid w:val="007336F6"/>
    <w:rsid w:val="00733C6D"/>
    <w:rsid w:val="007343BC"/>
    <w:rsid w:val="007348CF"/>
    <w:rsid w:val="00734C05"/>
    <w:rsid w:val="00735468"/>
    <w:rsid w:val="007354C3"/>
    <w:rsid w:val="007355FA"/>
    <w:rsid w:val="007360AB"/>
    <w:rsid w:val="00736BB3"/>
    <w:rsid w:val="007371C2"/>
    <w:rsid w:val="007377B1"/>
    <w:rsid w:val="00737AEC"/>
    <w:rsid w:val="0074014B"/>
    <w:rsid w:val="007409E0"/>
    <w:rsid w:val="00741E54"/>
    <w:rsid w:val="00742044"/>
    <w:rsid w:val="00742811"/>
    <w:rsid w:val="00742A27"/>
    <w:rsid w:val="00742D90"/>
    <w:rsid w:val="0074332A"/>
    <w:rsid w:val="007435D5"/>
    <w:rsid w:val="007436AD"/>
    <w:rsid w:val="00743B6C"/>
    <w:rsid w:val="00743D71"/>
    <w:rsid w:val="007452A2"/>
    <w:rsid w:val="00745460"/>
    <w:rsid w:val="00745C3B"/>
    <w:rsid w:val="00745EC5"/>
    <w:rsid w:val="0074677A"/>
    <w:rsid w:val="007467EF"/>
    <w:rsid w:val="00746D45"/>
    <w:rsid w:val="00747470"/>
    <w:rsid w:val="00747523"/>
    <w:rsid w:val="007478F1"/>
    <w:rsid w:val="00747F14"/>
    <w:rsid w:val="007508CB"/>
    <w:rsid w:val="00750CFB"/>
    <w:rsid w:val="00750DCD"/>
    <w:rsid w:val="0075133A"/>
    <w:rsid w:val="007515CA"/>
    <w:rsid w:val="0075179D"/>
    <w:rsid w:val="00751F60"/>
    <w:rsid w:val="00751F70"/>
    <w:rsid w:val="00752F31"/>
    <w:rsid w:val="00753295"/>
    <w:rsid w:val="00753460"/>
    <w:rsid w:val="00753F34"/>
    <w:rsid w:val="00754D14"/>
    <w:rsid w:val="00756B86"/>
    <w:rsid w:val="00756DF4"/>
    <w:rsid w:val="007571A3"/>
    <w:rsid w:val="00757F18"/>
    <w:rsid w:val="007603A0"/>
    <w:rsid w:val="007615A3"/>
    <w:rsid w:val="007616B0"/>
    <w:rsid w:val="0076220C"/>
    <w:rsid w:val="00762689"/>
    <w:rsid w:val="007629EB"/>
    <w:rsid w:val="00762AED"/>
    <w:rsid w:val="00762FF0"/>
    <w:rsid w:val="007630B2"/>
    <w:rsid w:val="00763F9E"/>
    <w:rsid w:val="00764C79"/>
    <w:rsid w:val="00765922"/>
    <w:rsid w:val="00765FA6"/>
    <w:rsid w:val="00767280"/>
    <w:rsid w:val="0076759C"/>
    <w:rsid w:val="00770501"/>
    <w:rsid w:val="00770BC4"/>
    <w:rsid w:val="00770DB1"/>
    <w:rsid w:val="00770E2E"/>
    <w:rsid w:val="00771CAE"/>
    <w:rsid w:val="00772050"/>
    <w:rsid w:val="007723DD"/>
    <w:rsid w:val="00772A00"/>
    <w:rsid w:val="00772B1F"/>
    <w:rsid w:val="00772D51"/>
    <w:rsid w:val="00774521"/>
    <w:rsid w:val="00774C32"/>
    <w:rsid w:val="00775511"/>
    <w:rsid w:val="00775A80"/>
    <w:rsid w:val="00775B85"/>
    <w:rsid w:val="00776347"/>
    <w:rsid w:val="00776A7C"/>
    <w:rsid w:val="007770F4"/>
    <w:rsid w:val="0077754E"/>
    <w:rsid w:val="00777854"/>
    <w:rsid w:val="00777A35"/>
    <w:rsid w:val="00777E81"/>
    <w:rsid w:val="00777E85"/>
    <w:rsid w:val="007804CC"/>
    <w:rsid w:val="00780771"/>
    <w:rsid w:val="0078095C"/>
    <w:rsid w:val="00780960"/>
    <w:rsid w:val="007813D8"/>
    <w:rsid w:val="00781A93"/>
    <w:rsid w:val="00781F4F"/>
    <w:rsid w:val="0078207C"/>
    <w:rsid w:val="007830F4"/>
    <w:rsid w:val="007834D3"/>
    <w:rsid w:val="0078476B"/>
    <w:rsid w:val="00784A22"/>
    <w:rsid w:val="0078592B"/>
    <w:rsid w:val="00785C69"/>
    <w:rsid w:val="00785FA9"/>
    <w:rsid w:val="0078713B"/>
    <w:rsid w:val="00790D74"/>
    <w:rsid w:val="00791658"/>
    <w:rsid w:val="00791C10"/>
    <w:rsid w:val="0079217D"/>
    <w:rsid w:val="007922E9"/>
    <w:rsid w:val="00792CF1"/>
    <w:rsid w:val="0079353C"/>
    <w:rsid w:val="00793AD2"/>
    <w:rsid w:val="0079411F"/>
    <w:rsid w:val="0079475A"/>
    <w:rsid w:val="00794EEF"/>
    <w:rsid w:val="007958B2"/>
    <w:rsid w:val="00795D66"/>
    <w:rsid w:val="00796DF8"/>
    <w:rsid w:val="007972BD"/>
    <w:rsid w:val="007A1D52"/>
    <w:rsid w:val="007A1D82"/>
    <w:rsid w:val="007A4BC7"/>
    <w:rsid w:val="007A5137"/>
    <w:rsid w:val="007A5452"/>
    <w:rsid w:val="007A5E94"/>
    <w:rsid w:val="007A79F4"/>
    <w:rsid w:val="007B20F9"/>
    <w:rsid w:val="007B3267"/>
    <w:rsid w:val="007B4054"/>
    <w:rsid w:val="007B42E1"/>
    <w:rsid w:val="007B6918"/>
    <w:rsid w:val="007B75F0"/>
    <w:rsid w:val="007C0039"/>
    <w:rsid w:val="007C0195"/>
    <w:rsid w:val="007C0CED"/>
    <w:rsid w:val="007C0E4F"/>
    <w:rsid w:val="007C18F2"/>
    <w:rsid w:val="007C3C86"/>
    <w:rsid w:val="007C42D0"/>
    <w:rsid w:val="007C46D0"/>
    <w:rsid w:val="007C4BE2"/>
    <w:rsid w:val="007C597E"/>
    <w:rsid w:val="007C5B13"/>
    <w:rsid w:val="007C6403"/>
    <w:rsid w:val="007C6414"/>
    <w:rsid w:val="007C6666"/>
    <w:rsid w:val="007C7D5F"/>
    <w:rsid w:val="007C7FB7"/>
    <w:rsid w:val="007D005F"/>
    <w:rsid w:val="007D0304"/>
    <w:rsid w:val="007D0E8D"/>
    <w:rsid w:val="007D1642"/>
    <w:rsid w:val="007D16CA"/>
    <w:rsid w:val="007D1F65"/>
    <w:rsid w:val="007D29E3"/>
    <w:rsid w:val="007D35A3"/>
    <w:rsid w:val="007D38C2"/>
    <w:rsid w:val="007D3F98"/>
    <w:rsid w:val="007D40D3"/>
    <w:rsid w:val="007D5035"/>
    <w:rsid w:val="007D5B08"/>
    <w:rsid w:val="007D5E31"/>
    <w:rsid w:val="007D6755"/>
    <w:rsid w:val="007D698B"/>
    <w:rsid w:val="007D7207"/>
    <w:rsid w:val="007D7792"/>
    <w:rsid w:val="007D7F8C"/>
    <w:rsid w:val="007E0983"/>
    <w:rsid w:val="007E173D"/>
    <w:rsid w:val="007E18EA"/>
    <w:rsid w:val="007E2248"/>
    <w:rsid w:val="007E274A"/>
    <w:rsid w:val="007E2B0A"/>
    <w:rsid w:val="007E2D16"/>
    <w:rsid w:val="007E335A"/>
    <w:rsid w:val="007E34E2"/>
    <w:rsid w:val="007E369B"/>
    <w:rsid w:val="007E3810"/>
    <w:rsid w:val="007E4076"/>
    <w:rsid w:val="007E48FC"/>
    <w:rsid w:val="007E4974"/>
    <w:rsid w:val="007E497D"/>
    <w:rsid w:val="007E4994"/>
    <w:rsid w:val="007E4A77"/>
    <w:rsid w:val="007E4C5D"/>
    <w:rsid w:val="007E5324"/>
    <w:rsid w:val="007E59BF"/>
    <w:rsid w:val="007E5D2E"/>
    <w:rsid w:val="007E6241"/>
    <w:rsid w:val="007E63E5"/>
    <w:rsid w:val="007E651F"/>
    <w:rsid w:val="007E7E3E"/>
    <w:rsid w:val="007F01BB"/>
    <w:rsid w:val="007F0225"/>
    <w:rsid w:val="007F194D"/>
    <w:rsid w:val="007F1B00"/>
    <w:rsid w:val="007F23C8"/>
    <w:rsid w:val="007F321E"/>
    <w:rsid w:val="007F4B48"/>
    <w:rsid w:val="007F4BF5"/>
    <w:rsid w:val="007F51C3"/>
    <w:rsid w:val="007F5C58"/>
    <w:rsid w:val="007F6A03"/>
    <w:rsid w:val="007F7668"/>
    <w:rsid w:val="00800115"/>
    <w:rsid w:val="00801B5A"/>
    <w:rsid w:val="00801F23"/>
    <w:rsid w:val="008028D4"/>
    <w:rsid w:val="00804657"/>
    <w:rsid w:val="008047DD"/>
    <w:rsid w:val="008054F6"/>
    <w:rsid w:val="008062E0"/>
    <w:rsid w:val="008068F4"/>
    <w:rsid w:val="00806BC8"/>
    <w:rsid w:val="00810740"/>
    <w:rsid w:val="008131C0"/>
    <w:rsid w:val="00813CF9"/>
    <w:rsid w:val="00813E2F"/>
    <w:rsid w:val="008142DA"/>
    <w:rsid w:val="00815198"/>
    <w:rsid w:val="00815798"/>
    <w:rsid w:val="00815982"/>
    <w:rsid w:val="0081624A"/>
    <w:rsid w:val="00817AB9"/>
    <w:rsid w:val="0082040D"/>
    <w:rsid w:val="008204C9"/>
    <w:rsid w:val="0082156A"/>
    <w:rsid w:val="00821B7E"/>
    <w:rsid w:val="00821CD2"/>
    <w:rsid w:val="0082300C"/>
    <w:rsid w:val="00823147"/>
    <w:rsid w:val="008245CB"/>
    <w:rsid w:val="008248CF"/>
    <w:rsid w:val="00825091"/>
    <w:rsid w:val="00826F48"/>
    <w:rsid w:val="008279B2"/>
    <w:rsid w:val="008279B5"/>
    <w:rsid w:val="00827CE7"/>
    <w:rsid w:val="00830660"/>
    <w:rsid w:val="008306AE"/>
    <w:rsid w:val="00830BC5"/>
    <w:rsid w:val="00830DF5"/>
    <w:rsid w:val="00831165"/>
    <w:rsid w:val="008314C7"/>
    <w:rsid w:val="0083170F"/>
    <w:rsid w:val="00831F4E"/>
    <w:rsid w:val="00832829"/>
    <w:rsid w:val="0083315F"/>
    <w:rsid w:val="0083365E"/>
    <w:rsid w:val="00833A33"/>
    <w:rsid w:val="00834100"/>
    <w:rsid w:val="0083416F"/>
    <w:rsid w:val="008345BD"/>
    <w:rsid w:val="00834CDC"/>
    <w:rsid w:val="008351D3"/>
    <w:rsid w:val="00837C32"/>
    <w:rsid w:val="00840073"/>
    <w:rsid w:val="008401B6"/>
    <w:rsid w:val="008403D6"/>
    <w:rsid w:val="00840F72"/>
    <w:rsid w:val="008411CB"/>
    <w:rsid w:val="0084123F"/>
    <w:rsid w:val="0084141D"/>
    <w:rsid w:val="00841786"/>
    <w:rsid w:val="0084224D"/>
    <w:rsid w:val="008430B0"/>
    <w:rsid w:val="008431D2"/>
    <w:rsid w:val="00843411"/>
    <w:rsid w:val="00843549"/>
    <w:rsid w:val="00843593"/>
    <w:rsid w:val="0084370E"/>
    <w:rsid w:val="00843D21"/>
    <w:rsid w:val="00843E66"/>
    <w:rsid w:val="008444D6"/>
    <w:rsid w:val="0084471C"/>
    <w:rsid w:val="008453FF"/>
    <w:rsid w:val="00845431"/>
    <w:rsid w:val="00845D81"/>
    <w:rsid w:val="00845F11"/>
    <w:rsid w:val="00847A73"/>
    <w:rsid w:val="00847B2B"/>
    <w:rsid w:val="00847DAA"/>
    <w:rsid w:val="00850C89"/>
    <w:rsid w:val="00850DAD"/>
    <w:rsid w:val="008513C4"/>
    <w:rsid w:val="008515BC"/>
    <w:rsid w:val="00851601"/>
    <w:rsid w:val="00851D4D"/>
    <w:rsid w:val="00852887"/>
    <w:rsid w:val="00852B04"/>
    <w:rsid w:val="0085321C"/>
    <w:rsid w:val="00853697"/>
    <w:rsid w:val="00854F5B"/>
    <w:rsid w:val="00855510"/>
    <w:rsid w:val="00855815"/>
    <w:rsid w:val="00857206"/>
    <w:rsid w:val="00857867"/>
    <w:rsid w:val="00857D7D"/>
    <w:rsid w:val="00857E4D"/>
    <w:rsid w:val="008601C4"/>
    <w:rsid w:val="008603F7"/>
    <w:rsid w:val="008609D1"/>
    <w:rsid w:val="00860A2C"/>
    <w:rsid w:val="0086100A"/>
    <w:rsid w:val="00861948"/>
    <w:rsid w:val="008627F0"/>
    <w:rsid w:val="00862EB3"/>
    <w:rsid w:val="00862F0D"/>
    <w:rsid w:val="00863275"/>
    <w:rsid w:val="008636F9"/>
    <w:rsid w:val="00863811"/>
    <w:rsid w:val="0086384B"/>
    <w:rsid w:val="00863D40"/>
    <w:rsid w:val="00864041"/>
    <w:rsid w:val="00864654"/>
    <w:rsid w:val="00865BCE"/>
    <w:rsid w:val="00865E41"/>
    <w:rsid w:val="00866691"/>
    <w:rsid w:val="008669C9"/>
    <w:rsid w:val="00866B10"/>
    <w:rsid w:val="00866B17"/>
    <w:rsid w:val="00866DA1"/>
    <w:rsid w:val="00867754"/>
    <w:rsid w:val="00870ECF"/>
    <w:rsid w:val="008712DE"/>
    <w:rsid w:val="008714CD"/>
    <w:rsid w:val="00871579"/>
    <w:rsid w:val="00871756"/>
    <w:rsid w:val="00871855"/>
    <w:rsid w:val="00871939"/>
    <w:rsid w:val="00871B94"/>
    <w:rsid w:val="008730D4"/>
    <w:rsid w:val="00873D0E"/>
    <w:rsid w:val="00874699"/>
    <w:rsid w:val="00874954"/>
    <w:rsid w:val="00874C39"/>
    <w:rsid w:val="0087596A"/>
    <w:rsid w:val="00875ABF"/>
    <w:rsid w:val="00876C10"/>
    <w:rsid w:val="00877934"/>
    <w:rsid w:val="008779E5"/>
    <w:rsid w:val="008802A5"/>
    <w:rsid w:val="008804A4"/>
    <w:rsid w:val="0088091C"/>
    <w:rsid w:val="0088094D"/>
    <w:rsid w:val="00881218"/>
    <w:rsid w:val="008815F4"/>
    <w:rsid w:val="0088177C"/>
    <w:rsid w:val="00882182"/>
    <w:rsid w:val="00882325"/>
    <w:rsid w:val="008823C2"/>
    <w:rsid w:val="0088364E"/>
    <w:rsid w:val="00883760"/>
    <w:rsid w:val="00883968"/>
    <w:rsid w:val="00883DA7"/>
    <w:rsid w:val="0088549B"/>
    <w:rsid w:val="008858A1"/>
    <w:rsid w:val="00885D68"/>
    <w:rsid w:val="00885EB3"/>
    <w:rsid w:val="00886778"/>
    <w:rsid w:val="0088747D"/>
    <w:rsid w:val="00887A3F"/>
    <w:rsid w:val="00891102"/>
    <w:rsid w:val="008919FC"/>
    <w:rsid w:val="008920B6"/>
    <w:rsid w:val="008920F9"/>
    <w:rsid w:val="00892132"/>
    <w:rsid w:val="0089225C"/>
    <w:rsid w:val="008927C9"/>
    <w:rsid w:val="00892EAA"/>
    <w:rsid w:val="0089337C"/>
    <w:rsid w:val="00893432"/>
    <w:rsid w:val="00893CF3"/>
    <w:rsid w:val="00893FCE"/>
    <w:rsid w:val="00894123"/>
    <w:rsid w:val="0089542B"/>
    <w:rsid w:val="00895C87"/>
    <w:rsid w:val="008965F2"/>
    <w:rsid w:val="008966E5"/>
    <w:rsid w:val="00896D1C"/>
    <w:rsid w:val="00897109"/>
    <w:rsid w:val="008973A9"/>
    <w:rsid w:val="008978C9"/>
    <w:rsid w:val="00897A0F"/>
    <w:rsid w:val="00897E55"/>
    <w:rsid w:val="008A0289"/>
    <w:rsid w:val="008A0DD0"/>
    <w:rsid w:val="008A1475"/>
    <w:rsid w:val="008A17C3"/>
    <w:rsid w:val="008A1E65"/>
    <w:rsid w:val="008A4429"/>
    <w:rsid w:val="008A4D8B"/>
    <w:rsid w:val="008A4FE2"/>
    <w:rsid w:val="008A5379"/>
    <w:rsid w:val="008A6771"/>
    <w:rsid w:val="008A6E3D"/>
    <w:rsid w:val="008B02BE"/>
    <w:rsid w:val="008B10E5"/>
    <w:rsid w:val="008B1689"/>
    <w:rsid w:val="008B33DD"/>
    <w:rsid w:val="008B3682"/>
    <w:rsid w:val="008B394F"/>
    <w:rsid w:val="008B3BB0"/>
    <w:rsid w:val="008B3EB1"/>
    <w:rsid w:val="008B4257"/>
    <w:rsid w:val="008B547D"/>
    <w:rsid w:val="008B5D60"/>
    <w:rsid w:val="008B6280"/>
    <w:rsid w:val="008B6458"/>
    <w:rsid w:val="008B64E8"/>
    <w:rsid w:val="008B691B"/>
    <w:rsid w:val="008B6B8C"/>
    <w:rsid w:val="008B703E"/>
    <w:rsid w:val="008B74C2"/>
    <w:rsid w:val="008B77B3"/>
    <w:rsid w:val="008C024E"/>
    <w:rsid w:val="008C0AA7"/>
    <w:rsid w:val="008C1127"/>
    <w:rsid w:val="008C178D"/>
    <w:rsid w:val="008C22AD"/>
    <w:rsid w:val="008C270E"/>
    <w:rsid w:val="008C2B18"/>
    <w:rsid w:val="008C30A2"/>
    <w:rsid w:val="008C47E0"/>
    <w:rsid w:val="008C4ECF"/>
    <w:rsid w:val="008C50DA"/>
    <w:rsid w:val="008C5518"/>
    <w:rsid w:val="008C58B2"/>
    <w:rsid w:val="008C6004"/>
    <w:rsid w:val="008C697D"/>
    <w:rsid w:val="008C6A07"/>
    <w:rsid w:val="008C725E"/>
    <w:rsid w:val="008C7DFE"/>
    <w:rsid w:val="008D0302"/>
    <w:rsid w:val="008D0599"/>
    <w:rsid w:val="008D1130"/>
    <w:rsid w:val="008D1E55"/>
    <w:rsid w:val="008D253E"/>
    <w:rsid w:val="008D2890"/>
    <w:rsid w:val="008D3AF4"/>
    <w:rsid w:val="008D5148"/>
    <w:rsid w:val="008D536D"/>
    <w:rsid w:val="008D5370"/>
    <w:rsid w:val="008D5E43"/>
    <w:rsid w:val="008E01D0"/>
    <w:rsid w:val="008E08B5"/>
    <w:rsid w:val="008E096E"/>
    <w:rsid w:val="008E1A27"/>
    <w:rsid w:val="008E212B"/>
    <w:rsid w:val="008E25F0"/>
    <w:rsid w:val="008E2F66"/>
    <w:rsid w:val="008E3ACB"/>
    <w:rsid w:val="008E3E54"/>
    <w:rsid w:val="008E49B2"/>
    <w:rsid w:val="008E5461"/>
    <w:rsid w:val="008E551F"/>
    <w:rsid w:val="008E58FF"/>
    <w:rsid w:val="008E5941"/>
    <w:rsid w:val="008E5AD8"/>
    <w:rsid w:val="008E5F3C"/>
    <w:rsid w:val="008E7BC0"/>
    <w:rsid w:val="008F0549"/>
    <w:rsid w:val="008F0671"/>
    <w:rsid w:val="008F219E"/>
    <w:rsid w:val="008F23C3"/>
    <w:rsid w:val="008F2D05"/>
    <w:rsid w:val="008F2DA8"/>
    <w:rsid w:val="008F30E3"/>
    <w:rsid w:val="008F33A6"/>
    <w:rsid w:val="008F3E2E"/>
    <w:rsid w:val="008F43DB"/>
    <w:rsid w:val="008F482C"/>
    <w:rsid w:val="008F5640"/>
    <w:rsid w:val="008F59EB"/>
    <w:rsid w:val="008F5BBD"/>
    <w:rsid w:val="008F6D11"/>
    <w:rsid w:val="008F7CBF"/>
    <w:rsid w:val="008F7E4B"/>
    <w:rsid w:val="008F7EF4"/>
    <w:rsid w:val="00900CFC"/>
    <w:rsid w:val="009014B3"/>
    <w:rsid w:val="00902BAD"/>
    <w:rsid w:val="00902F44"/>
    <w:rsid w:val="009033D5"/>
    <w:rsid w:val="00903483"/>
    <w:rsid w:val="00903C81"/>
    <w:rsid w:val="00904143"/>
    <w:rsid w:val="00904875"/>
    <w:rsid w:val="00904C28"/>
    <w:rsid w:val="0090626D"/>
    <w:rsid w:val="00906435"/>
    <w:rsid w:val="00906996"/>
    <w:rsid w:val="00906FC7"/>
    <w:rsid w:val="00907099"/>
    <w:rsid w:val="009103B0"/>
    <w:rsid w:val="00910449"/>
    <w:rsid w:val="009108AA"/>
    <w:rsid w:val="00911A50"/>
    <w:rsid w:val="00912901"/>
    <w:rsid w:val="00912A5E"/>
    <w:rsid w:val="009133F2"/>
    <w:rsid w:val="00913BCB"/>
    <w:rsid w:val="00913D98"/>
    <w:rsid w:val="009145C7"/>
    <w:rsid w:val="00914FB3"/>
    <w:rsid w:val="009150A7"/>
    <w:rsid w:val="009157EF"/>
    <w:rsid w:val="00915C3E"/>
    <w:rsid w:val="00915EEC"/>
    <w:rsid w:val="009163D9"/>
    <w:rsid w:val="00916711"/>
    <w:rsid w:val="00916AB5"/>
    <w:rsid w:val="00921968"/>
    <w:rsid w:val="009220D2"/>
    <w:rsid w:val="0092227F"/>
    <w:rsid w:val="009225EA"/>
    <w:rsid w:val="00924085"/>
    <w:rsid w:val="00924B14"/>
    <w:rsid w:val="00924CDD"/>
    <w:rsid w:val="009256A7"/>
    <w:rsid w:val="0092576E"/>
    <w:rsid w:val="0092587C"/>
    <w:rsid w:val="00925894"/>
    <w:rsid w:val="009258DA"/>
    <w:rsid w:val="009259AF"/>
    <w:rsid w:val="00925C56"/>
    <w:rsid w:val="00925FEF"/>
    <w:rsid w:val="00926032"/>
    <w:rsid w:val="00927BC0"/>
    <w:rsid w:val="00927E03"/>
    <w:rsid w:val="0093027A"/>
    <w:rsid w:val="009305B2"/>
    <w:rsid w:val="0093165C"/>
    <w:rsid w:val="009322B5"/>
    <w:rsid w:val="009325EB"/>
    <w:rsid w:val="009327CD"/>
    <w:rsid w:val="0093327D"/>
    <w:rsid w:val="00933FE9"/>
    <w:rsid w:val="00934462"/>
    <w:rsid w:val="00934729"/>
    <w:rsid w:val="00934A34"/>
    <w:rsid w:val="009356CE"/>
    <w:rsid w:val="00935B12"/>
    <w:rsid w:val="0093669A"/>
    <w:rsid w:val="00940718"/>
    <w:rsid w:val="00940B01"/>
    <w:rsid w:val="00940BBC"/>
    <w:rsid w:val="00941D2E"/>
    <w:rsid w:val="009422A9"/>
    <w:rsid w:val="00942415"/>
    <w:rsid w:val="009429ED"/>
    <w:rsid w:val="009433B7"/>
    <w:rsid w:val="009434A7"/>
    <w:rsid w:val="00945528"/>
    <w:rsid w:val="0094780F"/>
    <w:rsid w:val="00950056"/>
    <w:rsid w:val="0095015C"/>
    <w:rsid w:val="00950A8C"/>
    <w:rsid w:val="00950BFC"/>
    <w:rsid w:val="00950E66"/>
    <w:rsid w:val="009511F0"/>
    <w:rsid w:val="00952018"/>
    <w:rsid w:val="00953040"/>
    <w:rsid w:val="0095306B"/>
    <w:rsid w:val="00953B2A"/>
    <w:rsid w:val="009541E3"/>
    <w:rsid w:val="00954635"/>
    <w:rsid w:val="00954668"/>
    <w:rsid w:val="00954B88"/>
    <w:rsid w:val="00954E34"/>
    <w:rsid w:val="009551A2"/>
    <w:rsid w:val="009551C2"/>
    <w:rsid w:val="0095582C"/>
    <w:rsid w:val="00955F4B"/>
    <w:rsid w:val="00957714"/>
    <w:rsid w:val="009579DB"/>
    <w:rsid w:val="009600F8"/>
    <w:rsid w:val="009609B1"/>
    <w:rsid w:val="009614E8"/>
    <w:rsid w:val="00961558"/>
    <w:rsid w:val="009622F2"/>
    <w:rsid w:val="00963087"/>
    <w:rsid w:val="0096323B"/>
    <w:rsid w:val="009643BF"/>
    <w:rsid w:val="00964778"/>
    <w:rsid w:val="0096536D"/>
    <w:rsid w:val="00965EF0"/>
    <w:rsid w:val="009666A1"/>
    <w:rsid w:val="00966733"/>
    <w:rsid w:val="00966B41"/>
    <w:rsid w:val="00967111"/>
    <w:rsid w:val="009700C5"/>
    <w:rsid w:val="00970F83"/>
    <w:rsid w:val="009712A5"/>
    <w:rsid w:val="00971DA1"/>
    <w:rsid w:val="00973065"/>
    <w:rsid w:val="00973618"/>
    <w:rsid w:val="00973AB0"/>
    <w:rsid w:val="00973F78"/>
    <w:rsid w:val="009749A0"/>
    <w:rsid w:val="0097554F"/>
    <w:rsid w:val="0097556C"/>
    <w:rsid w:val="00975888"/>
    <w:rsid w:val="00975B14"/>
    <w:rsid w:val="0097612D"/>
    <w:rsid w:val="0097765A"/>
    <w:rsid w:val="00977F24"/>
    <w:rsid w:val="009803AC"/>
    <w:rsid w:val="00980BB2"/>
    <w:rsid w:val="00980CF3"/>
    <w:rsid w:val="009811E8"/>
    <w:rsid w:val="0098257E"/>
    <w:rsid w:val="00982611"/>
    <w:rsid w:val="009828C4"/>
    <w:rsid w:val="00983B67"/>
    <w:rsid w:val="00983F9F"/>
    <w:rsid w:val="00984CAA"/>
    <w:rsid w:val="009856D6"/>
    <w:rsid w:val="00985BB2"/>
    <w:rsid w:val="00985CB9"/>
    <w:rsid w:val="00986590"/>
    <w:rsid w:val="00986707"/>
    <w:rsid w:val="00987D01"/>
    <w:rsid w:val="00987F1C"/>
    <w:rsid w:val="00990B50"/>
    <w:rsid w:val="00990EE7"/>
    <w:rsid w:val="00990F67"/>
    <w:rsid w:val="009919CC"/>
    <w:rsid w:val="00991D98"/>
    <w:rsid w:val="00992F6D"/>
    <w:rsid w:val="00993353"/>
    <w:rsid w:val="00993942"/>
    <w:rsid w:val="00993A5D"/>
    <w:rsid w:val="009944CF"/>
    <w:rsid w:val="00994EF0"/>
    <w:rsid w:val="00994F72"/>
    <w:rsid w:val="009950E9"/>
    <w:rsid w:val="009951D3"/>
    <w:rsid w:val="00995951"/>
    <w:rsid w:val="00995CD3"/>
    <w:rsid w:val="00997322"/>
    <w:rsid w:val="009A1417"/>
    <w:rsid w:val="009A2A8C"/>
    <w:rsid w:val="009A2BE1"/>
    <w:rsid w:val="009A364B"/>
    <w:rsid w:val="009A5283"/>
    <w:rsid w:val="009A5603"/>
    <w:rsid w:val="009A760A"/>
    <w:rsid w:val="009A7760"/>
    <w:rsid w:val="009B08F3"/>
    <w:rsid w:val="009B1358"/>
    <w:rsid w:val="009B1380"/>
    <w:rsid w:val="009B1B29"/>
    <w:rsid w:val="009B2214"/>
    <w:rsid w:val="009B33E3"/>
    <w:rsid w:val="009B37F2"/>
    <w:rsid w:val="009B3C98"/>
    <w:rsid w:val="009B40C0"/>
    <w:rsid w:val="009B41B0"/>
    <w:rsid w:val="009B47DE"/>
    <w:rsid w:val="009B4DAB"/>
    <w:rsid w:val="009B569B"/>
    <w:rsid w:val="009B60CF"/>
    <w:rsid w:val="009B6536"/>
    <w:rsid w:val="009B6734"/>
    <w:rsid w:val="009B6AE1"/>
    <w:rsid w:val="009B712D"/>
    <w:rsid w:val="009B72CE"/>
    <w:rsid w:val="009B74B7"/>
    <w:rsid w:val="009B7663"/>
    <w:rsid w:val="009C0528"/>
    <w:rsid w:val="009C0BE8"/>
    <w:rsid w:val="009C0EA8"/>
    <w:rsid w:val="009C116F"/>
    <w:rsid w:val="009C2281"/>
    <w:rsid w:val="009C2937"/>
    <w:rsid w:val="009C2E16"/>
    <w:rsid w:val="009C3540"/>
    <w:rsid w:val="009C41A3"/>
    <w:rsid w:val="009C4776"/>
    <w:rsid w:val="009C47EB"/>
    <w:rsid w:val="009C4E67"/>
    <w:rsid w:val="009C4FF9"/>
    <w:rsid w:val="009C52E1"/>
    <w:rsid w:val="009C53F5"/>
    <w:rsid w:val="009C672A"/>
    <w:rsid w:val="009C6ACF"/>
    <w:rsid w:val="009C6E37"/>
    <w:rsid w:val="009C79AB"/>
    <w:rsid w:val="009C7DF0"/>
    <w:rsid w:val="009D14BB"/>
    <w:rsid w:val="009D2673"/>
    <w:rsid w:val="009D32B5"/>
    <w:rsid w:val="009D34F7"/>
    <w:rsid w:val="009D5926"/>
    <w:rsid w:val="009D5E11"/>
    <w:rsid w:val="009D6568"/>
    <w:rsid w:val="009D6613"/>
    <w:rsid w:val="009D66A7"/>
    <w:rsid w:val="009D7BAC"/>
    <w:rsid w:val="009D7E68"/>
    <w:rsid w:val="009E0A20"/>
    <w:rsid w:val="009E0F0B"/>
    <w:rsid w:val="009E1307"/>
    <w:rsid w:val="009E1412"/>
    <w:rsid w:val="009E20A9"/>
    <w:rsid w:val="009E20D5"/>
    <w:rsid w:val="009E21DE"/>
    <w:rsid w:val="009E28A9"/>
    <w:rsid w:val="009E2983"/>
    <w:rsid w:val="009E2FA4"/>
    <w:rsid w:val="009E30CF"/>
    <w:rsid w:val="009E39B5"/>
    <w:rsid w:val="009E4916"/>
    <w:rsid w:val="009E50AA"/>
    <w:rsid w:val="009E581E"/>
    <w:rsid w:val="009E59A4"/>
    <w:rsid w:val="009E59FD"/>
    <w:rsid w:val="009E6B58"/>
    <w:rsid w:val="009E6C89"/>
    <w:rsid w:val="009E7192"/>
    <w:rsid w:val="009E7202"/>
    <w:rsid w:val="009E762E"/>
    <w:rsid w:val="009F1BDF"/>
    <w:rsid w:val="009F2409"/>
    <w:rsid w:val="009F3074"/>
    <w:rsid w:val="009F3B0C"/>
    <w:rsid w:val="009F3C17"/>
    <w:rsid w:val="009F3DFF"/>
    <w:rsid w:val="009F470F"/>
    <w:rsid w:val="009F53F5"/>
    <w:rsid w:val="009F564D"/>
    <w:rsid w:val="009F5D60"/>
    <w:rsid w:val="009F6AB2"/>
    <w:rsid w:val="009F7799"/>
    <w:rsid w:val="00A00611"/>
    <w:rsid w:val="00A00871"/>
    <w:rsid w:val="00A00A36"/>
    <w:rsid w:val="00A019C3"/>
    <w:rsid w:val="00A03135"/>
    <w:rsid w:val="00A0396D"/>
    <w:rsid w:val="00A03D47"/>
    <w:rsid w:val="00A03EC8"/>
    <w:rsid w:val="00A03EDB"/>
    <w:rsid w:val="00A05022"/>
    <w:rsid w:val="00A05569"/>
    <w:rsid w:val="00A05FC7"/>
    <w:rsid w:val="00A062FD"/>
    <w:rsid w:val="00A065CB"/>
    <w:rsid w:val="00A06DDD"/>
    <w:rsid w:val="00A0717E"/>
    <w:rsid w:val="00A072E3"/>
    <w:rsid w:val="00A07794"/>
    <w:rsid w:val="00A079FA"/>
    <w:rsid w:val="00A10CB9"/>
    <w:rsid w:val="00A10F78"/>
    <w:rsid w:val="00A119C5"/>
    <w:rsid w:val="00A11ECC"/>
    <w:rsid w:val="00A12249"/>
    <w:rsid w:val="00A1244D"/>
    <w:rsid w:val="00A12A4F"/>
    <w:rsid w:val="00A13E91"/>
    <w:rsid w:val="00A14E2D"/>
    <w:rsid w:val="00A15116"/>
    <w:rsid w:val="00A15318"/>
    <w:rsid w:val="00A1533B"/>
    <w:rsid w:val="00A160DA"/>
    <w:rsid w:val="00A160EB"/>
    <w:rsid w:val="00A1610D"/>
    <w:rsid w:val="00A17B85"/>
    <w:rsid w:val="00A17C38"/>
    <w:rsid w:val="00A205C7"/>
    <w:rsid w:val="00A21350"/>
    <w:rsid w:val="00A21680"/>
    <w:rsid w:val="00A21A00"/>
    <w:rsid w:val="00A2339E"/>
    <w:rsid w:val="00A236A3"/>
    <w:rsid w:val="00A241A9"/>
    <w:rsid w:val="00A256D0"/>
    <w:rsid w:val="00A25817"/>
    <w:rsid w:val="00A25B90"/>
    <w:rsid w:val="00A26BB5"/>
    <w:rsid w:val="00A27278"/>
    <w:rsid w:val="00A27DAC"/>
    <w:rsid w:val="00A30268"/>
    <w:rsid w:val="00A30DE5"/>
    <w:rsid w:val="00A30E20"/>
    <w:rsid w:val="00A316CC"/>
    <w:rsid w:val="00A3217C"/>
    <w:rsid w:val="00A32917"/>
    <w:rsid w:val="00A32DF9"/>
    <w:rsid w:val="00A3339D"/>
    <w:rsid w:val="00A33D59"/>
    <w:rsid w:val="00A33E1C"/>
    <w:rsid w:val="00A3468E"/>
    <w:rsid w:val="00A34764"/>
    <w:rsid w:val="00A347EA"/>
    <w:rsid w:val="00A35502"/>
    <w:rsid w:val="00A35B12"/>
    <w:rsid w:val="00A36E06"/>
    <w:rsid w:val="00A40561"/>
    <w:rsid w:val="00A41AFC"/>
    <w:rsid w:val="00A41D41"/>
    <w:rsid w:val="00A44507"/>
    <w:rsid w:val="00A44829"/>
    <w:rsid w:val="00A454F9"/>
    <w:rsid w:val="00A4561D"/>
    <w:rsid w:val="00A4582D"/>
    <w:rsid w:val="00A45CF3"/>
    <w:rsid w:val="00A45FE7"/>
    <w:rsid w:val="00A4683C"/>
    <w:rsid w:val="00A470FA"/>
    <w:rsid w:val="00A47A19"/>
    <w:rsid w:val="00A47A33"/>
    <w:rsid w:val="00A47BA7"/>
    <w:rsid w:val="00A50713"/>
    <w:rsid w:val="00A50D1B"/>
    <w:rsid w:val="00A50F0B"/>
    <w:rsid w:val="00A51984"/>
    <w:rsid w:val="00A52A92"/>
    <w:rsid w:val="00A53572"/>
    <w:rsid w:val="00A54F8C"/>
    <w:rsid w:val="00A55090"/>
    <w:rsid w:val="00A55253"/>
    <w:rsid w:val="00A556D8"/>
    <w:rsid w:val="00A6010D"/>
    <w:rsid w:val="00A61217"/>
    <w:rsid w:val="00A61A03"/>
    <w:rsid w:val="00A61B08"/>
    <w:rsid w:val="00A62028"/>
    <w:rsid w:val="00A620C6"/>
    <w:rsid w:val="00A62C3C"/>
    <w:rsid w:val="00A63865"/>
    <w:rsid w:val="00A63AAC"/>
    <w:rsid w:val="00A64648"/>
    <w:rsid w:val="00A647FB"/>
    <w:rsid w:val="00A64B95"/>
    <w:rsid w:val="00A651B3"/>
    <w:rsid w:val="00A65A08"/>
    <w:rsid w:val="00A66989"/>
    <w:rsid w:val="00A66D31"/>
    <w:rsid w:val="00A67599"/>
    <w:rsid w:val="00A6759E"/>
    <w:rsid w:val="00A706EF"/>
    <w:rsid w:val="00A70DDF"/>
    <w:rsid w:val="00A71013"/>
    <w:rsid w:val="00A7224C"/>
    <w:rsid w:val="00A72575"/>
    <w:rsid w:val="00A72D58"/>
    <w:rsid w:val="00A748C9"/>
    <w:rsid w:val="00A7551D"/>
    <w:rsid w:val="00A75E4D"/>
    <w:rsid w:val="00A76036"/>
    <w:rsid w:val="00A76979"/>
    <w:rsid w:val="00A76CA6"/>
    <w:rsid w:val="00A76D69"/>
    <w:rsid w:val="00A76E5C"/>
    <w:rsid w:val="00A77BF1"/>
    <w:rsid w:val="00A77CEE"/>
    <w:rsid w:val="00A80889"/>
    <w:rsid w:val="00A80931"/>
    <w:rsid w:val="00A81F25"/>
    <w:rsid w:val="00A823A7"/>
    <w:rsid w:val="00A82620"/>
    <w:rsid w:val="00A827FF"/>
    <w:rsid w:val="00A82DA8"/>
    <w:rsid w:val="00A82E17"/>
    <w:rsid w:val="00A8379C"/>
    <w:rsid w:val="00A83C2C"/>
    <w:rsid w:val="00A8510C"/>
    <w:rsid w:val="00A859AC"/>
    <w:rsid w:val="00A86D07"/>
    <w:rsid w:val="00A87D4F"/>
    <w:rsid w:val="00A87DA4"/>
    <w:rsid w:val="00A908B2"/>
    <w:rsid w:val="00A9254A"/>
    <w:rsid w:val="00A96068"/>
    <w:rsid w:val="00A970B4"/>
    <w:rsid w:val="00AA0B64"/>
    <w:rsid w:val="00AA1236"/>
    <w:rsid w:val="00AA13A8"/>
    <w:rsid w:val="00AA212C"/>
    <w:rsid w:val="00AA2147"/>
    <w:rsid w:val="00AA293E"/>
    <w:rsid w:val="00AA52F0"/>
    <w:rsid w:val="00AA55DD"/>
    <w:rsid w:val="00AA5951"/>
    <w:rsid w:val="00AA5E97"/>
    <w:rsid w:val="00AA6455"/>
    <w:rsid w:val="00AA6642"/>
    <w:rsid w:val="00AA6CC0"/>
    <w:rsid w:val="00AA7BAD"/>
    <w:rsid w:val="00AA7D4C"/>
    <w:rsid w:val="00AB0230"/>
    <w:rsid w:val="00AB05DE"/>
    <w:rsid w:val="00AB0E65"/>
    <w:rsid w:val="00AB0E8C"/>
    <w:rsid w:val="00AB106F"/>
    <w:rsid w:val="00AB18E1"/>
    <w:rsid w:val="00AB32D7"/>
    <w:rsid w:val="00AB3612"/>
    <w:rsid w:val="00AB466D"/>
    <w:rsid w:val="00AB4DFC"/>
    <w:rsid w:val="00AB4F2D"/>
    <w:rsid w:val="00AB4FC8"/>
    <w:rsid w:val="00AB5385"/>
    <w:rsid w:val="00AB5C94"/>
    <w:rsid w:val="00AB65CB"/>
    <w:rsid w:val="00AB65DC"/>
    <w:rsid w:val="00AB6F20"/>
    <w:rsid w:val="00AB756A"/>
    <w:rsid w:val="00AB76C1"/>
    <w:rsid w:val="00AC0789"/>
    <w:rsid w:val="00AC09C9"/>
    <w:rsid w:val="00AC1B5A"/>
    <w:rsid w:val="00AC2B04"/>
    <w:rsid w:val="00AC3347"/>
    <w:rsid w:val="00AC33ED"/>
    <w:rsid w:val="00AC4DB4"/>
    <w:rsid w:val="00AC4E81"/>
    <w:rsid w:val="00AC5A09"/>
    <w:rsid w:val="00AC5B4B"/>
    <w:rsid w:val="00AC6120"/>
    <w:rsid w:val="00AC622B"/>
    <w:rsid w:val="00AC66AB"/>
    <w:rsid w:val="00AC671C"/>
    <w:rsid w:val="00AC68BB"/>
    <w:rsid w:val="00AC728D"/>
    <w:rsid w:val="00AD0472"/>
    <w:rsid w:val="00AD1230"/>
    <w:rsid w:val="00AD28E1"/>
    <w:rsid w:val="00AD3E34"/>
    <w:rsid w:val="00AD4E15"/>
    <w:rsid w:val="00AD4F53"/>
    <w:rsid w:val="00AD5804"/>
    <w:rsid w:val="00AD5B0A"/>
    <w:rsid w:val="00AD5CD8"/>
    <w:rsid w:val="00AD5EBE"/>
    <w:rsid w:val="00AD5FE6"/>
    <w:rsid w:val="00AD69B8"/>
    <w:rsid w:val="00AD76EA"/>
    <w:rsid w:val="00AD782D"/>
    <w:rsid w:val="00AE0E06"/>
    <w:rsid w:val="00AE0F6E"/>
    <w:rsid w:val="00AE12BD"/>
    <w:rsid w:val="00AE156F"/>
    <w:rsid w:val="00AE1F16"/>
    <w:rsid w:val="00AE1F95"/>
    <w:rsid w:val="00AE2C02"/>
    <w:rsid w:val="00AE4810"/>
    <w:rsid w:val="00AE4AAF"/>
    <w:rsid w:val="00AE5082"/>
    <w:rsid w:val="00AE54A7"/>
    <w:rsid w:val="00AE64BD"/>
    <w:rsid w:val="00AE7988"/>
    <w:rsid w:val="00AF107D"/>
    <w:rsid w:val="00AF1EE4"/>
    <w:rsid w:val="00AF26C1"/>
    <w:rsid w:val="00AF34B3"/>
    <w:rsid w:val="00AF4789"/>
    <w:rsid w:val="00AF4D60"/>
    <w:rsid w:val="00AF4F58"/>
    <w:rsid w:val="00AF5700"/>
    <w:rsid w:val="00AF5E20"/>
    <w:rsid w:val="00AF6146"/>
    <w:rsid w:val="00AF685C"/>
    <w:rsid w:val="00AF6BDB"/>
    <w:rsid w:val="00AF6E80"/>
    <w:rsid w:val="00AF76BA"/>
    <w:rsid w:val="00AF7A90"/>
    <w:rsid w:val="00AF7BFC"/>
    <w:rsid w:val="00AF7D59"/>
    <w:rsid w:val="00B00DFD"/>
    <w:rsid w:val="00B010E1"/>
    <w:rsid w:val="00B013E1"/>
    <w:rsid w:val="00B01D35"/>
    <w:rsid w:val="00B021BC"/>
    <w:rsid w:val="00B02C49"/>
    <w:rsid w:val="00B02EE2"/>
    <w:rsid w:val="00B0356D"/>
    <w:rsid w:val="00B03C9A"/>
    <w:rsid w:val="00B0460E"/>
    <w:rsid w:val="00B0572C"/>
    <w:rsid w:val="00B05CF5"/>
    <w:rsid w:val="00B061F2"/>
    <w:rsid w:val="00B06757"/>
    <w:rsid w:val="00B06D6E"/>
    <w:rsid w:val="00B07A07"/>
    <w:rsid w:val="00B07B83"/>
    <w:rsid w:val="00B10210"/>
    <w:rsid w:val="00B10335"/>
    <w:rsid w:val="00B107B8"/>
    <w:rsid w:val="00B111B9"/>
    <w:rsid w:val="00B114AB"/>
    <w:rsid w:val="00B11CBE"/>
    <w:rsid w:val="00B1202E"/>
    <w:rsid w:val="00B12A3C"/>
    <w:rsid w:val="00B12DF4"/>
    <w:rsid w:val="00B1339E"/>
    <w:rsid w:val="00B1390C"/>
    <w:rsid w:val="00B15924"/>
    <w:rsid w:val="00B15DE4"/>
    <w:rsid w:val="00B174C1"/>
    <w:rsid w:val="00B17834"/>
    <w:rsid w:val="00B206A6"/>
    <w:rsid w:val="00B21222"/>
    <w:rsid w:val="00B21C9F"/>
    <w:rsid w:val="00B221EF"/>
    <w:rsid w:val="00B22567"/>
    <w:rsid w:val="00B23DA6"/>
    <w:rsid w:val="00B23E1F"/>
    <w:rsid w:val="00B24EB7"/>
    <w:rsid w:val="00B253AA"/>
    <w:rsid w:val="00B277C6"/>
    <w:rsid w:val="00B27BC6"/>
    <w:rsid w:val="00B3033D"/>
    <w:rsid w:val="00B308C6"/>
    <w:rsid w:val="00B30C69"/>
    <w:rsid w:val="00B314C1"/>
    <w:rsid w:val="00B32A92"/>
    <w:rsid w:val="00B32C66"/>
    <w:rsid w:val="00B3335A"/>
    <w:rsid w:val="00B33EEB"/>
    <w:rsid w:val="00B3429B"/>
    <w:rsid w:val="00B34B15"/>
    <w:rsid w:val="00B34CAC"/>
    <w:rsid w:val="00B35767"/>
    <w:rsid w:val="00B35777"/>
    <w:rsid w:val="00B35D83"/>
    <w:rsid w:val="00B35EC3"/>
    <w:rsid w:val="00B36A9B"/>
    <w:rsid w:val="00B36D34"/>
    <w:rsid w:val="00B36D48"/>
    <w:rsid w:val="00B3747F"/>
    <w:rsid w:val="00B374DB"/>
    <w:rsid w:val="00B3756C"/>
    <w:rsid w:val="00B37A90"/>
    <w:rsid w:val="00B4016C"/>
    <w:rsid w:val="00B40432"/>
    <w:rsid w:val="00B40AEB"/>
    <w:rsid w:val="00B40F16"/>
    <w:rsid w:val="00B40F64"/>
    <w:rsid w:val="00B41934"/>
    <w:rsid w:val="00B42CBD"/>
    <w:rsid w:val="00B42F98"/>
    <w:rsid w:val="00B4332C"/>
    <w:rsid w:val="00B446F2"/>
    <w:rsid w:val="00B469BA"/>
    <w:rsid w:val="00B47677"/>
    <w:rsid w:val="00B47F4D"/>
    <w:rsid w:val="00B515C4"/>
    <w:rsid w:val="00B5260F"/>
    <w:rsid w:val="00B5369E"/>
    <w:rsid w:val="00B537FE"/>
    <w:rsid w:val="00B538EF"/>
    <w:rsid w:val="00B5559C"/>
    <w:rsid w:val="00B558EC"/>
    <w:rsid w:val="00B559B7"/>
    <w:rsid w:val="00B55A00"/>
    <w:rsid w:val="00B56160"/>
    <w:rsid w:val="00B579EB"/>
    <w:rsid w:val="00B57FA4"/>
    <w:rsid w:val="00B60733"/>
    <w:rsid w:val="00B608EF"/>
    <w:rsid w:val="00B62397"/>
    <w:rsid w:val="00B62E9C"/>
    <w:rsid w:val="00B63205"/>
    <w:rsid w:val="00B63351"/>
    <w:rsid w:val="00B63D51"/>
    <w:rsid w:val="00B63FAD"/>
    <w:rsid w:val="00B64280"/>
    <w:rsid w:val="00B64891"/>
    <w:rsid w:val="00B64B3E"/>
    <w:rsid w:val="00B64B5E"/>
    <w:rsid w:val="00B66687"/>
    <w:rsid w:val="00B677B8"/>
    <w:rsid w:val="00B67EFB"/>
    <w:rsid w:val="00B7006A"/>
    <w:rsid w:val="00B71119"/>
    <w:rsid w:val="00B71B2B"/>
    <w:rsid w:val="00B72248"/>
    <w:rsid w:val="00B73C1F"/>
    <w:rsid w:val="00B7484D"/>
    <w:rsid w:val="00B7491B"/>
    <w:rsid w:val="00B749F0"/>
    <w:rsid w:val="00B7509D"/>
    <w:rsid w:val="00B76FE3"/>
    <w:rsid w:val="00B770A2"/>
    <w:rsid w:val="00B772A8"/>
    <w:rsid w:val="00B778E0"/>
    <w:rsid w:val="00B808EF"/>
    <w:rsid w:val="00B80A01"/>
    <w:rsid w:val="00B81744"/>
    <w:rsid w:val="00B81797"/>
    <w:rsid w:val="00B83611"/>
    <w:rsid w:val="00B839C2"/>
    <w:rsid w:val="00B83AF0"/>
    <w:rsid w:val="00B83D04"/>
    <w:rsid w:val="00B841A7"/>
    <w:rsid w:val="00B8432E"/>
    <w:rsid w:val="00B84739"/>
    <w:rsid w:val="00B849D3"/>
    <w:rsid w:val="00B84CDB"/>
    <w:rsid w:val="00B85606"/>
    <w:rsid w:val="00B85C41"/>
    <w:rsid w:val="00B87073"/>
    <w:rsid w:val="00B871EC"/>
    <w:rsid w:val="00B878C0"/>
    <w:rsid w:val="00B87F33"/>
    <w:rsid w:val="00B904A0"/>
    <w:rsid w:val="00B90FEA"/>
    <w:rsid w:val="00B912B5"/>
    <w:rsid w:val="00B9171E"/>
    <w:rsid w:val="00B91C54"/>
    <w:rsid w:val="00B91E1B"/>
    <w:rsid w:val="00B92819"/>
    <w:rsid w:val="00B92A87"/>
    <w:rsid w:val="00B93504"/>
    <w:rsid w:val="00B94590"/>
    <w:rsid w:val="00B96338"/>
    <w:rsid w:val="00B96558"/>
    <w:rsid w:val="00B966C3"/>
    <w:rsid w:val="00B96A82"/>
    <w:rsid w:val="00B970A7"/>
    <w:rsid w:val="00B9752D"/>
    <w:rsid w:val="00B97AA6"/>
    <w:rsid w:val="00BA049A"/>
    <w:rsid w:val="00BA193D"/>
    <w:rsid w:val="00BA1F38"/>
    <w:rsid w:val="00BA290D"/>
    <w:rsid w:val="00BA3562"/>
    <w:rsid w:val="00BA3B41"/>
    <w:rsid w:val="00BA3FAB"/>
    <w:rsid w:val="00BA438B"/>
    <w:rsid w:val="00BA487A"/>
    <w:rsid w:val="00BA49CC"/>
    <w:rsid w:val="00BA63FB"/>
    <w:rsid w:val="00BA7562"/>
    <w:rsid w:val="00BB026F"/>
    <w:rsid w:val="00BB096C"/>
    <w:rsid w:val="00BB10F4"/>
    <w:rsid w:val="00BB138E"/>
    <w:rsid w:val="00BB1A1F"/>
    <w:rsid w:val="00BB217B"/>
    <w:rsid w:val="00BB2DEB"/>
    <w:rsid w:val="00BB3560"/>
    <w:rsid w:val="00BB3BA0"/>
    <w:rsid w:val="00BB42CD"/>
    <w:rsid w:val="00BB5534"/>
    <w:rsid w:val="00BB5C46"/>
    <w:rsid w:val="00BB5D50"/>
    <w:rsid w:val="00BB5E60"/>
    <w:rsid w:val="00BB652E"/>
    <w:rsid w:val="00BB69D6"/>
    <w:rsid w:val="00BB69E9"/>
    <w:rsid w:val="00BB6DC8"/>
    <w:rsid w:val="00BB6F09"/>
    <w:rsid w:val="00BB74D3"/>
    <w:rsid w:val="00BB7585"/>
    <w:rsid w:val="00BB767F"/>
    <w:rsid w:val="00BC0272"/>
    <w:rsid w:val="00BC0825"/>
    <w:rsid w:val="00BC1B89"/>
    <w:rsid w:val="00BC1D99"/>
    <w:rsid w:val="00BC33FF"/>
    <w:rsid w:val="00BC3C7D"/>
    <w:rsid w:val="00BC574E"/>
    <w:rsid w:val="00BC60F1"/>
    <w:rsid w:val="00BC612D"/>
    <w:rsid w:val="00BC61C2"/>
    <w:rsid w:val="00BC62B7"/>
    <w:rsid w:val="00BC69ED"/>
    <w:rsid w:val="00BC7234"/>
    <w:rsid w:val="00BC7FC9"/>
    <w:rsid w:val="00BD03B7"/>
    <w:rsid w:val="00BD0805"/>
    <w:rsid w:val="00BD093B"/>
    <w:rsid w:val="00BD098A"/>
    <w:rsid w:val="00BD0CCD"/>
    <w:rsid w:val="00BD147D"/>
    <w:rsid w:val="00BD1F7E"/>
    <w:rsid w:val="00BD210B"/>
    <w:rsid w:val="00BD3157"/>
    <w:rsid w:val="00BD6A92"/>
    <w:rsid w:val="00BD775D"/>
    <w:rsid w:val="00BD7E78"/>
    <w:rsid w:val="00BD7EEB"/>
    <w:rsid w:val="00BE08A0"/>
    <w:rsid w:val="00BE17C5"/>
    <w:rsid w:val="00BE218C"/>
    <w:rsid w:val="00BE251F"/>
    <w:rsid w:val="00BE25E9"/>
    <w:rsid w:val="00BE3223"/>
    <w:rsid w:val="00BE328D"/>
    <w:rsid w:val="00BE41A6"/>
    <w:rsid w:val="00BE47D7"/>
    <w:rsid w:val="00BE4D77"/>
    <w:rsid w:val="00BE4DB4"/>
    <w:rsid w:val="00BE4DDC"/>
    <w:rsid w:val="00BE53C9"/>
    <w:rsid w:val="00BE56B6"/>
    <w:rsid w:val="00BE5836"/>
    <w:rsid w:val="00BE69E8"/>
    <w:rsid w:val="00BE7361"/>
    <w:rsid w:val="00BE757E"/>
    <w:rsid w:val="00BE7A31"/>
    <w:rsid w:val="00BF03FD"/>
    <w:rsid w:val="00BF0CBC"/>
    <w:rsid w:val="00BF1BE1"/>
    <w:rsid w:val="00BF2533"/>
    <w:rsid w:val="00BF270C"/>
    <w:rsid w:val="00BF2862"/>
    <w:rsid w:val="00BF36A4"/>
    <w:rsid w:val="00BF4183"/>
    <w:rsid w:val="00BF44BF"/>
    <w:rsid w:val="00BF4845"/>
    <w:rsid w:val="00BF5EA1"/>
    <w:rsid w:val="00BF64C6"/>
    <w:rsid w:val="00BF65E0"/>
    <w:rsid w:val="00BF6AE3"/>
    <w:rsid w:val="00BF74C3"/>
    <w:rsid w:val="00BF7630"/>
    <w:rsid w:val="00BF7B63"/>
    <w:rsid w:val="00C00597"/>
    <w:rsid w:val="00C00F39"/>
    <w:rsid w:val="00C010A9"/>
    <w:rsid w:val="00C01D95"/>
    <w:rsid w:val="00C0219C"/>
    <w:rsid w:val="00C0278C"/>
    <w:rsid w:val="00C0370F"/>
    <w:rsid w:val="00C03C1E"/>
    <w:rsid w:val="00C0416E"/>
    <w:rsid w:val="00C047CF"/>
    <w:rsid w:val="00C051E4"/>
    <w:rsid w:val="00C06059"/>
    <w:rsid w:val="00C06486"/>
    <w:rsid w:val="00C072F8"/>
    <w:rsid w:val="00C07362"/>
    <w:rsid w:val="00C10324"/>
    <w:rsid w:val="00C111A8"/>
    <w:rsid w:val="00C119B4"/>
    <w:rsid w:val="00C126C2"/>
    <w:rsid w:val="00C1288A"/>
    <w:rsid w:val="00C137EF"/>
    <w:rsid w:val="00C1456C"/>
    <w:rsid w:val="00C14DAC"/>
    <w:rsid w:val="00C15139"/>
    <w:rsid w:val="00C16287"/>
    <w:rsid w:val="00C16889"/>
    <w:rsid w:val="00C168B0"/>
    <w:rsid w:val="00C16DD2"/>
    <w:rsid w:val="00C17299"/>
    <w:rsid w:val="00C174F6"/>
    <w:rsid w:val="00C17E7C"/>
    <w:rsid w:val="00C20CF1"/>
    <w:rsid w:val="00C21C14"/>
    <w:rsid w:val="00C237DD"/>
    <w:rsid w:val="00C23AE1"/>
    <w:rsid w:val="00C2474C"/>
    <w:rsid w:val="00C24E36"/>
    <w:rsid w:val="00C252AE"/>
    <w:rsid w:val="00C2652D"/>
    <w:rsid w:val="00C26C90"/>
    <w:rsid w:val="00C26C9D"/>
    <w:rsid w:val="00C26D70"/>
    <w:rsid w:val="00C2738F"/>
    <w:rsid w:val="00C273E6"/>
    <w:rsid w:val="00C306BF"/>
    <w:rsid w:val="00C30EE7"/>
    <w:rsid w:val="00C32984"/>
    <w:rsid w:val="00C33043"/>
    <w:rsid w:val="00C338D4"/>
    <w:rsid w:val="00C345F1"/>
    <w:rsid w:val="00C34A94"/>
    <w:rsid w:val="00C34BC6"/>
    <w:rsid w:val="00C35664"/>
    <w:rsid w:val="00C35675"/>
    <w:rsid w:val="00C35779"/>
    <w:rsid w:val="00C35DA1"/>
    <w:rsid w:val="00C3652D"/>
    <w:rsid w:val="00C365F1"/>
    <w:rsid w:val="00C36DBC"/>
    <w:rsid w:val="00C36DC1"/>
    <w:rsid w:val="00C40E18"/>
    <w:rsid w:val="00C41493"/>
    <w:rsid w:val="00C43388"/>
    <w:rsid w:val="00C43E27"/>
    <w:rsid w:val="00C4448F"/>
    <w:rsid w:val="00C44E78"/>
    <w:rsid w:val="00C45304"/>
    <w:rsid w:val="00C45AE8"/>
    <w:rsid w:val="00C45ED6"/>
    <w:rsid w:val="00C46A11"/>
    <w:rsid w:val="00C46D86"/>
    <w:rsid w:val="00C4733F"/>
    <w:rsid w:val="00C47747"/>
    <w:rsid w:val="00C50A5D"/>
    <w:rsid w:val="00C51856"/>
    <w:rsid w:val="00C52E63"/>
    <w:rsid w:val="00C5308B"/>
    <w:rsid w:val="00C5372B"/>
    <w:rsid w:val="00C53732"/>
    <w:rsid w:val="00C5487D"/>
    <w:rsid w:val="00C54EEF"/>
    <w:rsid w:val="00C55196"/>
    <w:rsid w:val="00C564EA"/>
    <w:rsid w:val="00C601F7"/>
    <w:rsid w:val="00C611BE"/>
    <w:rsid w:val="00C61DBC"/>
    <w:rsid w:val="00C628BA"/>
    <w:rsid w:val="00C628E3"/>
    <w:rsid w:val="00C6317C"/>
    <w:rsid w:val="00C63533"/>
    <w:rsid w:val="00C6424C"/>
    <w:rsid w:val="00C64431"/>
    <w:rsid w:val="00C645F4"/>
    <w:rsid w:val="00C64941"/>
    <w:rsid w:val="00C6533B"/>
    <w:rsid w:val="00C65E8E"/>
    <w:rsid w:val="00C66A7F"/>
    <w:rsid w:val="00C66EFE"/>
    <w:rsid w:val="00C67387"/>
    <w:rsid w:val="00C675E7"/>
    <w:rsid w:val="00C679ED"/>
    <w:rsid w:val="00C67F52"/>
    <w:rsid w:val="00C7043A"/>
    <w:rsid w:val="00C70BE8"/>
    <w:rsid w:val="00C70C5D"/>
    <w:rsid w:val="00C70EDE"/>
    <w:rsid w:val="00C711D7"/>
    <w:rsid w:val="00C71413"/>
    <w:rsid w:val="00C714B3"/>
    <w:rsid w:val="00C71739"/>
    <w:rsid w:val="00C71C5A"/>
    <w:rsid w:val="00C71D38"/>
    <w:rsid w:val="00C729C6"/>
    <w:rsid w:val="00C72D21"/>
    <w:rsid w:val="00C72FF3"/>
    <w:rsid w:val="00C735FC"/>
    <w:rsid w:val="00C744CE"/>
    <w:rsid w:val="00C7451D"/>
    <w:rsid w:val="00C74CE3"/>
    <w:rsid w:val="00C74FA0"/>
    <w:rsid w:val="00C7569C"/>
    <w:rsid w:val="00C7578D"/>
    <w:rsid w:val="00C76C8D"/>
    <w:rsid w:val="00C80047"/>
    <w:rsid w:val="00C802C8"/>
    <w:rsid w:val="00C80E29"/>
    <w:rsid w:val="00C82DFD"/>
    <w:rsid w:val="00C84DE7"/>
    <w:rsid w:val="00C850BC"/>
    <w:rsid w:val="00C86151"/>
    <w:rsid w:val="00C86583"/>
    <w:rsid w:val="00C8679F"/>
    <w:rsid w:val="00C86AD4"/>
    <w:rsid w:val="00C86D70"/>
    <w:rsid w:val="00C86EE1"/>
    <w:rsid w:val="00C90B0E"/>
    <w:rsid w:val="00C91235"/>
    <w:rsid w:val="00C9189C"/>
    <w:rsid w:val="00C9267B"/>
    <w:rsid w:val="00C93740"/>
    <w:rsid w:val="00C9503C"/>
    <w:rsid w:val="00C95D98"/>
    <w:rsid w:val="00C96786"/>
    <w:rsid w:val="00C96A6B"/>
    <w:rsid w:val="00C96C5D"/>
    <w:rsid w:val="00C96DF9"/>
    <w:rsid w:val="00C971DA"/>
    <w:rsid w:val="00C97624"/>
    <w:rsid w:val="00C978C7"/>
    <w:rsid w:val="00C97F06"/>
    <w:rsid w:val="00CA08F9"/>
    <w:rsid w:val="00CA09A0"/>
    <w:rsid w:val="00CA1BD8"/>
    <w:rsid w:val="00CA1FF7"/>
    <w:rsid w:val="00CA275C"/>
    <w:rsid w:val="00CA408B"/>
    <w:rsid w:val="00CA48DB"/>
    <w:rsid w:val="00CA4F76"/>
    <w:rsid w:val="00CA53DC"/>
    <w:rsid w:val="00CA5DA3"/>
    <w:rsid w:val="00CA6216"/>
    <w:rsid w:val="00CA729E"/>
    <w:rsid w:val="00CA75BA"/>
    <w:rsid w:val="00CA75EB"/>
    <w:rsid w:val="00CA7852"/>
    <w:rsid w:val="00CA7A04"/>
    <w:rsid w:val="00CA7C96"/>
    <w:rsid w:val="00CB050B"/>
    <w:rsid w:val="00CB0BFB"/>
    <w:rsid w:val="00CB1137"/>
    <w:rsid w:val="00CB2B67"/>
    <w:rsid w:val="00CB35E5"/>
    <w:rsid w:val="00CB400B"/>
    <w:rsid w:val="00CB5031"/>
    <w:rsid w:val="00CC0120"/>
    <w:rsid w:val="00CC050C"/>
    <w:rsid w:val="00CC08C1"/>
    <w:rsid w:val="00CC16C9"/>
    <w:rsid w:val="00CC1FB3"/>
    <w:rsid w:val="00CC2AFE"/>
    <w:rsid w:val="00CC306E"/>
    <w:rsid w:val="00CC3A3A"/>
    <w:rsid w:val="00CC3C97"/>
    <w:rsid w:val="00CC3EEB"/>
    <w:rsid w:val="00CC4032"/>
    <w:rsid w:val="00CC4910"/>
    <w:rsid w:val="00CC4EC3"/>
    <w:rsid w:val="00CC5FEB"/>
    <w:rsid w:val="00CC6019"/>
    <w:rsid w:val="00CC661F"/>
    <w:rsid w:val="00CC6647"/>
    <w:rsid w:val="00CC7DCB"/>
    <w:rsid w:val="00CD046B"/>
    <w:rsid w:val="00CD0FFF"/>
    <w:rsid w:val="00CD1516"/>
    <w:rsid w:val="00CD1884"/>
    <w:rsid w:val="00CD1984"/>
    <w:rsid w:val="00CD19C3"/>
    <w:rsid w:val="00CD25E6"/>
    <w:rsid w:val="00CD3568"/>
    <w:rsid w:val="00CD46D3"/>
    <w:rsid w:val="00CD550F"/>
    <w:rsid w:val="00CD58C7"/>
    <w:rsid w:val="00CD58FE"/>
    <w:rsid w:val="00CD6A91"/>
    <w:rsid w:val="00CD6B22"/>
    <w:rsid w:val="00CD6FCF"/>
    <w:rsid w:val="00CE1BC6"/>
    <w:rsid w:val="00CE1D84"/>
    <w:rsid w:val="00CE2725"/>
    <w:rsid w:val="00CE2A6E"/>
    <w:rsid w:val="00CE2A85"/>
    <w:rsid w:val="00CE2F0C"/>
    <w:rsid w:val="00CE31D4"/>
    <w:rsid w:val="00CE3A2E"/>
    <w:rsid w:val="00CE3C15"/>
    <w:rsid w:val="00CE3DCD"/>
    <w:rsid w:val="00CE4623"/>
    <w:rsid w:val="00CE47EC"/>
    <w:rsid w:val="00CE4937"/>
    <w:rsid w:val="00CE5643"/>
    <w:rsid w:val="00CE5D29"/>
    <w:rsid w:val="00CE673D"/>
    <w:rsid w:val="00CE6C76"/>
    <w:rsid w:val="00CF0E79"/>
    <w:rsid w:val="00CF1135"/>
    <w:rsid w:val="00CF1682"/>
    <w:rsid w:val="00CF1A3D"/>
    <w:rsid w:val="00CF2639"/>
    <w:rsid w:val="00CF26C4"/>
    <w:rsid w:val="00CF42C0"/>
    <w:rsid w:val="00CF5156"/>
    <w:rsid w:val="00CF53FD"/>
    <w:rsid w:val="00CF5FF9"/>
    <w:rsid w:val="00CF7EA8"/>
    <w:rsid w:val="00D001F2"/>
    <w:rsid w:val="00D00D78"/>
    <w:rsid w:val="00D011A6"/>
    <w:rsid w:val="00D01A08"/>
    <w:rsid w:val="00D027AE"/>
    <w:rsid w:val="00D029BA"/>
    <w:rsid w:val="00D04A85"/>
    <w:rsid w:val="00D04C58"/>
    <w:rsid w:val="00D052EC"/>
    <w:rsid w:val="00D05593"/>
    <w:rsid w:val="00D05A24"/>
    <w:rsid w:val="00D06ADD"/>
    <w:rsid w:val="00D10265"/>
    <w:rsid w:val="00D10624"/>
    <w:rsid w:val="00D10A86"/>
    <w:rsid w:val="00D10EA8"/>
    <w:rsid w:val="00D11430"/>
    <w:rsid w:val="00D12F68"/>
    <w:rsid w:val="00D13D9B"/>
    <w:rsid w:val="00D14909"/>
    <w:rsid w:val="00D14991"/>
    <w:rsid w:val="00D14FB8"/>
    <w:rsid w:val="00D15016"/>
    <w:rsid w:val="00D151C0"/>
    <w:rsid w:val="00D1529F"/>
    <w:rsid w:val="00D178EE"/>
    <w:rsid w:val="00D17FC5"/>
    <w:rsid w:val="00D20912"/>
    <w:rsid w:val="00D2113D"/>
    <w:rsid w:val="00D21460"/>
    <w:rsid w:val="00D21E0C"/>
    <w:rsid w:val="00D220FE"/>
    <w:rsid w:val="00D22755"/>
    <w:rsid w:val="00D232E1"/>
    <w:rsid w:val="00D234D3"/>
    <w:rsid w:val="00D236F6"/>
    <w:rsid w:val="00D24170"/>
    <w:rsid w:val="00D244AF"/>
    <w:rsid w:val="00D24736"/>
    <w:rsid w:val="00D25D1A"/>
    <w:rsid w:val="00D26474"/>
    <w:rsid w:val="00D277B7"/>
    <w:rsid w:val="00D27AC3"/>
    <w:rsid w:val="00D30024"/>
    <w:rsid w:val="00D322D6"/>
    <w:rsid w:val="00D32350"/>
    <w:rsid w:val="00D33651"/>
    <w:rsid w:val="00D34192"/>
    <w:rsid w:val="00D348CE"/>
    <w:rsid w:val="00D34E8E"/>
    <w:rsid w:val="00D36464"/>
    <w:rsid w:val="00D372CF"/>
    <w:rsid w:val="00D373C7"/>
    <w:rsid w:val="00D377AF"/>
    <w:rsid w:val="00D401A9"/>
    <w:rsid w:val="00D401E4"/>
    <w:rsid w:val="00D40651"/>
    <w:rsid w:val="00D40BA0"/>
    <w:rsid w:val="00D41972"/>
    <w:rsid w:val="00D423A4"/>
    <w:rsid w:val="00D43875"/>
    <w:rsid w:val="00D43BE6"/>
    <w:rsid w:val="00D43D0E"/>
    <w:rsid w:val="00D43D7A"/>
    <w:rsid w:val="00D444DE"/>
    <w:rsid w:val="00D4478E"/>
    <w:rsid w:val="00D449FB"/>
    <w:rsid w:val="00D44ABD"/>
    <w:rsid w:val="00D44DC2"/>
    <w:rsid w:val="00D44EE6"/>
    <w:rsid w:val="00D450D7"/>
    <w:rsid w:val="00D47A0F"/>
    <w:rsid w:val="00D50B25"/>
    <w:rsid w:val="00D50F62"/>
    <w:rsid w:val="00D512E5"/>
    <w:rsid w:val="00D5134C"/>
    <w:rsid w:val="00D51771"/>
    <w:rsid w:val="00D51A00"/>
    <w:rsid w:val="00D51A14"/>
    <w:rsid w:val="00D52157"/>
    <w:rsid w:val="00D528BD"/>
    <w:rsid w:val="00D53185"/>
    <w:rsid w:val="00D537A5"/>
    <w:rsid w:val="00D54CB0"/>
    <w:rsid w:val="00D55E16"/>
    <w:rsid w:val="00D566FA"/>
    <w:rsid w:val="00D57283"/>
    <w:rsid w:val="00D6067F"/>
    <w:rsid w:val="00D6079A"/>
    <w:rsid w:val="00D61056"/>
    <w:rsid w:val="00D61ABE"/>
    <w:rsid w:val="00D62399"/>
    <w:rsid w:val="00D62699"/>
    <w:rsid w:val="00D626C3"/>
    <w:rsid w:val="00D63333"/>
    <w:rsid w:val="00D6373A"/>
    <w:rsid w:val="00D644DC"/>
    <w:rsid w:val="00D64C93"/>
    <w:rsid w:val="00D64E09"/>
    <w:rsid w:val="00D65055"/>
    <w:rsid w:val="00D65ACD"/>
    <w:rsid w:val="00D65B7D"/>
    <w:rsid w:val="00D66776"/>
    <w:rsid w:val="00D66A6A"/>
    <w:rsid w:val="00D670A1"/>
    <w:rsid w:val="00D67359"/>
    <w:rsid w:val="00D67631"/>
    <w:rsid w:val="00D67A59"/>
    <w:rsid w:val="00D67A67"/>
    <w:rsid w:val="00D706B8"/>
    <w:rsid w:val="00D70D33"/>
    <w:rsid w:val="00D7120D"/>
    <w:rsid w:val="00D71359"/>
    <w:rsid w:val="00D71E6A"/>
    <w:rsid w:val="00D73A61"/>
    <w:rsid w:val="00D740DA"/>
    <w:rsid w:val="00D7420B"/>
    <w:rsid w:val="00D74367"/>
    <w:rsid w:val="00D7484A"/>
    <w:rsid w:val="00D80791"/>
    <w:rsid w:val="00D80C17"/>
    <w:rsid w:val="00D81066"/>
    <w:rsid w:val="00D81DBD"/>
    <w:rsid w:val="00D82087"/>
    <w:rsid w:val="00D8221F"/>
    <w:rsid w:val="00D82AA7"/>
    <w:rsid w:val="00D82C55"/>
    <w:rsid w:val="00D830C6"/>
    <w:rsid w:val="00D83583"/>
    <w:rsid w:val="00D83A47"/>
    <w:rsid w:val="00D83FC8"/>
    <w:rsid w:val="00D84C47"/>
    <w:rsid w:val="00D850DD"/>
    <w:rsid w:val="00D85287"/>
    <w:rsid w:val="00D85367"/>
    <w:rsid w:val="00D858A7"/>
    <w:rsid w:val="00D860E2"/>
    <w:rsid w:val="00D870BC"/>
    <w:rsid w:val="00D878EF"/>
    <w:rsid w:val="00D87E86"/>
    <w:rsid w:val="00D90D95"/>
    <w:rsid w:val="00D910FE"/>
    <w:rsid w:val="00D91D3A"/>
    <w:rsid w:val="00D928CF"/>
    <w:rsid w:val="00D93D78"/>
    <w:rsid w:val="00D94342"/>
    <w:rsid w:val="00D94573"/>
    <w:rsid w:val="00D94932"/>
    <w:rsid w:val="00D94F29"/>
    <w:rsid w:val="00D95D61"/>
    <w:rsid w:val="00D9680C"/>
    <w:rsid w:val="00D973F9"/>
    <w:rsid w:val="00D9759E"/>
    <w:rsid w:val="00D97690"/>
    <w:rsid w:val="00D97983"/>
    <w:rsid w:val="00D97D36"/>
    <w:rsid w:val="00DA0B1F"/>
    <w:rsid w:val="00DA0D5B"/>
    <w:rsid w:val="00DA10BF"/>
    <w:rsid w:val="00DA168C"/>
    <w:rsid w:val="00DA2184"/>
    <w:rsid w:val="00DA2BE9"/>
    <w:rsid w:val="00DA2CA3"/>
    <w:rsid w:val="00DA4206"/>
    <w:rsid w:val="00DA5A83"/>
    <w:rsid w:val="00DA5CC4"/>
    <w:rsid w:val="00DA601E"/>
    <w:rsid w:val="00DA6B45"/>
    <w:rsid w:val="00DA6B8C"/>
    <w:rsid w:val="00DA6D1E"/>
    <w:rsid w:val="00DA7102"/>
    <w:rsid w:val="00DA7939"/>
    <w:rsid w:val="00DA7D89"/>
    <w:rsid w:val="00DB0099"/>
    <w:rsid w:val="00DB0140"/>
    <w:rsid w:val="00DB0743"/>
    <w:rsid w:val="00DB0E62"/>
    <w:rsid w:val="00DB1A72"/>
    <w:rsid w:val="00DB2D95"/>
    <w:rsid w:val="00DB2F63"/>
    <w:rsid w:val="00DB312D"/>
    <w:rsid w:val="00DB3321"/>
    <w:rsid w:val="00DB3795"/>
    <w:rsid w:val="00DB3833"/>
    <w:rsid w:val="00DB3973"/>
    <w:rsid w:val="00DB3E6B"/>
    <w:rsid w:val="00DB414E"/>
    <w:rsid w:val="00DB42F3"/>
    <w:rsid w:val="00DB4F8D"/>
    <w:rsid w:val="00DB50FA"/>
    <w:rsid w:val="00DB53E7"/>
    <w:rsid w:val="00DB592E"/>
    <w:rsid w:val="00DB5E70"/>
    <w:rsid w:val="00DB6F0F"/>
    <w:rsid w:val="00DB76BC"/>
    <w:rsid w:val="00DB7F9E"/>
    <w:rsid w:val="00DC072F"/>
    <w:rsid w:val="00DC09F4"/>
    <w:rsid w:val="00DC0AA4"/>
    <w:rsid w:val="00DC0AC3"/>
    <w:rsid w:val="00DC0D70"/>
    <w:rsid w:val="00DC0FE5"/>
    <w:rsid w:val="00DC18FC"/>
    <w:rsid w:val="00DC20A2"/>
    <w:rsid w:val="00DC249F"/>
    <w:rsid w:val="00DC25D7"/>
    <w:rsid w:val="00DC32A1"/>
    <w:rsid w:val="00DC3B32"/>
    <w:rsid w:val="00DC3EBB"/>
    <w:rsid w:val="00DC47F7"/>
    <w:rsid w:val="00DC5A19"/>
    <w:rsid w:val="00DC5AD0"/>
    <w:rsid w:val="00DC6555"/>
    <w:rsid w:val="00DC67DD"/>
    <w:rsid w:val="00DC6A2C"/>
    <w:rsid w:val="00DC7EE6"/>
    <w:rsid w:val="00DD0111"/>
    <w:rsid w:val="00DD0F60"/>
    <w:rsid w:val="00DD195B"/>
    <w:rsid w:val="00DD1E2F"/>
    <w:rsid w:val="00DD1FF1"/>
    <w:rsid w:val="00DD2097"/>
    <w:rsid w:val="00DD2A21"/>
    <w:rsid w:val="00DD3A7B"/>
    <w:rsid w:val="00DD3CE3"/>
    <w:rsid w:val="00DD3E10"/>
    <w:rsid w:val="00DD3F7E"/>
    <w:rsid w:val="00DD497D"/>
    <w:rsid w:val="00DD4E63"/>
    <w:rsid w:val="00DD56D1"/>
    <w:rsid w:val="00DD56E5"/>
    <w:rsid w:val="00DD5F2E"/>
    <w:rsid w:val="00DD6DB0"/>
    <w:rsid w:val="00DD6E0C"/>
    <w:rsid w:val="00DD709C"/>
    <w:rsid w:val="00DD71C5"/>
    <w:rsid w:val="00DE0E94"/>
    <w:rsid w:val="00DE12AE"/>
    <w:rsid w:val="00DE1AA3"/>
    <w:rsid w:val="00DE2898"/>
    <w:rsid w:val="00DE31BF"/>
    <w:rsid w:val="00DE32F6"/>
    <w:rsid w:val="00DE418D"/>
    <w:rsid w:val="00DE4DC1"/>
    <w:rsid w:val="00DE59CB"/>
    <w:rsid w:val="00DE6107"/>
    <w:rsid w:val="00DE7455"/>
    <w:rsid w:val="00DE7A64"/>
    <w:rsid w:val="00DE7FB0"/>
    <w:rsid w:val="00DF054C"/>
    <w:rsid w:val="00DF3833"/>
    <w:rsid w:val="00DF3DBC"/>
    <w:rsid w:val="00DF4018"/>
    <w:rsid w:val="00DF46B6"/>
    <w:rsid w:val="00DF46BC"/>
    <w:rsid w:val="00DF471E"/>
    <w:rsid w:val="00DF4BF9"/>
    <w:rsid w:val="00DF4F48"/>
    <w:rsid w:val="00DF50C0"/>
    <w:rsid w:val="00DF5A31"/>
    <w:rsid w:val="00DF650E"/>
    <w:rsid w:val="00DF6ECA"/>
    <w:rsid w:val="00DF6EFF"/>
    <w:rsid w:val="00DF7B06"/>
    <w:rsid w:val="00E000DF"/>
    <w:rsid w:val="00E001C6"/>
    <w:rsid w:val="00E00E11"/>
    <w:rsid w:val="00E0126A"/>
    <w:rsid w:val="00E015CE"/>
    <w:rsid w:val="00E01A66"/>
    <w:rsid w:val="00E02229"/>
    <w:rsid w:val="00E02C31"/>
    <w:rsid w:val="00E031ED"/>
    <w:rsid w:val="00E032F4"/>
    <w:rsid w:val="00E0372C"/>
    <w:rsid w:val="00E0386A"/>
    <w:rsid w:val="00E04BE2"/>
    <w:rsid w:val="00E04E2C"/>
    <w:rsid w:val="00E04F5C"/>
    <w:rsid w:val="00E05C18"/>
    <w:rsid w:val="00E05C34"/>
    <w:rsid w:val="00E062B0"/>
    <w:rsid w:val="00E0671E"/>
    <w:rsid w:val="00E067AF"/>
    <w:rsid w:val="00E0789E"/>
    <w:rsid w:val="00E07CD2"/>
    <w:rsid w:val="00E1039E"/>
    <w:rsid w:val="00E10580"/>
    <w:rsid w:val="00E10620"/>
    <w:rsid w:val="00E10B6F"/>
    <w:rsid w:val="00E10F79"/>
    <w:rsid w:val="00E11124"/>
    <w:rsid w:val="00E13356"/>
    <w:rsid w:val="00E1347D"/>
    <w:rsid w:val="00E14558"/>
    <w:rsid w:val="00E14A17"/>
    <w:rsid w:val="00E14BC9"/>
    <w:rsid w:val="00E14CF1"/>
    <w:rsid w:val="00E14DC4"/>
    <w:rsid w:val="00E14F09"/>
    <w:rsid w:val="00E15340"/>
    <w:rsid w:val="00E1590E"/>
    <w:rsid w:val="00E159D4"/>
    <w:rsid w:val="00E15D51"/>
    <w:rsid w:val="00E15E12"/>
    <w:rsid w:val="00E16325"/>
    <w:rsid w:val="00E16387"/>
    <w:rsid w:val="00E164D2"/>
    <w:rsid w:val="00E16BF0"/>
    <w:rsid w:val="00E17337"/>
    <w:rsid w:val="00E205C1"/>
    <w:rsid w:val="00E21103"/>
    <w:rsid w:val="00E21647"/>
    <w:rsid w:val="00E219A3"/>
    <w:rsid w:val="00E21A3A"/>
    <w:rsid w:val="00E21D96"/>
    <w:rsid w:val="00E22521"/>
    <w:rsid w:val="00E22617"/>
    <w:rsid w:val="00E22941"/>
    <w:rsid w:val="00E23506"/>
    <w:rsid w:val="00E235E5"/>
    <w:rsid w:val="00E23AB7"/>
    <w:rsid w:val="00E23BA6"/>
    <w:rsid w:val="00E24872"/>
    <w:rsid w:val="00E2504D"/>
    <w:rsid w:val="00E25411"/>
    <w:rsid w:val="00E25C73"/>
    <w:rsid w:val="00E25FAD"/>
    <w:rsid w:val="00E266F6"/>
    <w:rsid w:val="00E267C6"/>
    <w:rsid w:val="00E269BB"/>
    <w:rsid w:val="00E2791F"/>
    <w:rsid w:val="00E30CF2"/>
    <w:rsid w:val="00E31412"/>
    <w:rsid w:val="00E31963"/>
    <w:rsid w:val="00E32858"/>
    <w:rsid w:val="00E336B8"/>
    <w:rsid w:val="00E336E1"/>
    <w:rsid w:val="00E33713"/>
    <w:rsid w:val="00E34371"/>
    <w:rsid w:val="00E3446F"/>
    <w:rsid w:val="00E34864"/>
    <w:rsid w:val="00E34BA3"/>
    <w:rsid w:val="00E354B0"/>
    <w:rsid w:val="00E35686"/>
    <w:rsid w:val="00E36257"/>
    <w:rsid w:val="00E366E6"/>
    <w:rsid w:val="00E379D6"/>
    <w:rsid w:val="00E4002C"/>
    <w:rsid w:val="00E40573"/>
    <w:rsid w:val="00E40717"/>
    <w:rsid w:val="00E40D19"/>
    <w:rsid w:val="00E414CB"/>
    <w:rsid w:val="00E41A77"/>
    <w:rsid w:val="00E4207A"/>
    <w:rsid w:val="00E425C0"/>
    <w:rsid w:val="00E42D67"/>
    <w:rsid w:val="00E440E1"/>
    <w:rsid w:val="00E44610"/>
    <w:rsid w:val="00E44F62"/>
    <w:rsid w:val="00E452FF"/>
    <w:rsid w:val="00E45304"/>
    <w:rsid w:val="00E4534D"/>
    <w:rsid w:val="00E45C5F"/>
    <w:rsid w:val="00E461DA"/>
    <w:rsid w:val="00E46478"/>
    <w:rsid w:val="00E46FD6"/>
    <w:rsid w:val="00E47767"/>
    <w:rsid w:val="00E478E6"/>
    <w:rsid w:val="00E47EBD"/>
    <w:rsid w:val="00E50380"/>
    <w:rsid w:val="00E50414"/>
    <w:rsid w:val="00E5070E"/>
    <w:rsid w:val="00E50878"/>
    <w:rsid w:val="00E5119F"/>
    <w:rsid w:val="00E51607"/>
    <w:rsid w:val="00E51946"/>
    <w:rsid w:val="00E51D30"/>
    <w:rsid w:val="00E52107"/>
    <w:rsid w:val="00E523AC"/>
    <w:rsid w:val="00E53266"/>
    <w:rsid w:val="00E53F5C"/>
    <w:rsid w:val="00E544C5"/>
    <w:rsid w:val="00E54D13"/>
    <w:rsid w:val="00E5527A"/>
    <w:rsid w:val="00E559D5"/>
    <w:rsid w:val="00E55A61"/>
    <w:rsid w:val="00E55FD9"/>
    <w:rsid w:val="00E56DC7"/>
    <w:rsid w:val="00E57DD5"/>
    <w:rsid w:val="00E603D8"/>
    <w:rsid w:val="00E60979"/>
    <w:rsid w:val="00E623FC"/>
    <w:rsid w:val="00E62F73"/>
    <w:rsid w:val="00E63E20"/>
    <w:rsid w:val="00E64A2B"/>
    <w:rsid w:val="00E64F8C"/>
    <w:rsid w:val="00E655F9"/>
    <w:rsid w:val="00E66074"/>
    <w:rsid w:val="00E66BC3"/>
    <w:rsid w:val="00E67466"/>
    <w:rsid w:val="00E67858"/>
    <w:rsid w:val="00E678BD"/>
    <w:rsid w:val="00E712E4"/>
    <w:rsid w:val="00E720ED"/>
    <w:rsid w:val="00E72DA3"/>
    <w:rsid w:val="00E73164"/>
    <w:rsid w:val="00E73573"/>
    <w:rsid w:val="00E73724"/>
    <w:rsid w:val="00E73EE7"/>
    <w:rsid w:val="00E744D2"/>
    <w:rsid w:val="00E75369"/>
    <w:rsid w:val="00E75536"/>
    <w:rsid w:val="00E75743"/>
    <w:rsid w:val="00E764B3"/>
    <w:rsid w:val="00E76FA6"/>
    <w:rsid w:val="00E80415"/>
    <w:rsid w:val="00E805D0"/>
    <w:rsid w:val="00E80830"/>
    <w:rsid w:val="00E818FF"/>
    <w:rsid w:val="00E8204A"/>
    <w:rsid w:val="00E82BAD"/>
    <w:rsid w:val="00E834CA"/>
    <w:rsid w:val="00E837B4"/>
    <w:rsid w:val="00E837D3"/>
    <w:rsid w:val="00E84442"/>
    <w:rsid w:val="00E846FB"/>
    <w:rsid w:val="00E84958"/>
    <w:rsid w:val="00E852A2"/>
    <w:rsid w:val="00E85422"/>
    <w:rsid w:val="00E86109"/>
    <w:rsid w:val="00E8688D"/>
    <w:rsid w:val="00E86E99"/>
    <w:rsid w:val="00E87502"/>
    <w:rsid w:val="00E90A60"/>
    <w:rsid w:val="00E92476"/>
    <w:rsid w:val="00E92A45"/>
    <w:rsid w:val="00E92D7F"/>
    <w:rsid w:val="00E93289"/>
    <w:rsid w:val="00E93AA7"/>
    <w:rsid w:val="00E93B05"/>
    <w:rsid w:val="00E943D8"/>
    <w:rsid w:val="00E94DDC"/>
    <w:rsid w:val="00E951E3"/>
    <w:rsid w:val="00E9562E"/>
    <w:rsid w:val="00E9680F"/>
    <w:rsid w:val="00E97525"/>
    <w:rsid w:val="00E9776D"/>
    <w:rsid w:val="00E97C40"/>
    <w:rsid w:val="00EA0075"/>
    <w:rsid w:val="00EA028F"/>
    <w:rsid w:val="00EA0AB5"/>
    <w:rsid w:val="00EA165E"/>
    <w:rsid w:val="00EA16C5"/>
    <w:rsid w:val="00EA16F2"/>
    <w:rsid w:val="00EA243B"/>
    <w:rsid w:val="00EA293F"/>
    <w:rsid w:val="00EA2A9F"/>
    <w:rsid w:val="00EA3DFF"/>
    <w:rsid w:val="00EA3EC4"/>
    <w:rsid w:val="00EA49C2"/>
    <w:rsid w:val="00EA5718"/>
    <w:rsid w:val="00EA5D05"/>
    <w:rsid w:val="00EA5DA3"/>
    <w:rsid w:val="00EA5E47"/>
    <w:rsid w:val="00EA65F2"/>
    <w:rsid w:val="00EA79CF"/>
    <w:rsid w:val="00EA7BA4"/>
    <w:rsid w:val="00EB03CD"/>
    <w:rsid w:val="00EB0DFB"/>
    <w:rsid w:val="00EB1C94"/>
    <w:rsid w:val="00EB2173"/>
    <w:rsid w:val="00EB2AAA"/>
    <w:rsid w:val="00EB4656"/>
    <w:rsid w:val="00EB49CE"/>
    <w:rsid w:val="00EB5089"/>
    <w:rsid w:val="00EB5BEA"/>
    <w:rsid w:val="00EB60AA"/>
    <w:rsid w:val="00EB693F"/>
    <w:rsid w:val="00EB6FEA"/>
    <w:rsid w:val="00EB731F"/>
    <w:rsid w:val="00EB7DF4"/>
    <w:rsid w:val="00EC0406"/>
    <w:rsid w:val="00EC0BF5"/>
    <w:rsid w:val="00EC192C"/>
    <w:rsid w:val="00EC2140"/>
    <w:rsid w:val="00EC2FCB"/>
    <w:rsid w:val="00EC3619"/>
    <w:rsid w:val="00EC3EC6"/>
    <w:rsid w:val="00EC480B"/>
    <w:rsid w:val="00EC4857"/>
    <w:rsid w:val="00EC53CE"/>
    <w:rsid w:val="00EC57B2"/>
    <w:rsid w:val="00ED015C"/>
    <w:rsid w:val="00ED0639"/>
    <w:rsid w:val="00ED12A1"/>
    <w:rsid w:val="00ED18C6"/>
    <w:rsid w:val="00ED1F0D"/>
    <w:rsid w:val="00ED2890"/>
    <w:rsid w:val="00ED2BB0"/>
    <w:rsid w:val="00ED2EDB"/>
    <w:rsid w:val="00ED395A"/>
    <w:rsid w:val="00ED398C"/>
    <w:rsid w:val="00ED3DC3"/>
    <w:rsid w:val="00ED3E75"/>
    <w:rsid w:val="00ED4245"/>
    <w:rsid w:val="00ED4520"/>
    <w:rsid w:val="00ED5701"/>
    <w:rsid w:val="00ED652C"/>
    <w:rsid w:val="00ED6B63"/>
    <w:rsid w:val="00ED7149"/>
    <w:rsid w:val="00ED718F"/>
    <w:rsid w:val="00ED7C54"/>
    <w:rsid w:val="00ED7E4D"/>
    <w:rsid w:val="00EE059F"/>
    <w:rsid w:val="00EE0FD7"/>
    <w:rsid w:val="00EE1A49"/>
    <w:rsid w:val="00EE1A6D"/>
    <w:rsid w:val="00EE1DAC"/>
    <w:rsid w:val="00EE1F0F"/>
    <w:rsid w:val="00EE2A99"/>
    <w:rsid w:val="00EE345E"/>
    <w:rsid w:val="00EE3E23"/>
    <w:rsid w:val="00EE4D52"/>
    <w:rsid w:val="00EE4E8B"/>
    <w:rsid w:val="00EE50AF"/>
    <w:rsid w:val="00EE53D0"/>
    <w:rsid w:val="00EE5AF7"/>
    <w:rsid w:val="00EF00BC"/>
    <w:rsid w:val="00EF0420"/>
    <w:rsid w:val="00EF0428"/>
    <w:rsid w:val="00EF1819"/>
    <w:rsid w:val="00EF182C"/>
    <w:rsid w:val="00EF185E"/>
    <w:rsid w:val="00EF1A0F"/>
    <w:rsid w:val="00EF1F80"/>
    <w:rsid w:val="00EF1FA1"/>
    <w:rsid w:val="00EF32F5"/>
    <w:rsid w:val="00EF33AD"/>
    <w:rsid w:val="00EF3D14"/>
    <w:rsid w:val="00EF5298"/>
    <w:rsid w:val="00EF5461"/>
    <w:rsid w:val="00EF569B"/>
    <w:rsid w:val="00EF56F3"/>
    <w:rsid w:val="00EF5901"/>
    <w:rsid w:val="00EF5E82"/>
    <w:rsid w:val="00EF6110"/>
    <w:rsid w:val="00EF6ECE"/>
    <w:rsid w:val="00EF7231"/>
    <w:rsid w:val="00EF7239"/>
    <w:rsid w:val="00EF72CB"/>
    <w:rsid w:val="00EF7775"/>
    <w:rsid w:val="00EF787E"/>
    <w:rsid w:val="00F00653"/>
    <w:rsid w:val="00F006C6"/>
    <w:rsid w:val="00F01814"/>
    <w:rsid w:val="00F01E7F"/>
    <w:rsid w:val="00F0224A"/>
    <w:rsid w:val="00F0244B"/>
    <w:rsid w:val="00F02C4A"/>
    <w:rsid w:val="00F02F6D"/>
    <w:rsid w:val="00F03AD6"/>
    <w:rsid w:val="00F04D8D"/>
    <w:rsid w:val="00F04F52"/>
    <w:rsid w:val="00F05AC2"/>
    <w:rsid w:val="00F05AC8"/>
    <w:rsid w:val="00F05B35"/>
    <w:rsid w:val="00F05CE8"/>
    <w:rsid w:val="00F05F76"/>
    <w:rsid w:val="00F06D11"/>
    <w:rsid w:val="00F07BBE"/>
    <w:rsid w:val="00F107C8"/>
    <w:rsid w:val="00F10945"/>
    <w:rsid w:val="00F10B0E"/>
    <w:rsid w:val="00F118C9"/>
    <w:rsid w:val="00F11BF1"/>
    <w:rsid w:val="00F12E6F"/>
    <w:rsid w:val="00F136E3"/>
    <w:rsid w:val="00F144BF"/>
    <w:rsid w:val="00F15E05"/>
    <w:rsid w:val="00F163F8"/>
    <w:rsid w:val="00F1703B"/>
    <w:rsid w:val="00F171E3"/>
    <w:rsid w:val="00F204D5"/>
    <w:rsid w:val="00F2056C"/>
    <w:rsid w:val="00F21734"/>
    <w:rsid w:val="00F21738"/>
    <w:rsid w:val="00F21FC8"/>
    <w:rsid w:val="00F2228A"/>
    <w:rsid w:val="00F22360"/>
    <w:rsid w:val="00F23621"/>
    <w:rsid w:val="00F236F4"/>
    <w:rsid w:val="00F2376B"/>
    <w:rsid w:val="00F23960"/>
    <w:rsid w:val="00F24021"/>
    <w:rsid w:val="00F2440A"/>
    <w:rsid w:val="00F24CE7"/>
    <w:rsid w:val="00F250B7"/>
    <w:rsid w:val="00F2626C"/>
    <w:rsid w:val="00F26563"/>
    <w:rsid w:val="00F2691E"/>
    <w:rsid w:val="00F26D86"/>
    <w:rsid w:val="00F279A5"/>
    <w:rsid w:val="00F27F3A"/>
    <w:rsid w:val="00F30211"/>
    <w:rsid w:val="00F30237"/>
    <w:rsid w:val="00F30BB7"/>
    <w:rsid w:val="00F30F19"/>
    <w:rsid w:val="00F31E4B"/>
    <w:rsid w:val="00F33D62"/>
    <w:rsid w:val="00F33DEA"/>
    <w:rsid w:val="00F34DEA"/>
    <w:rsid w:val="00F34F57"/>
    <w:rsid w:val="00F35844"/>
    <w:rsid w:val="00F36169"/>
    <w:rsid w:val="00F368FE"/>
    <w:rsid w:val="00F36C33"/>
    <w:rsid w:val="00F37309"/>
    <w:rsid w:val="00F377E8"/>
    <w:rsid w:val="00F37AD4"/>
    <w:rsid w:val="00F37DBD"/>
    <w:rsid w:val="00F37E86"/>
    <w:rsid w:val="00F41CCD"/>
    <w:rsid w:val="00F42739"/>
    <w:rsid w:val="00F428B6"/>
    <w:rsid w:val="00F434B1"/>
    <w:rsid w:val="00F437BD"/>
    <w:rsid w:val="00F4487D"/>
    <w:rsid w:val="00F45CD3"/>
    <w:rsid w:val="00F460AD"/>
    <w:rsid w:val="00F46E0A"/>
    <w:rsid w:val="00F47BB6"/>
    <w:rsid w:val="00F47E88"/>
    <w:rsid w:val="00F506DD"/>
    <w:rsid w:val="00F50A2F"/>
    <w:rsid w:val="00F526C0"/>
    <w:rsid w:val="00F53019"/>
    <w:rsid w:val="00F53E1A"/>
    <w:rsid w:val="00F53F06"/>
    <w:rsid w:val="00F54723"/>
    <w:rsid w:val="00F54A1A"/>
    <w:rsid w:val="00F555F6"/>
    <w:rsid w:val="00F556E6"/>
    <w:rsid w:val="00F558C0"/>
    <w:rsid w:val="00F56A74"/>
    <w:rsid w:val="00F56D65"/>
    <w:rsid w:val="00F57722"/>
    <w:rsid w:val="00F6061A"/>
    <w:rsid w:val="00F61156"/>
    <w:rsid w:val="00F61688"/>
    <w:rsid w:val="00F61725"/>
    <w:rsid w:val="00F62747"/>
    <w:rsid w:val="00F627FE"/>
    <w:rsid w:val="00F62A4B"/>
    <w:rsid w:val="00F635A6"/>
    <w:rsid w:val="00F6391A"/>
    <w:rsid w:val="00F63D9B"/>
    <w:rsid w:val="00F651D7"/>
    <w:rsid w:val="00F65409"/>
    <w:rsid w:val="00F65435"/>
    <w:rsid w:val="00F6555A"/>
    <w:rsid w:val="00F658C7"/>
    <w:rsid w:val="00F66417"/>
    <w:rsid w:val="00F66578"/>
    <w:rsid w:val="00F6688F"/>
    <w:rsid w:val="00F66B10"/>
    <w:rsid w:val="00F673BB"/>
    <w:rsid w:val="00F674CF"/>
    <w:rsid w:val="00F677A8"/>
    <w:rsid w:val="00F677D0"/>
    <w:rsid w:val="00F70D9B"/>
    <w:rsid w:val="00F70EF4"/>
    <w:rsid w:val="00F71306"/>
    <w:rsid w:val="00F71722"/>
    <w:rsid w:val="00F71AD9"/>
    <w:rsid w:val="00F72387"/>
    <w:rsid w:val="00F728BD"/>
    <w:rsid w:val="00F72EDC"/>
    <w:rsid w:val="00F72F68"/>
    <w:rsid w:val="00F73687"/>
    <w:rsid w:val="00F73E2E"/>
    <w:rsid w:val="00F73F97"/>
    <w:rsid w:val="00F74230"/>
    <w:rsid w:val="00F74A21"/>
    <w:rsid w:val="00F74B1F"/>
    <w:rsid w:val="00F757E8"/>
    <w:rsid w:val="00F757F4"/>
    <w:rsid w:val="00F75AED"/>
    <w:rsid w:val="00F762FA"/>
    <w:rsid w:val="00F7664A"/>
    <w:rsid w:val="00F766C8"/>
    <w:rsid w:val="00F7747E"/>
    <w:rsid w:val="00F77631"/>
    <w:rsid w:val="00F77E57"/>
    <w:rsid w:val="00F80AE2"/>
    <w:rsid w:val="00F80F21"/>
    <w:rsid w:val="00F816DE"/>
    <w:rsid w:val="00F816E6"/>
    <w:rsid w:val="00F81B7C"/>
    <w:rsid w:val="00F81C5C"/>
    <w:rsid w:val="00F822E5"/>
    <w:rsid w:val="00F83B80"/>
    <w:rsid w:val="00F83FD5"/>
    <w:rsid w:val="00F849BB"/>
    <w:rsid w:val="00F84C52"/>
    <w:rsid w:val="00F855E1"/>
    <w:rsid w:val="00F85B32"/>
    <w:rsid w:val="00F85C88"/>
    <w:rsid w:val="00F868D5"/>
    <w:rsid w:val="00F86E62"/>
    <w:rsid w:val="00F871A6"/>
    <w:rsid w:val="00F87659"/>
    <w:rsid w:val="00F9059F"/>
    <w:rsid w:val="00F90B32"/>
    <w:rsid w:val="00F90F62"/>
    <w:rsid w:val="00F913BE"/>
    <w:rsid w:val="00F9181C"/>
    <w:rsid w:val="00F919AF"/>
    <w:rsid w:val="00F91C17"/>
    <w:rsid w:val="00F91FE6"/>
    <w:rsid w:val="00F9297A"/>
    <w:rsid w:val="00F9354D"/>
    <w:rsid w:val="00F93FD3"/>
    <w:rsid w:val="00F949AD"/>
    <w:rsid w:val="00F94A82"/>
    <w:rsid w:val="00F95012"/>
    <w:rsid w:val="00F9560A"/>
    <w:rsid w:val="00F95762"/>
    <w:rsid w:val="00F9630D"/>
    <w:rsid w:val="00F96EF1"/>
    <w:rsid w:val="00F970B3"/>
    <w:rsid w:val="00F97B8E"/>
    <w:rsid w:val="00F97D1E"/>
    <w:rsid w:val="00FA06E6"/>
    <w:rsid w:val="00FA09BB"/>
    <w:rsid w:val="00FA111E"/>
    <w:rsid w:val="00FA1CA5"/>
    <w:rsid w:val="00FA206E"/>
    <w:rsid w:val="00FA384F"/>
    <w:rsid w:val="00FA3885"/>
    <w:rsid w:val="00FA43B2"/>
    <w:rsid w:val="00FA5357"/>
    <w:rsid w:val="00FA5D3A"/>
    <w:rsid w:val="00FA634D"/>
    <w:rsid w:val="00FA713C"/>
    <w:rsid w:val="00FA7244"/>
    <w:rsid w:val="00FB0AA6"/>
    <w:rsid w:val="00FB0B34"/>
    <w:rsid w:val="00FB13BA"/>
    <w:rsid w:val="00FB18C8"/>
    <w:rsid w:val="00FB1DCC"/>
    <w:rsid w:val="00FB2E9A"/>
    <w:rsid w:val="00FB35F2"/>
    <w:rsid w:val="00FB36A3"/>
    <w:rsid w:val="00FB3EAD"/>
    <w:rsid w:val="00FB3FF0"/>
    <w:rsid w:val="00FB4317"/>
    <w:rsid w:val="00FB62A5"/>
    <w:rsid w:val="00FB66BC"/>
    <w:rsid w:val="00FB66D2"/>
    <w:rsid w:val="00FB6A24"/>
    <w:rsid w:val="00FB740B"/>
    <w:rsid w:val="00FC0646"/>
    <w:rsid w:val="00FC0CC6"/>
    <w:rsid w:val="00FC0CF3"/>
    <w:rsid w:val="00FC0EAF"/>
    <w:rsid w:val="00FC238C"/>
    <w:rsid w:val="00FC2914"/>
    <w:rsid w:val="00FC3389"/>
    <w:rsid w:val="00FC3CC6"/>
    <w:rsid w:val="00FC3FBC"/>
    <w:rsid w:val="00FC4872"/>
    <w:rsid w:val="00FC497B"/>
    <w:rsid w:val="00FC5BC2"/>
    <w:rsid w:val="00FC74B6"/>
    <w:rsid w:val="00FD105A"/>
    <w:rsid w:val="00FD1851"/>
    <w:rsid w:val="00FD24A0"/>
    <w:rsid w:val="00FD397E"/>
    <w:rsid w:val="00FD468C"/>
    <w:rsid w:val="00FD4697"/>
    <w:rsid w:val="00FD484D"/>
    <w:rsid w:val="00FD5141"/>
    <w:rsid w:val="00FD551C"/>
    <w:rsid w:val="00FD57EA"/>
    <w:rsid w:val="00FD5DBC"/>
    <w:rsid w:val="00FD652A"/>
    <w:rsid w:val="00FD65A1"/>
    <w:rsid w:val="00FD65F5"/>
    <w:rsid w:val="00FD660B"/>
    <w:rsid w:val="00FD67B8"/>
    <w:rsid w:val="00FD76EF"/>
    <w:rsid w:val="00FD7BC0"/>
    <w:rsid w:val="00FE0706"/>
    <w:rsid w:val="00FE0AEA"/>
    <w:rsid w:val="00FE0BB4"/>
    <w:rsid w:val="00FE1298"/>
    <w:rsid w:val="00FE1D52"/>
    <w:rsid w:val="00FE1F0A"/>
    <w:rsid w:val="00FE1F17"/>
    <w:rsid w:val="00FE2A48"/>
    <w:rsid w:val="00FE3821"/>
    <w:rsid w:val="00FE3F3D"/>
    <w:rsid w:val="00FE4F8D"/>
    <w:rsid w:val="00FE4FDE"/>
    <w:rsid w:val="00FE57CC"/>
    <w:rsid w:val="00FE744E"/>
    <w:rsid w:val="00FF01C9"/>
    <w:rsid w:val="00FF1767"/>
    <w:rsid w:val="00FF1862"/>
    <w:rsid w:val="00FF1E40"/>
    <w:rsid w:val="00FF321D"/>
    <w:rsid w:val="00FF3F2A"/>
    <w:rsid w:val="00FF45E7"/>
    <w:rsid w:val="00FF50F5"/>
    <w:rsid w:val="00FF5250"/>
    <w:rsid w:val="00FF5581"/>
    <w:rsid w:val="00FF5AEB"/>
    <w:rsid w:val="00FF5F8D"/>
    <w:rsid w:val="00FF5FAE"/>
    <w:rsid w:val="00FF6076"/>
    <w:rsid w:val="00FF6119"/>
    <w:rsid w:val="00FF6C25"/>
    <w:rsid w:val="00FF7238"/>
    <w:rsid w:val="00FF77AF"/>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B92AB"/>
  <w15:chartTrackingRefBased/>
  <w15:docId w15:val="{AB5480FE-113E-4BA9-BFF6-E752F76F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63333"/>
    <w:rPr>
      <w:sz w:val="24"/>
      <w:szCs w:val="24"/>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ch,Заголов,Глава,(раздел)"/>
    <w:basedOn w:val="a9"/>
    <w:next w:val="a9"/>
    <w:uiPriority w:val="99"/>
    <w:qFormat/>
    <w:rsid w:val="00A119C5"/>
    <w:pPr>
      <w:keepNext/>
      <w:tabs>
        <w:tab w:val="num" w:pos="432"/>
      </w:tabs>
      <w:spacing w:before="240"/>
      <w:ind w:left="432" w:hanging="432"/>
      <w:jc w:val="center"/>
      <w:outlineLvl w:val="0"/>
    </w:pPr>
    <w:rPr>
      <w:b/>
      <w:bCs/>
      <w:kern w:val="28"/>
      <w:sz w:val="36"/>
      <w:szCs w:val="36"/>
    </w:rPr>
  </w:style>
  <w:style w:type="paragraph" w:styleId="25">
    <w:name w:val="heading 2"/>
    <w:aliases w:val="H2,h2,2,Header 2,Level 2 Heading,Numbered indent 2,ni2,Hanging 2 Indent,numbered indent 2,Gliederung2,Gliederung,Indented Heading,H21,H22,Indented Heading1,Indented Heading2,Indented Heading3,Indented Heading4,H23,H211,H221,Numbered text 3"/>
    <w:basedOn w:val="a9"/>
    <w:next w:val="a9"/>
    <w:link w:val="26"/>
    <w:qFormat/>
    <w:rsid w:val="00A119C5"/>
    <w:pPr>
      <w:keepNext/>
      <w:tabs>
        <w:tab w:val="num" w:pos="1116"/>
      </w:tabs>
      <w:ind w:left="1116" w:hanging="576"/>
      <w:jc w:val="center"/>
      <w:outlineLvl w:val="1"/>
    </w:pPr>
    <w:rPr>
      <w:b/>
      <w:bCs/>
      <w:sz w:val="30"/>
      <w:szCs w:val="30"/>
      <w:lang w:val="x-none" w:eastAsia="x-none"/>
    </w:rPr>
  </w:style>
  <w:style w:type="paragraph" w:styleId="34">
    <w:name w:val="heading 3"/>
    <w:aliases w:val="h3,H3,H31,H32,H33,H34,H35,H311,H36,H37,H312,H38,H39,H313,H310,H314,H315,H316,H317,H321,H331,H341,H351,H3111,H361,H371,H3121,H381,H391,H3131,H3101,H3141,H3151,H3161,H318,H319,H322,H332,H342,H352,H3112,H362,H372,H3122,H382,H392,H3132,H3102"/>
    <w:basedOn w:val="a9"/>
    <w:next w:val="a9"/>
    <w:link w:val="35"/>
    <w:uiPriority w:val="99"/>
    <w:qFormat/>
    <w:rsid w:val="00A119C5"/>
    <w:pPr>
      <w:keepNext/>
      <w:spacing w:before="240"/>
      <w:outlineLvl w:val="2"/>
    </w:pPr>
    <w:rPr>
      <w:rFonts w:ascii="Arial" w:hAnsi="Arial"/>
      <w:b/>
      <w:bCs/>
      <w:lang w:val="x-none" w:eastAsia="x-none"/>
    </w:rPr>
  </w:style>
  <w:style w:type="paragraph" w:styleId="41">
    <w:name w:val="heading 4"/>
    <w:aliases w:val="H4,Заголовок 4 (Приложение),h:4,h4,ITT t4,PA Micro Section,TE Heading 4,4,heading 4 + Indent: Left 0.5 in,a.,I4,l4,heading4,Map Title,heading"/>
    <w:basedOn w:val="a9"/>
    <w:next w:val="a9"/>
    <w:link w:val="42"/>
    <w:qFormat/>
    <w:rsid w:val="00A119C5"/>
    <w:pPr>
      <w:keepNext/>
      <w:spacing w:before="240"/>
      <w:outlineLvl w:val="3"/>
    </w:pPr>
    <w:rPr>
      <w:rFonts w:ascii="Arial" w:hAnsi="Arial"/>
      <w:lang w:val="x-none" w:eastAsia="x-none"/>
    </w:rPr>
  </w:style>
  <w:style w:type="paragraph" w:styleId="52">
    <w:name w:val="heading 5"/>
    <w:aliases w:val="H5,PIM 5,5,ITT t5,PA Pico Section,Roman list,h5,Roman list1,Roman list2,Roman list11,Roman list3,Roman list12,Roman list21,Roman list111,Çàãîëîâîê 15,Заголовок oglavlenie"/>
    <w:basedOn w:val="a9"/>
    <w:next w:val="a9"/>
    <w:link w:val="53"/>
    <w:qFormat/>
    <w:rsid w:val="00A119C5"/>
    <w:pPr>
      <w:spacing w:before="240"/>
      <w:outlineLvl w:val="4"/>
    </w:pPr>
    <w:rPr>
      <w:sz w:val="22"/>
      <w:szCs w:val="22"/>
      <w:lang w:val="x-none" w:eastAsia="x-none"/>
    </w:rPr>
  </w:style>
  <w:style w:type="paragraph" w:styleId="6">
    <w:name w:val="heading 6"/>
    <w:basedOn w:val="a9"/>
    <w:next w:val="a9"/>
    <w:link w:val="60"/>
    <w:qFormat/>
    <w:rsid w:val="00A119C5"/>
    <w:pPr>
      <w:tabs>
        <w:tab w:val="num" w:pos="1152"/>
      </w:tabs>
      <w:spacing w:before="240"/>
      <w:ind w:left="1152" w:hanging="1152"/>
      <w:outlineLvl w:val="5"/>
    </w:pPr>
    <w:rPr>
      <w:i/>
      <w:iCs/>
      <w:sz w:val="22"/>
      <w:szCs w:val="22"/>
      <w:lang w:val="x-none" w:eastAsia="x-none"/>
    </w:rPr>
  </w:style>
  <w:style w:type="paragraph" w:styleId="70">
    <w:name w:val="heading 7"/>
    <w:basedOn w:val="a9"/>
    <w:next w:val="a9"/>
    <w:link w:val="71"/>
    <w:qFormat/>
    <w:rsid w:val="00A119C5"/>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9"/>
    <w:next w:val="a9"/>
    <w:link w:val="80"/>
    <w:qFormat/>
    <w:rsid w:val="00A119C5"/>
    <w:pPr>
      <w:tabs>
        <w:tab w:val="num" w:pos="1440"/>
      </w:tabs>
      <w:spacing w:before="240"/>
      <w:ind w:left="1440" w:hanging="1440"/>
      <w:outlineLvl w:val="7"/>
    </w:pPr>
    <w:rPr>
      <w:rFonts w:ascii="Arial" w:hAnsi="Arial"/>
      <w:i/>
      <w:iCs/>
      <w:sz w:val="20"/>
      <w:szCs w:val="20"/>
      <w:lang w:val="x-none" w:eastAsia="x-none"/>
    </w:rPr>
  </w:style>
  <w:style w:type="paragraph" w:styleId="9">
    <w:name w:val="heading 9"/>
    <w:basedOn w:val="a9"/>
    <w:next w:val="a9"/>
    <w:link w:val="90"/>
    <w:uiPriority w:val="99"/>
    <w:qFormat/>
    <w:rsid w:val="00A119C5"/>
    <w:pPr>
      <w:tabs>
        <w:tab w:val="num" w:pos="1584"/>
      </w:tabs>
      <w:spacing w:before="240"/>
      <w:ind w:left="1584" w:hanging="1584"/>
      <w:outlineLvl w:val="8"/>
    </w:pPr>
    <w:rPr>
      <w:rFonts w:ascii="Arial" w:hAnsi="Arial"/>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2">
    <w:name w:val="Body Text 2"/>
    <w:aliases w:val="Договор"/>
    <w:basedOn w:val="a9"/>
    <w:uiPriority w:val="99"/>
    <w:rsid w:val="00A119C5"/>
    <w:pPr>
      <w:numPr>
        <w:ilvl w:val="1"/>
        <w:numId w:val="12"/>
      </w:numPr>
    </w:pPr>
  </w:style>
  <w:style w:type="paragraph" w:styleId="ad">
    <w:name w:val="List Bullet"/>
    <w:aliases w:val="UL,Маркированный список 1"/>
    <w:basedOn w:val="a9"/>
    <w:autoRedefine/>
    <w:uiPriority w:val="99"/>
    <w:rsid w:val="00A119C5"/>
    <w:pPr>
      <w:widowControl w:val="0"/>
    </w:pPr>
  </w:style>
  <w:style w:type="paragraph" w:styleId="20">
    <w:name w:val="List Bullet 2"/>
    <w:basedOn w:val="a9"/>
    <w:autoRedefine/>
    <w:uiPriority w:val="99"/>
    <w:rsid w:val="00A119C5"/>
    <w:pPr>
      <w:numPr>
        <w:numId w:val="1"/>
      </w:numPr>
    </w:pPr>
  </w:style>
  <w:style w:type="paragraph" w:styleId="30">
    <w:name w:val="List Bullet 3"/>
    <w:basedOn w:val="a9"/>
    <w:autoRedefine/>
    <w:uiPriority w:val="99"/>
    <w:rsid w:val="00A119C5"/>
    <w:pPr>
      <w:numPr>
        <w:numId w:val="2"/>
      </w:numPr>
    </w:pPr>
  </w:style>
  <w:style w:type="paragraph" w:styleId="40">
    <w:name w:val="List Bullet 4"/>
    <w:basedOn w:val="a9"/>
    <w:autoRedefine/>
    <w:rsid w:val="00A119C5"/>
    <w:pPr>
      <w:numPr>
        <w:numId w:val="3"/>
      </w:numPr>
    </w:pPr>
  </w:style>
  <w:style w:type="paragraph" w:styleId="50">
    <w:name w:val="List Bullet 5"/>
    <w:basedOn w:val="a9"/>
    <w:autoRedefine/>
    <w:uiPriority w:val="99"/>
    <w:rsid w:val="00A119C5"/>
    <w:pPr>
      <w:numPr>
        <w:numId w:val="4"/>
      </w:numPr>
    </w:pPr>
  </w:style>
  <w:style w:type="paragraph" w:styleId="a">
    <w:name w:val="List Number"/>
    <w:basedOn w:val="a9"/>
    <w:uiPriority w:val="99"/>
    <w:rsid w:val="00A119C5"/>
    <w:pPr>
      <w:numPr>
        <w:numId w:val="5"/>
      </w:numPr>
    </w:pPr>
  </w:style>
  <w:style w:type="paragraph" w:styleId="2">
    <w:name w:val="List Number 2"/>
    <w:basedOn w:val="a9"/>
    <w:uiPriority w:val="99"/>
    <w:rsid w:val="00A119C5"/>
    <w:pPr>
      <w:numPr>
        <w:numId w:val="6"/>
      </w:numPr>
    </w:pPr>
  </w:style>
  <w:style w:type="paragraph" w:styleId="3">
    <w:name w:val="List Number 3"/>
    <w:basedOn w:val="a9"/>
    <w:uiPriority w:val="99"/>
    <w:rsid w:val="00A119C5"/>
    <w:pPr>
      <w:numPr>
        <w:numId w:val="7"/>
      </w:numPr>
    </w:pPr>
  </w:style>
  <w:style w:type="paragraph" w:styleId="4">
    <w:name w:val="List Number 4"/>
    <w:basedOn w:val="a9"/>
    <w:uiPriority w:val="99"/>
    <w:rsid w:val="00A119C5"/>
    <w:pPr>
      <w:numPr>
        <w:numId w:val="8"/>
      </w:numPr>
    </w:pPr>
  </w:style>
  <w:style w:type="paragraph" w:styleId="5">
    <w:name w:val="List Number 5"/>
    <w:basedOn w:val="a9"/>
    <w:rsid w:val="00A119C5"/>
    <w:pPr>
      <w:numPr>
        <w:numId w:val="9"/>
      </w:numPr>
    </w:pPr>
  </w:style>
  <w:style w:type="paragraph" w:customStyle="1" w:styleId="a7">
    <w:name w:val="Раздел"/>
    <w:basedOn w:val="a9"/>
    <w:uiPriority w:val="99"/>
    <w:rsid w:val="00A119C5"/>
    <w:pPr>
      <w:numPr>
        <w:ilvl w:val="1"/>
        <w:numId w:val="10"/>
      </w:numPr>
      <w:spacing w:before="120" w:after="120"/>
      <w:jc w:val="center"/>
    </w:pPr>
    <w:rPr>
      <w:rFonts w:ascii="Arial Narrow" w:hAnsi="Arial Narrow" w:cs="Arial Narrow"/>
      <w:b/>
      <w:bCs/>
      <w:sz w:val="28"/>
      <w:szCs w:val="28"/>
    </w:rPr>
  </w:style>
  <w:style w:type="paragraph" w:customStyle="1" w:styleId="ae">
    <w:name w:val="Часть"/>
    <w:basedOn w:val="a9"/>
    <w:uiPriority w:val="99"/>
    <w:rsid w:val="00A119C5"/>
    <w:pPr>
      <w:jc w:val="center"/>
    </w:pPr>
    <w:rPr>
      <w:rFonts w:ascii="Arial" w:hAnsi="Arial" w:cs="Arial"/>
      <w:b/>
      <w:bCs/>
      <w:caps/>
      <w:sz w:val="32"/>
      <w:szCs w:val="32"/>
    </w:rPr>
  </w:style>
  <w:style w:type="paragraph" w:customStyle="1" w:styleId="32">
    <w:name w:val="Раздел 3"/>
    <w:basedOn w:val="a9"/>
    <w:uiPriority w:val="99"/>
    <w:rsid w:val="00A119C5"/>
    <w:pPr>
      <w:numPr>
        <w:numId w:val="11"/>
      </w:numPr>
      <w:spacing w:before="120" w:after="120"/>
      <w:jc w:val="center"/>
    </w:pPr>
    <w:rPr>
      <w:b/>
      <w:bCs/>
    </w:rPr>
  </w:style>
  <w:style w:type="paragraph" w:customStyle="1" w:styleId="a3">
    <w:name w:val="Условия контракта"/>
    <w:basedOn w:val="a9"/>
    <w:uiPriority w:val="99"/>
    <w:rsid w:val="00A119C5"/>
    <w:pPr>
      <w:numPr>
        <w:numId w:val="12"/>
      </w:numPr>
      <w:spacing w:before="240" w:after="120"/>
    </w:pPr>
    <w:rPr>
      <w:b/>
      <w:bCs/>
    </w:rPr>
  </w:style>
  <w:style w:type="paragraph" w:customStyle="1" w:styleId="Instruction">
    <w:name w:val="Instruction"/>
    <w:basedOn w:val="22"/>
    <w:uiPriority w:val="99"/>
    <w:rsid w:val="00A119C5"/>
    <w:pPr>
      <w:numPr>
        <w:ilvl w:val="0"/>
        <w:numId w:val="0"/>
      </w:numPr>
      <w:tabs>
        <w:tab w:val="num" w:pos="360"/>
      </w:tabs>
      <w:spacing w:before="180"/>
      <w:ind w:left="360" w:hanging="360"/>
    </w:pPr>
    <w:rPr>
      <w:b/>
      <w:bCs/>
    </w:rPr>
  </w:style>
  <w:style w:type="paragraph" w:customStyle="1" w:styleId="14">
    <w:name w:val="Заголовок1"/>
    <w:aliases w:val="Title"/>
    <w:basedOn w:val="a9"/>
    <w:link w:val="af"/>
    <w:uiPriority w:val="99"/>
    <w:qFormat/>
    <w:rsid w:val="00A119C5"/>
    <w:pPr>
      <w:spacing w:before="240"/>
      <w:jc w:val="center"/>
      <w:outlineLvl w:val="0"/>
    </w:pPr>
    <w:rPr>
      <w:rFonts w:ascii="Arial" w:hAnsi="Arial"/>
      <w:b/>
      <w:bCs/>
      <w:kern w:val="28"/>
      <w:sz w:val="32"/>
      <w:szCs w:val="32"/>
      <w:lang w:val="x-none" w:eastAsia="x-none"/>
    </w:rPr>
  </w:style>
  <w:style w:type="paragraph" w:styleId="af0">
    <w:name w:val="Subtitle"/>
    <w:basedOn w:val="a9"/>
    <w:link w:val="af1"/>
    <w:uiPriority w:val="99"/>
    <w:qFormat/>
    <w:rsid w:val="00A119C5"/>
    <w:pPr>
      <w:jc w:val="center"/>
      <w:outlineLvl w:val="1"/>
    </w:pPr>
    <w:rPr>
      <w:rFonts w:ascii="Arial" w:hAnsi="Arial"/>
      <w:lang w:val="x-none" w:eastAsia="x-none"/>
    </w:rPr>
  </w:style>
  <w:style w:type="paragraph" w:customStyle="1" w:styleId="af2">
    <w:name w:val="Тендерные данные"/>
    <w:basedOn w:val="a9"/>
    <w:uiPriority w:val="99"/>
    <w:rsid w:val="00A119C5"/>
    <w:pPr>
      <w:tabs>
        <w:tab w:val="left" w:pos="1985"/>
      </w:tabs>
      <w:spacing w:before="120"/>
    </w:pPr>
    <w:rPr>
      <w:b/>
      <w:bCs/>
    </w:rPr>
  </w:style>
  <w:style w:type="paragraph" w:styleId="36">
    <w:name w:val="toc 3"/>
    <w:basedOn w:val="a9"/>
    <w:next w:val="a9"/>
    <w:autoRedefine/>
    <w:uiPriority w:val="99"/>
    <w:qFormat/>
    <w:rsid w:val="00A119C5"/>
    <w:pPr>
      <w:ind w:left="480"/>
    </w:pPr>
    <w:rPr>
      <w:i/>
      <w:iCs/>
      <w:sz w:val="20"/>
      <w:szCs w:val="20"/>
    </w:rPr>
  </w:style>
  <w:style w:type="paragraph" w:styleId="15">
    <w:name w:val="toc 1"/>
    <w:basedOn w:val="a9"/>
    <w:next w:val="a9"/>
    <w:autoRedefine/>
    <w:uiPriority w:val="99"/>
    <w:rsid w:val="00A119C5"/>
    <w:pPr>
      <w:spacing w:before="120" w:after="120"/>
    </w:pPr>
    <w:rPr>
      <w:b/>
      <w:bCs/>
      <w:caps/>
      <w:sz w:val="20"/>
      <w:szCs w:val="20"/>
    </w:rPr>
  </w:style>
  <w:style w:type="paragraph" w:styleId="27">
    <w:name w:val="toc 2"/>
    <w:basedOn w:val="a9"/>
    <w:next w:val="a9"/>
    <w:autoRedefine/>
    <w:uiPriority w:val="99"/>
    <w:qFormat/>
    <w:rsid w:val="00A119C5"/>
    <w:pPr>
      <w:tabs>
        <w:tab w:val="left" w:pos="720"/>
        <w:tab w:val="right" w:leader="dot" w:pos="10195"/>
      </w:tabs>
      <w:ind w:left="240"/>
    </w:pPr>
    <w:rPr>
      <w:smallCaps/>
      <w:noProof/>
      <w:sz w:val="20"/>
      <w:szCs w:val="20"/>
    </w:rPr>
  </w:style>
  <w:style w:type="paragraph" w:styleId="af3">
    <w:name w:val="Date"/>
    <w:aliases w:val="Дата Знак Знак1, Знак15 Знак Знак1,Дата Знак Знак Знак, Знак15 Знак Знак Знак, Знак15 Знак1 Знак, Знак15 Знак2, Знак15 Знак,Дата Знак Знак, Знак15 Знак Знак, Знак15 Знак1, Знак15,Дата Знак2,Знак15 Знак Знак,Знак15 Знак1 Знак Зн,Знак15,Знак15 Знак2"/>
    <w:basedOn w:val="a9"/>
    <w:next w:val="a9"/>
    <w:uiPriority w:val="99"/>
    <w:rsid w:val="00A119C5"/>
  </w:style>
  <w:style w:type="paragraph" w:customStyle="1" w:styleId="af4">
    <w:name w:val="Îáû÷íûé"/>
    <w:uiPriority w:val="99"/>
    <w:rsid w:val="00A119C5"/>
  </w:style>
  <w:style w:type="paragraph" w:customStyle="1" w:styleId="af5">
    <w:name w:val="Íîðìàëüíûé"/>
    <w:uiPriority w:val="99"/>
    <w:rsid w:val="00A119C5"/>
    <w:rPr>
      <w:rFonts w:ascii="Courier" w:hAnsi="Courier" w:cs="Courier"/>
      <w:sz w:val="24"/>
      <w:szCs w:val="24"/>
      <w:lang w:val="en-GB"/>
    </w:rPr>
  </w:style>
  <w:style w:type="paragraph" w:styleId="af6">
    <w:name w:val="Body Text"/>
    <w:aliases w:val=" Знак,Основной текст Знак Знак,Знак4,Основной текст Знак1,Список 1,body text,body text Знак,body text Знак Знак,bt,ändrad,body text1,bt1,body text2,bt2,body text11,bt11,body text3,bt3,paragraph 2,paragraph 21,EHPT,Body Text2,b"/>
    <w:basedOn w:val="a9"/>
    <w:link w:val="af7"/>
    <w:uiPriority w:val="99"/>
    <w:rsid w:val="00A119C5"/>
    <w:pPr>
      <w:spacing w:after="120"/>
    </w:pPr>
    <w:rPr>
      <w:lang w:val="x-none" w:eastAsia="x-none"/>
    </w:rPr>
  </w:style>
  <w:style w:type="paragraph" w:customStyle="1" w:styleId="af8">
    <w:name w:val="Подраздел"/>
    <w:basedOn w:val="a9"/>
    <w:uiPriority w:val="99"/>
    <w:rsid w:val="00A119C5"/>
    <w:pPr>
      <w:suppressAutoHyphens/>
      <w:spacing w:before="240" w:after="120"/>
      <w:jc w:val="center"/>
    </w:pPr>
    <w:rPr>
      <w:rFonts w:ascii="TimesDL" w:hAnsi="TimesDL" w:cs="TimesDL"/>
      <w:b/>
      <w:bCs/>
      <w:smallCaps/>
      <w:spacing w:val="-2"/>
    </w:rPr>
  </w:style>
  <w:style w:type="paragraph" w:styleId="28">
    <w:name w:val="Body Text Indent 2"/>
    <w:aliases w:val="Знак,Знак8"/>
    <w:basedOn w:val="a9"/>
    <w:link w:val="29"/>
    <w:uiPriority w:val="99"/>
    <w:rsid w:val="00A119C5"/>
    <w:pPr>
      <w:spacing w:after="120" w:line="480" w:lineRule="auto"/>
      <w:ind w:left="283"/>
    </w:pPr>
    <w:rPr>
      <w:lang w:val="x-none" w:eastAsia="x-none"/>
    </w:rPr>
  </w:style>
  <w:style w:type="paragraph" w:styleId="37">
    <w:name w:val="Body Text Indent 3"/>
    <w:basedOn w:val="a9"/>
    <w:uiPriority w:val="99"/>
    <w:rsid w:val="00A119C5"/>
    <w:pPr>
      <w:spacing w:after="120"/>
      <w:ind w:left="283"/>
    </w:pPr>
    <w:rPr>
      <w:sz w:val="16"/>
      <w:szCs w:val="16"/>
    </w:rPr>
  </w:style>
  <w:style w:type="paragraph" w:styleId="af9">
    <w:name w:val="header"/>
    <w:basedOn w:val="a9"/>
    <w:link w:val="afa"/>
    <w:qFormat/>
    <w:rsid w:val="00A119C5"/>
    <w:pPr>
      <w:tabs>
        <w:tab w:val="center" w:pos="4153"/>
        <w:tab w:val="right" w:pos="8306"/>
      </w:tabs>
      <w:spacing w:before="120" w:after="120"/>
    </w:pPr>
    <w:rPr>
      <w:rFonts w:ascii="Arial" w:hAnsi="Arial"/>
      <w:noProof/>
      <w:lang w:val="x-none" w:eastAsia="x-none"/>
    </w:rPr>
  </w:style>
  <w:style w:type="paragraph" w:styleId="afb">
    <w:name w:val="Block Text"/>
    <w:basedOn w:val="a9"/>
    <w:uiPriority w:val="99"/>
    <w:rsid w:val="00A119C5"/>
    <w:pPr>
      <w:spacing w:after="120"/>
      <w:ind w:left="1440" w:right="1440"/>
    </w:pPr>
  </w:style>
  <w:style w:type="character" w:styleId="afc">
    <w:name w:val="footnote reference"/>
    <w:rsid w:val="00A119C5"/>
    <w:rPr>
      <w:rFonts w:ascii="Times New Roman" w:hAnsi="Times New Roman" w:cs="Times New Roman"/>
      <w:vertAlign w:val="superscript"/>
    </w:rPr>
  </w:style>
  <w:style w:type="paragraph" w:styleId="afd">
    <w:name w:val="footnote text"/>
    <w:aliases w:val="Знак5"/>
    <w:basedOn w:val="a9"/>
    <w:link w:val="afe"/>
    <w:rsid w:val="00A119C5"/>
    <w:rPr>
      <w:sz w:val="20"/>
      <w:szCs w:val="20"/>
    </w:rPr>
  </w:style>
  <w:style w:type="character" w:styleId="aff">
    <w:name w:val="page number"/>
    <w:uiPriority w:val="99"/>
    <w:rsid w:val="00A119C5"/>
    <w:rPr>
      <w:rFonts w:ascii="Times New Roman" w:hAnsi="Times New Roman" w:cs="Times New Roman"/>
    </w:rPr>
  </w:style>
  <w:style w:type="paragraph" w:styleId="aff0">
    <w:name w:val="footer"/>
    <w:basedOn w:val="a9"/>
    <w:link w:val="aff1"/>
    <w:uiPriority w:val="99"/>
    <w:rsid w:val="00A119C5"/>
    <w:pPr>
      <w:tabs>
        <w:tab w:val="center" w:pos="4153"/>
        <w:tab w:val="right" w:pos="8306"/>
      </w:tabs>
    </w:pPr>
    <w:rPr>
      <w:noProof/>
      <w:lang w:val="x-none" w:eastAsia="x-none"/>
    </w:rPr>
  </w:style>
  <w:style w:type="paragraph" w:styleId="38">
    <w:name w:val="Body Text 3"/>
    <w:basedOn w:val="a9"/>
    <w:link w:val="39"/>
    <w:uiPriority w:val="99"/>
    <w:rsid w:val="00A119C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lang w:val="x-none" w:eastAsia="x-none"/>
    </w:rPr>
  </w:style>
  <w:style w:type="paragraph" w:styleId="aff2">
    <w:name w:val="Plain Text"/>
    <w:basedOn w:val="a9"/>
    <w:link w:val="aff3"/>
    <w:uiPriority w:val="99"/>
    <w:rsid w:val="00A119C5"/>
    <w:rPr>
      <w:rFonts w:ascii="Courier New" w:hAnsi="Courier New"/>
      <w:sz w:val="20"/>
      <w:szCs w:val="20"/>
      <w:lang w:val="x-none" w:eastAsia="x-none"/>
    </w:rPr>
  </w:style>
  <w:style w:type="paragraph" w:customStyle="1" w:styleId="ConsNormal">
    <w:name w:val="ConsNormal"/>
    <w:uiPriority w:val="99"/>
    <w:rsid w:val="00A119C5"/>
    <w:pPr>
      <w:widowControl w:val="0"/>
      <w:autoSpaceDE w:val="0"/>
      <w:autoSpaceDN w:val="0"/>
      <w:adjustRightInd w:val="0"/>
      <w:ind w:right="19772" w:firstLine="720"/>
    </w:pPr>
    <w:rPr>
      <w:rFonts w:ascii="Arial" w:hAnsi="Arial" w:cs="Arial"/>
    </w:rPr>
  </w:style>
  <w:style w:type="character" w:customStyle="1" w:styleId="aff4">
    <w:name w:val="Знак Знак"/>
    <w:rsid w:val="00A119C5"/>
    <w:rPr>
      <w:rFonts w:ascii="Arial" w:hAnsi="Arial" w:cs="Arial"/>
      <w:sz w:val="24"/>
      <w:szCs w:val="24"/>
      <w:lang w:val="ru-RU" w:eastAsia="ru-RU"/>
    </w:rPr>
  </w:style>
  <w:style w:type="paragraph" w:styleId="aff5">
    <w:name w:val="Normal (Web)"/>
    <w:aliases w:val=" Знак2,Обычный (Web)"/>
    <w:basedOn w:val="a9"/>
    <w:link w:val="aff6"/>
    <w:uiPriority w:val="99"/>
    <w:qFormat/>
    <w:rsid w:val="00A119C5"/>
    <w:pPr>
      <w:spacing w:before="100" w:beforeAutospacing="1" w:after="100" w:afterAutospacing="1"/>
    </w:pPr>
    <w:rPr>
      <w:lang w:val="x-none" w:eastAsia="x-none"/>
    </w:rPr>
  </w:style>
  <w:style w:type="paragraph" w:customStyle="1" w:styleId="ConsNonformat">
    <w:name w:val="ConsNonformat"/>
    <w:uiPriority w:val="99"/>
    <w:rsid w:val="00A119C5"/>
    <w:pPr>
      <w:widowControl w:val="0"/>
      <w:autoSpaceDE w:val="0"/>
      <w:autoSpaceDN w:val="0"/>
      <w:adjustRightInd w:val="0"/>
      <w:ind w:right="19772"/>
    </w:pPr>
    <w:rPr>
      <w:rFonts w:ascii="Courier New" w:hAnsi="Courier New" w:cs="Courier New"/>
    </w:rPr>
  </w:style>
  <w:style w:type="character" w:customStyle="1" w:styleId="aff7">
    <w:name w:val="Основной шрифт"/>
    <w:uiPriority w:val="99"/>
    <w:rsid w:val="00A119C5"/>
  </w:style>
  <w:style w:type="paragraph" w:styleId="HTML">
    <w:name w:val="HTML Address"/>
    <w:basedOn w:val="a9"/>
    <w:link w:val="HTML0"/>
    <w:uiPriority w:val="99"/>
    <w:rsid w:val="00A119C5"/>
    <w:rPr>
      <w:i/>
      <w:iCs/>
      <w:lang w:val="x-none" w:eastAsia="x-none"/>
    </w:rPr>
  </w:style>
  <w:style w:type="paragraph" w:styleId="aff8">
    <w:name w:val="envelope address"/>
    <w:basedOn w:val="a9"/>
    <w:uiPriority w:val="99"/>
    <w:rsid w:val="00A119C5"/>
    <w:pPr>
      <w:framePr w:w="7920" w:h="1980" w:hRule="exact" w:hSpace="180" w:wrap="auto" w:hAnchor="page" w:xAlign="center" w:yAlign="bottom"/>
      <w:ind w:left="2880"/>
    </w:pPr>
    <w:rPr>
      <w:rFonts w:ascii="Arial" w:hAnsi="Arial" w:cs="Arial"/>
    </w:rPr>
  </w:style>
  <w:style w:type="character" w:styleId="HTML1">
    <w:name w:val="HTML Acronym"/>
    <w:basedOn w:val="aa"/>
    <w:uiPriority w:val="99"/>
    <w:rsid w:val="00A119C5"/>
  </w:style>
  <w:style w:type="character" w:styleId="aff9">
    <w:name w:val="Emphasis"/>
    <w:uiPriority w:val="99"/>
    <w:qFormat/>
    <w:rsid w:val="00A119C5"/>
    <w:rPr>
      <w:i/>
      <w:iCs/>
    </w:rPr>
  </w:style>
  <w:style w:type="character" w:styleId="affa">
    <w:name w:val="Hyperlink"/>
    <w:uiPriority w:val="99"/>
    <w:rsid w:val="00A119C5"/>
    <w:rPr>
      <w:color w:val="0000FF"/>
      <w:u w:val="single"/>
    </w:rPr>
  </w:style>
  <w:style w:type="paragraph" w:styleId="affb">
    <w:name w:val="Note Heading"/>
    <w:basedOn w:val="a9"/>
    <w:next w:val="a9"/>
    <w:link w:val="affc"/>
    <w:uiPriority w:val="99"/>
    <w:rsid w:val="00A119C5"/>
    <w:rPr>
      <w:lang w:val="x-none" w:eastAsia="x-none"/>
    </w:rPr>
  </w:style>
  <w:style w:type="character" w:styleId="HTML2">
    <w:name w:val="HTML Keyboard"/>
    <w:uiPriority w:val="99"/>
    <w:rsid w:val="00A119C5"/>
    <w:rPr>
      <w:rFonts w:ascii="Courier New" w:hAnsi="Courier New" w:cs="Courier New"/>
      <w:sz w:val="20"/>
      <w:szCs w:val="20"/>
    </w:rPr>
  </w:style>
  <w:style w:type="character" w:styleId="HTML3">
    <w:name w:val="HTML Code"/>
    <w:uiPriority w:val="99"/>
    <w:rsid w:val="00A119C5"/>
    <w:rPr>
      <w:rFonts w:ascii="Courier New" w:hAnsi="Courier New" w:cs="Courier New"/>
      <w:sz w:val="20"/>
      <w:szCs w:val="20"/>
    </w:rPr>
  </w:style>
  <w:style w:type="paragraph" w:styleId="affd">
    <w:name w:val="Body Text First Indent"/>
    <w:basedOn w:val="af6"/>
    <w:link w:val="affe"/>
    <w:uiPriority w:val="99"/>
    <w:rsid w:val="00A119C5"/>
    <w:pPr>
      <w:ind w:firstLine="210"/>
    </w:pPr>
  </w:style>
  <w:style w:type="paragraph" w:styleId="af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основной с отступом 1"/>
    <w:basedOn w:val="a9"/>
    <w:link w:val="afff0"/>
    <w:uiPriority w:val="99"/>
    <w:rsid w:val="00A119C5"/>
    <w:pPr>
      <w:spacing w:after="120"/>
      <w:ind w:left="283"/>
    </w:pPr>
    <w:rPr>
      <w:lang w:val="x-none" w:eastAsia="x-none"/>
    </w:rPr>
  </w:style>
  <w:style w:type="paragraph" w:styleId="2a">
    <w:name w:val="Body Text First Indent 2"/>
    <w:basedOn w:val="22"/>
    <w:link w:val="2b"/>
    <w:uiPriority w:val="99"/>
    <w:rsid w:val="00A119C5"/>
    <w:pPr>
      <w:numPr>
        <w:ilvl w:val="0"/>
        <w:numId w:val="0"/>
      </w:numPr>
      <w:spacing w:after="120"/>
      <w:ind w:left="283" w:firstLine="210"/>
    </w:pPr>
    <w:rPr>
      <w:lang w:val="x-none" w:eastAsia="x-none"/>
    </w:rPr>
  </w:style>
  <w:style w:type="character" w:styleId="afff1">
    <w:name w:val="line number"/>
    <w:basedOn w:val="aa"/>
    <w:uiPriority w:val="99"/>
    <w:rsid w:val="00A119C5"/>
  </w:style>
  <w:style w:type="character" w:styleId="HTML4">
    <w:name w:val="HTML Sample"/>
    <w:uiPriority w:val="99"/>
    <w:rsid w:val="00A119C5"/>
    <w:rPr>
      <w:rFonts w:ascii="Courier New" w:hAnsi="Courier New" w:cs="Courier New"/>
    </w:rPr>
  </w:style>
  <w:style w:type="paragraph" w:styleId="2c">
    <w:name w:val="envelope return"/>
    <w:basedOn w:val="a9"/>
    <w:uiPriority w:val="99"/>
    <w:rsid w:val="00A119C5"/>
    <w:rPr>
      <w:rFonts w:ascii="Arial" w:hAnsi="Arial" w:cs="Arial"/>
      <w:sz w:val="20"/>
      <w:szCs w:val="20"/>
    </w:rPr>
  </w:style>
  <w:style w:type="paragraph" w:styleId="afff2">
    <w:name w:val="Normal Indent"/>
    <w:basedOn w:val="a9"/>
    <w:uiPriority w:val="99"/>
    <w:rsid w:val="00A119C5"/>
    <w:pPr>
      <w:ind w:left="708"/>
    </w:pPr>
  </w:style>
  <w:style w:type="character" w:styleId="HTML5">
    <w:name w:val="HTML Definition"/>
    <w:uiPriority w:val="99"/>
    <w:rsid w:val="00A119C5"/>
    <w:rPr>
      <w:i/>
      <w:iCs/>
    </w:rPr>
  </w:style>
  <w:style w:type="character" w:styleId="HTML6">
    <w:name w:val="HTML Variable"/>
    <w:uiPriority w:val="99"/>
    <w:rsid w:val="00A119C5"/>
    <w:rPr>
      <w:i/>
      <w:iCs/>
    </w:rPr>
  </w:style>
  <w:style w:type="character" w:styleId="HTML7">
    <w:name w:val="HTML Typewriter"/>
    <w:uiPriority w:val="99"/>
    <w:rsid w:val="00A119C5"/>
    <w:rPr>
      <w:rFonts w:ascii="Courier New" w:hAnsi="Courier New" w:cs="Courier New"/>
      <w:sz w:val="20"/>
      <w:szCs w:val="20"/>
    </w:rPr>
  </w:style>
  <w:style w:type="paragraph" w:styleId="afff3">
    <w:name w:val="Signature"/>
    <w:basedOn w:val="a9"/>
    <w:link w:val="afff4"/>
    <w:uiPriority w:val="99"/>
    <w:rsid w:val="00A119C5"/>
    <w:pPr>
      <w:ind w:left="4252"/>
    </w:pPr>
    <w:rPr>
      <w:lang w:val="x-none" w:eastAsia="x-none"/>
    </w:rPr>
  </w:style>
  <w:style w:type="paragraph" w:styleId="afff5">
    <w:name w:val="Salutation"/>
    <w:basedOn w:val="a9"/>
    <w:next w:val="a9"/>
    <w:link w:val="afff6"/>
    <w:uiPriority w:val="99"/>
    <w:rsid w:val="00A119C5"/>
    <w:rPr>
      <w:lang w:val="x-none" w:eastAsia="x-none"/>
    </w:rPr>
  </w:style>
  <w:style w:type="paragraph" w:styleId="afff7">
    <w:name w:val="List Continue"/>
    <w:basedOn w:val="a9"/>
    <w:uiPriority w:val="99"/>
    <w:rsid w:val="00A119C5"/>
    <w:pPr>
      <w:spacing w:after="120"/>
      <w:ind w:left="283"/>
    </w:pPr>
  </w:style>
  <w:style w:type="paragraph" w:styleId="2d">
    <w:name w:val="List Continue 2"/>
    <w:basedOn w:val="a9"/>
    <w:uiPriority w:val="99"/>
    <w:rsid w:val="00A119C5"/>
    <w:pPr>
      <w:spacing w:after="120"/>
      <w:ind w:left="566"/>
    </w:pPr>
  </w:style>
  <w:style w:type="paragraph" w:styleId="3a">
    <w:name w:val="List Continue 3"/>
    <w:basedOn w:val="a9"/>
    <w:uiPriority w:val="99"/>
    <w:rsid w:val="00A119C5"/>
    <w:pPr>
      <w:spacing w:after="120"/>
      <w:ind w:left="849"/>
    </w:pPr>
  </w:style>
  <w:style w:type="paragraph" w:styleId="43">
    <w:name w:val="List Continue 4"/>
    <w:basedOn w:val="a9"/>
    <w:uiPriority w:val="99"/>
    <w:rsid w:val="00A119C5"/>
    <w:pPr>
      <w:spacing w:after="120"/>
      <w:ind w:left="1132"/>
    </w:pPr>
  </w:style>
  <w:style w:type="paragraph" w:styleId="54">
    <w:name w:val="List Continue 5"/>
    <w:basedOn w:val="a9"/>
    <w:uiPriority w:val="99"/>
    <w:rsid w:val="00A119C5"/>
    <w:pPr>
      <w:spacing w:after="120"/>
      <w:ind w:left="1415"/>
    </w:pPr>
  </w:style>
  <w:style w:type="character" w:styleId="afff8">
    <w:name w:val="FollowedHyperlink"/>
    <w:uiPriority w:val="99"/>
    <w:rsid w:val="00A119C5"/>
    <w:rPr>
      <w:color w:val="800080"/>
      <w:u w:val="single"/>
    </w:rPr>
  </w:style>
  <w:style w:type="paragraph" w:styleId="afff9">
    <w:name w:val="Closing"/>
    <w:basedOn w:val="a9"/>
    <w:uiPriority w:val="99"/>
    <w:rsid w:val="00A119C5"/>
    <w:pPr>
      <w:ind w:left="4252"/>
    </w:pPr>
  </w:style>
  <w:style w:type="paragraph" w:styleId="afffa">
    <w:name w:val="List"/>
    <w:basedOn w:val="a9"/>
    <w:uiPriority w:val="99"/>
    <w:rsid w:val="00A119C5"/>
    <w:pPr>
      <w:ind w:left="283" w:hanging="283"/>
    </w:pPr>
  </w:style>
  <w:style w:type="paragraph" w:styleId="2e">
    <w:name w:val="List 2"/>
    <w:basedOn w:val="a9"/>
    <w:uiPriority w:val="99"/>
    <w:rsid w:val="00A119C5"/>
    <w:pPr>
      <w:ind w:left="566" w:hanging="283"/>
    </w:pPr>
  </w:style>
  <w:style w:type="paragraph" w:styleId="3b">
    <w:name w:val="List 3"/>
    <w:basedOn w:val="a9"/>
    <w:uiPriority w:val="99"/>
    <w:rsid w:val="00A119C5"/>
    <w:pPr>
      <w:ind w:left="849" w:hanging="283"/>
    </w:pPr>
  </w:style>
  <w:style w:type="paragraph" w:styleId="44">
    <w:name w:val="List 4"/>
    <w:basedOn w:val="a9"/>
    <w:uiPriority w:val="99"/>
    <w:rsid w:val="00A119C5"/>
    <w:pPr>
      <w:ind w:left="1132" w:hanging="283"/>
    </w:pPr>
  </w:style>
  <w:style w:type="paragraph" w:styleId="55">
    <w:name w:val="List 5"/>
    <w:basedOn w:val="a9"/>
    <w:uiPriority w:val="99"/>
    <w:rsid w:val="00A119C5"/>
    <w:pPr>
      <w:ind w:left="1415" w:hanging="283"/>
    </w:pPr>
  </w:style>
  <w:style w:type="paragraph" w:styleId="HTML8">
    <w:name w:val="HTML Preformatted"/>
    <w:basedOn w:val="a9"/>
    <w:link w:val="HTML9"/>
    <w:uiPriority w:val="99"/>
    <w:rsid w:val="00A119C5"/>
    <w:rPr>
      <w:rFonts w:ascii="Courier New" w:hAnsi="Courier New"/>
      <w:sz w:val="20"/>
      <w:szCs w:val="20"/>
      <w:lang w:val="x-none" w:eastAsia="x-none"/>
    </w:rPr>
  </w:style>
  <w:style w:type="character" w:styleId="afffb">
    <w:name w:val="Strong"/>
    <w:uiPriority w:val="22"/>
    <w:qFormat/>
    <w:rsid w:val="00A119C5"/>
    <w:rPr>
      <w:b/>
      <w:bCs/>
    </w:rPr>
  </w:style>
  <w:style w:type="character" w:styleId="HTMLa">
    <w:name w:val="HTML Cite"/>
    <w:uiPriority w:val="99"/>
    <w:rsid w:val="00A119C5"/>
    <w:rPr>
      <w:i/>
      <w:iCs/>
    </w:rPr>
  </w:style>
  <w:style w:type="paragraph" w:styleId="afffc">
    <w:name w:val="Message Header"/>
    <w:basedOn w:val="a9"/>
    <w:link w:val="afffd"/>
    <w:uiPriority w:val="99"/>
    <w:rsid w:val="00A119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e">
    <w:name w:val="E-mail Signature"/>
    <w:basedOn w:val="a9"/>
    <w:uiPriority w:val="99"/>
    <w:rsid w:val="00A119C5"/>
  </w:style>
  <w:style w:type="paragraph" w:styleId="45">
    <w:name w:val="toc 4"/>
    <w:basedOn w:val="a9"/>
    <w:next w:val="a9"/>
    <w:autoRedefine/>
    <w:uiPriority w:val="99"/>
    <w:rsid w:val="00A119C5"/>
    <w:pPr>
      <w:ind w:left="720"/>
    </w:pPr>
    <w:rPr>
      <w:sz w:val="18"/>
      <w:szCs w:val="18"/>
    </w:rPr>
  </w:style>
  <w:style w:type="paragraph" w:styleId="56">
    <w:name w:val="toc 5"/>
    <w:basedOn w:val="a9"/>
    <w:next w:val="a9"/>
    <w:autoRedefine/>
    <w:uiPriority w:val="99"/>
    <w:rsid w:val="00A119C5"/>
    <w:pPr>
      <w:ind w:left="960"/>
    </w:pPr>
    <w:rPr>
      <w:sz w:val="18"/>
      <w:szCs w:val="18"/>
    </w:rPr>
  </w:style>
  <w:style w:type="paragraph" w:styleId="61">
    <w:name w:val="toc 6"/>
    <w:basedOn w:val="a9"/>
    <w:next w:val="a9"/>
    <w:autoRedefine/>
    <w:uiPriority w:val="99"/>
    <w:rsid w:val="00A119C5"/>
    <w:pPr>
      <w:ind w:left="1200"/>
    </w:pPr>
    <w:rPr>
      <w:sz w:val="18"/>
      <w:szCs w:val="18"/>
    </w:rPr>
  </w:style>
  <w:style w:type="paragraph" w:styleId="72">
    <w:name w:val="toc 7"/>
    <w:basedOn w:val="a9"/>
    <w:next w:val="a9"/>
    <w:autoRedefine/>
    <w:uiPriority w:val="99"/>
    <w:rsid w:val="00A119C5"/>
    <w:pPr>
      <w:ind w:left="1440"/>
    </w:pPr>
    <w:rPr>
      <w:sz w:val="18"/>
      <w:szCs w:val="18"/>
    </w:rPr>
  </w:style>
  <w:style w:type="paragraph" w:styleId="81">
    <w:name w:val="toc 8"/>
    <w:basedOn w:val="a9"/>
    <w:next w:val="a9"/>
    <w:autoRedefine/>
    <w:uiPriority w:val="99"/>
    <w:rsid w:val="00A119C5"/>
    <w:pPr>
      <w:ind w:left="1680"/>
    </w:pPr>
    <w:rPr>
      <w:sz w:val="18"/>
      <w:szCs w:val="18"/>
    </w:rPr>
  </w:style>
  <w:style w:type="paragraph" w:styleId="91">
    <w:name w:val="toc 9"/>
    <w:basedOn w:val="a9"/>
    <w:next w:val="a9"/>
    <w:autoRedefine/>
    <w:uiPriority w:val="99"/>
    <w:rsid w:val="00A119C5"/>
    <w:pPr>
      <w:ind w:left="1920"/>
    </w:pPr>
    <w:rPr>
      <w:sz w:val="18"/>
      <w:szCs w:val="18"/>
    </w:rPr>
  </w:style>
  <w:style w:type="paragraph" w:customStyle="1" w:styleId="12">
    <w:name w:val="Стиль1"/>
    <w:basedOn w:val="a9"/>
    <w:uiPriority w:val="99"/>
    <w:rsid w:val="00A119C5"/>
    <w:pPr>
      <w:keepNext/>
      <w:keepLines/>
      <w:widowControl w:val="0"/>
      <w:numPr>
        <w:numId w:val="13"/>
      </w:numPr>
      <w:suppressLineNumbers/>
      <w:suppressAutoHyphens/>
    </w:pPr>
    <w:rPr>
      <w:b/>
      <w:bCs/>
      <w:sz w:val="28"/>
      <w:szCs w:val="28"/>
    </w:rPr>
  </w:style>
  <w:style w:type="paragraph" w:customStyle="1" w:styleId="2-1">
    <w:name w:val="содержание2-1"/>
    <w:basedOn w:val="34"/>
    <w:next w:val="a9"/>
    <w:uiPriority w:val="99"/>
    <w:rsid w:val="00A119C5"/>
  </w:style>
  <w:style w:type="paragraph" w:customStyle="1" w:styleId="211">
    <w:name w:val="Заголовок 2.1"/>
    <w:basedOn w:val="13"/>
    <w:uiPriority w:val="99"/>
    <w:rsid w:val="00A119C5"/>
    <w:pPr>
      <w:keepLines/>
      <w:widowControl w:val="0"/>
      <w:suppressLineNumbers/>
      <w:suppressAutoHyphens/>
    </w:pPr>
    <w:rPr>
      <w:caps/>
    </w:rPr>
  </w:style>
  <w:style w:type="paragraph" w:customStyle="1" w:styleId="24">
    <w:name w:val="Стиль2"/>
    <w:basedOn w:val="2"/>
    <w:uiPriority w:val="99"/>
    <w:rsid w:val="00A119C5"/>
    <w:pPr>
      <w:keepNext/>
      <w:keepLines/>
      <w:widowControl w:val="0"/>
      <w:numPr>
        <w:ilvl w:val="1"/>
        <w:numId w:val="13"/>
      </w:numPr>
      <w:suppressLineNumbers/>
      <w:tabs>
        <w:tab w:val="num" w:pos="1492"/>
      </w:tabs>
      <w:suppressAutoHyphens/>
    </w:pPr>
    <w:rPr>
      <w:b/>
      <w:bCs/>
    </w:rPr>
  </w:style>
  <w:style w:type="paragraph" w:customStyle="1" w:styleId="33">
    <w:name w:val="Стиль3"/>
    <w:basedOn w:val="28"/>
    <w:uiPriority w:val="99"/>
    <w:rsid w:val="00A119C5"/>
    <w:pPr>
      <w:widowControl w:val="0"/>
      <w:numPr>
        <w:ilvl w:val="2"/>
        <w:numId w:val="13"/>
      </w:numPr>
      <w:adjustRightInd w:val="0"/>
      <w:spacing w:after="0" w:line="240" w:lineRule="auto"/>
      <w:textAlignment w:val="baseline"/>
    </w:pPr>
  </w:style>
  <w:style w:type="paragraph" w:customStyle="1" w:styleId="2-11">
    <w:name w:val="содержание2-11"/>
    <w:basedOn w:val="a9"/>
    <w:uiPriority w:val="99"/>
    <w:rsid w:val="00A119C5"/>
  </w:style>
  <w:style w:type="character" w:customStyle="1" w:styleId="16">
    <w:name w:val="Знак Знак1"/>
    <w:rsid w:val="00A119C5"/>
    <w:rPr>
      <w:sz w:val="24"/>
      <w:szCs w:val="24"/>
      <w:lang w:val="ru-RU" w:eastAsia="ru-RU"/>
    </w:rPr>
  </w:style>
  <w:style w:type="character" w:customStyle="1" w:styleId="3c">
    <w:name w:val="Стиль3 Знак"/>
    <w:uiPriority w:val="99"/>
    <w:rsid w:val="00A119C5"/>
    <w:rPr>
      <w:sz w:val="24"/>
      <w:szCs w:val="24"/>
      <w:lang w:val="ru-RU" w:eastAsia="ru-RU"/>
    </w:rPr>
  </w:style>
  <w:style w:type="paragraph" w:customStyle="1" w:styleId="46">
    <w:name w:val="Стиль4"/>
    <w:basedOn w:val="25"/>
    <w:next w:val="a9"/>
    <w:uiPriority w:val="99"/>
    <w:rsid w:val="00A119C5"/>
    <w:pPr>
      <w:keepLines/>
      <w:widowControl w:val="0"/>
      <w:suppressLineNumbers/>
      <w:suppressAutoHyphens/>
      <w:ind w:firstLine="567"/>
    </w:pPr>
  </w:style>
  <w:style w:type="paragraph" w:customStyle="1" w:styleId="affff">
    <w:name w:val="Таблица заголовок"/>
    <w:basedOn w:val="a9"/>
    <w:uiPriority w:val="99"/>
    <w:rsid w:val="00A119C5"/>
    <w:pPr>
      <w:spacing w:before="120" w:after="120" w:line="360" w:lineRule="auto"/>
      <w:jc w:val="right"/>
    </w:pPr>
    <w:rPr>
      <w:b/>
      <w:bCs/>
      <w:sz w:val="28"/>
      <w:szCs w:val="28"/>
    </w:rPr>
  </w:style>
  <w:style w:type="paragraph" w:customStyle="1" w:styleId="affff0">
    <w:name w:val="текст таблицы"/>
    <w:basedOn w:val="a9"/>
    <w:uiPriority w:val="99"/>
    <w:rsid w:val="00A119C5"/>
    <w:pPr>
      <w:spacing w:before="120"/>
      <w:ind w:right="-102"/>
    </w:pPr>
  </w:style>
  <w:style w:type="paragraph" w:customStyle="1" w:styleId="affff1">
    <w:name w:val="Пункт Знак"/>
    <w:basedOn w:val="a9"/>
    <w:uiPriority w:val="99"/>
    <w:rsid w:val="00A119C5"/>
    <w:pPr>
      <w:tabs>
        <w:tab w:val="num" w:pos="1134"/>
        <w:tab w:val="left" w:pos="1701"/>
      </w:tabs>
      <w:snapToGrid w:val="0"/>
      <w:spacing w:line="360" w:lineRule="auto"/>
      <w:ind w:left="1134" w:hanging="567"/>
    </w:pPr>
    <w:rPr>
      <w:sz w:val="28"/>
      <w:szCs w:val="28"/>
    </w:rPr>
  </w:style>
  <w:style w:type="paragraph" w:customStyle="1" w:styleId="affff2">
    <w:name w:val="a"/>
    <w:basedOn w:val="a9"/>
    <w:uiPriority w:val="99"/>
    <w:rsid w:val="00A119C5"/>
    <w:pPr>
      <w:snapToGrid w:val="0"/>
      <w:spacing w:line="360" w:lineRule="auto"/>
      <w:ind w:left="1134" w:hanging="567"/>
    </w:pPr>
    <w:rPr>
      <w:sz w:val="28"/>
      <w:szCs w:val="28"/>
    </w:rPr>
  </w:style>
  <w:style w:type="paragraph" w:customStyle="1" w:styleId="affff3">
    <w:name w:val="Словарная статья"/>
    <w:basedOn w:val="a9"/>
    <w:next w:val="a9"/>
    <w:uiPriority w:val="99"/>
    <w:rsid w:val="00A119C5"/>
    <w:pPr>
      <w:autoSpaceDE w:val="0"/>
      <w:autoSpaceDN w:val="0"/>
      <w:adjustRightInd w:val="0"/>
      <w:ind w:right="118"/>
    </w:pPr>
    <w:rPr>
      <w:rFonts w:ascii="Arial" w:hAnsi="Arial" w:cs="Arial"/>
      <w:sz w:val="20"/>
      <w:szCs w:val="20"/>
    </w:rPr>
  </w:style>
  <w:style w:type="paragraph" w:customStyle="1" w:styleId="affff4">
    <w:name w:val="Комментарий пользователя"/>
    <w:basedOn w:val="a9"/>
    <w:next w:val="a9"/>
    <w:uiPriority w:val="99"/>
    <w:rsid w:val="00A119C5"/>
    <w:pPr>
      <w:autoSpaceDE w:val="0"/>
      <w:autoSpaceDN w:val="0"/>
      <w:adjustRightInd w:val="0"/>
      <w:ind w:left="170"/>
    </w:pPr>
    <w:rPr>
      <w:rFonts w:ascii="Arial" w:hAnsi="Arial" w:cs="Arial"/>
      <w:i/>
      <w:iCs/>
      <w:color w:val="000080"/>
      <w:sz w:val="20"/>
      <w:szCs w:val="20"/>
    </w:rPr>
  </w:style>
  <w:style w:type="character" w:customStyle="1" w:styleId="3d">
    <w:name w:val="Стиль3 Знак Знак"/>
    <w:uiPriority w:val="99"/>
    <w:rsid w:val="00A119C5"/>
    <w:rPr>
      <w:sz w:val="24"/>
      <w:szCs w:val="24"/>
      <w:lang w:val="ru-RU" w:eastAsia="ru-RU"/>
    </w:rPr>
  </w:style>
  <w:style w:type="paragraph" w:styleId="affff5">
    <w:name w:val="Balloon Text"/>
    <w:basedOn w:val="a9"/>
    <w:link w:val="affff6"/>
    <w:uiPriority w:val="99"/>
    <w:rsid w:val="00A119C5"/>
    <w:rPr>
      <w:rFonts w:ascii="Tahoma" w:hAnsi="Tahoma"/>
      <w:sz w:val="16"/>
      <w:szCs w:val="16"/>
      <w:lang w:val="x-none" w:eastAsia="x-none"/>
    </w:rPr>
  </w:style>
  <w:style w:type="character" w:customStyle="1" w:styleId="labelbodytext1">
    <w:name w:val="label_body_text_1"/>
    <w:basedOn w:val="aa"/>
    <w:uiPriority w:val="99"/>
    <w:rsid w:val="00A119C5"/>
  </w:style>
  <w:style w:type="paragraph" w:customStyle="1" w:styleId="1DocumentHeader1">
    <w:name w:val="Заголовок 1.Document Header1"/>
    <w:basedOn w:val="a9"/>
    <w:next w:val="a9"/>
    <w:uiPriority w:val="99"/>
    <w:rsid w:val="00A119C5"/>
    <w:pPr>
      <w:keepNext/>
      <w:spacing w:before="240"/>
      <w:jc w:val="center"/>
      <w:outlineLvl w:val="0"/>
    </w:pPr>
    <w:rPr>
      <w:kern w:val="28"/>
      <w:sz w:val="36"/>
      <w:szCs w:val="36"/>
    </w:rPr>
  </w:style>
  <w:style w:type="paragraph" w:customStyle="1" w:styleId="ConsPlusNormal">
    <w:name w:val="ConsPlusNormal"/>
    <w:link w:val="ConsPlusNormal0"/>
    <w:rsid w:val="00A119C5"/>
    <w:pPr>
      <w:widowControl w:val="0"/>
      <w:autoSpaceDE w:val="0"/>
      <w:autoSpaceDN w:val="0"/>
      <w:adjustRightInd w:val="0"/>
      <w:ind w:firstLine="720"/>
    </w:pPr>
    <w:rPr>
      <w:rFonts w:ascii="Arial" w:hAnsi="Arial" w:cs="Arial"/>
    </w:rPr>
  </w:style>
  <w:style w:type="character" w:customStyle="1" w:styleId="110">
    <w:name w:val="Знак Знак11"/>
    <w:uiPriority w:val="99"/>
    <w:rsid w:val="00A119C5"/>
    <w:rPr>
      <w:sz w:val="24"/>
      <w:szCs w:val="24"/>
      <w:lang w:val="ru-RU" w:eastAsia="ru-RU"/>
    </w:rPr>
  </w:style>
  <w:style w:type="character" w:styleId="affff7">
    <w:name w:val="annotation reference"/>
    <w:uiPriority w:val="99"/>
    <w:rsid w:val="00A119C5"/>
    <w:rPr>
      <w:sz w:val="16"/>
      <w:szCs w:val="16"/>
    </w:rPr>
  </w:style>
  <w:style w:type="paragraph" w:styleId="affff8">
    <w:name w:val="annotation text"/>
    <w:basedOn w:val="a9"/>
    <w:link w:val="affff9"/>
    <w:uiPriority w:val="99"/>
    <w:rsid w:val="00A119C5"/>
    <w:rPr>
      <w:sz w:val="20"/>
      <w:szCs w:val="20"/>
    </w:rPr>
  </w:style>
  <w:style w:type="paragraph" w:styleId="affffa">
    <w:name w:val="annotation subject"/>
    <w:basedOn w:val="affff8"/>
    <w:next w:val="affff8"/>
    <w:link w:val="affffb"/>
    <w:uiPriority w:val="99"/>
    <w:rsid w:val="00A119C5"/>
    <w:rPr>
      <w:b/>
      <w:bCs/>
      <w:lang w:val="x-none" w:eastAsia="x-none"/>
    </w:rPr>
  </w:style>
  <w:style w:type="paragraph" w:customStyle="1" w:styleId="200">
    <w:name w:val="20"/>
    <w:basedOn w:val="a9"/>
    <w:uiPriority w:val="99"/>
    <w:rsid w:val="00A119C5"/>
    <w:pPr>
      <w:spacing w:before="104" w:after="104"/>
      <w:ind w:left="104" w:right="104"/>
    </w:pPr>
  </w:style>
  <w:style w:type="character" w:customStyle="1" w:styleId="1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uiPriority w:val="9"/>
    <w:rsid w:val="00A119C5"/>
    <w:rPr>
      <w:b/>
      <w:bCs/>
      <w:kern w:val="28"/>
      <w:sz w:val="36"/>
      <w:szCs w:val="36"/>
      <w:lang w:val="ru-RU" w:eastAsia="ru-RU"/>
    </w:rPr>
  </w:style>
  <w:style w:type="paragraph" w:customStyle="1" w:styleId="affffc">
    <w:name w:val="Пункт"/>
    <w:basedOn w:val="a9"/>
    <w:uiPriority w:val="99"/>
    <w:rsid w:val="00A119C5"/>
    <w:pPr>
      <w:tabs>
        <w:tab w:val="num" w:pos="1980"/>
      </w:tabs>
      <w:ind w:left="1404" w:hanging="504"/>
    </w:pPr>
  </w:style>
  <w:style w:type="paragraph" w:customStyle="1" w:styleId="affffd">
    <w:name w:val="Подпункт"/>
    <w:basedOn w:val="affffc"/>
    <w:uiPriority w:val="99"/>
    <w:rsid w:val="00A119C5"/>
    <w:pPr>
      <w:tabs>
        <w:tab w:val="clear" w:pos="1980"/>
        <w:tab w:val="num" w:pos="2520"/>
      </w:tabs>
      <w:ind w:left="1728" w:hanging="648"/>
    </w:pPr>
  </w:style>
  <w:style w:type="paragraph" w:styleId="affffe">
    <w:name w:val="Document Map"/>
    <w:basedOn w:val="a9"/>
    <w:uiPriority w:val="99"/>
    <w:semiHidden/>
    <w:rsid w:val="00A119C5"/>
    <w:pPr>
      <w:shd w:val="clear" w:color="auto" w:fill="000080"/>
    </w:pPr>
    <w:rPr>
      <w:rFonts w:ascii="Tahoma" w:hAnsi="Tahoma" w:cs="Tahoma"/>
      <w:sz w:val="20"/>
      <w:szCs w:val="20"/>
    </w:rPr>
  </w:style>
  <w:style w:type="paragraph" w:customStyle="1" w:styleId="afffff">
    <w:name w:val="Таблица шапка"/>
    <w:basedOn w:val="a9"/>
    <w:uiPriority w:val="99"/>
    <w:rsid w:val="00A119C5"/>
    <w:pPr>
      <w:keepNext/>
      <w:spacing w:before="40" w:after="40"/>
      <w:ind w:left="57" w:right="57"/>
    </w:pPr>
    <w:rPr>
      <w:sz w:val="18"/>
      <w:szCs w:val="18"/>
    </w:rPr>
  </w:style>
  <w:style w:type="paragraph" w:customStyle="1" w:styleId="afffff0">
    <w:name w:val="Таблица текст"/>
    <w:basedOn w:val="a9"/>
    <w:uiPriority w:val="99"/>
    <w:rsid w:val="00A119C5"/>
    <w:pPr>
      <w:spacing w:before="40" w:after="40"/>
      <w:ind w:left="57" w:right="57"/>
    </w:pPr>
    <w:rPr>
      <w:sz w:val="22"/>
      <w:szCs w:val="22"/>
    </w:rPr>
  </w:style>
  <w:style w:type="paragraph" w:customStyle="1" w:styleId="a5">
    <w:name w:val="пункт"/>
    <w:basedOn w:val="a9"/>
    <w:uiPriority w:val="99"/>
    <w:rsid w:val="00A119C5"/>
    <w:pPr>
      <w:numPr>
        <w:ilvl w:val="2"/>
        <w:numId w:val="14"/>
      </w:numPr>
      <w:spacing w:before="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119C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9"/>
    <w:uiPriority w:val="99"/>
    <w:rsid w:val="00A119C5"/>
    <w:pPr>
      <w:spacing w:after="160" w:line="240" w:lineRule="exact"/>
    </w:pPr>
    <w:rPr>
      <w:rFonts w:eastAsia="Calibri"/>
      <w:sz w:val="20"/>
      <w:szCs w:val="20"/>
      <w:lang w:eastAsia="zh-CN"/>
    </w:rPr>
  </w:style>
  <w:style w:type="paragraph" w:customStyle="1" w:styleId="ConsPlusNonformat">
    <w:name w:val="ConsPlusNonformat"/>
    <w:uiPriority w:val="99"/>
    <w:rsid w:val="00A119C5"/>
    <w:pPr>
      <w:widowControl w:val="0"/>
      <w:autoSpaceDE w:val="0"/>
      <w:autoSpaceDN w:val="0"/>
      <w:adjustRightInd w:val="0"/>
    </w:pPr>
    <w:rPr>
      <w:rFonts w:ascii="Courier New" w:hAnsi="Courier New" w:cs="Courier New"/>
    </w:rPr>
  </w:style>
  <w:style w:type="character" w:customStyle="1" w:styleId="afffff1">
    <w:name w:val="Гипертекстовая ссылка"/>
    <w:uiPriority w:val="99"/>
    <w:rsid w:val="00A119C5"/>
    <w:rPr>
      <w:color w:val="008000"/>
      <w:sz w:val="20"/>
      <w:szCs w:val="20"/>
      <w:u w:val="single"/>
    </w:rPr>
  </w:style>
  <w:style w:type="paragraph" w:customStyle="1" w:styleId="afffff2">
    <w:name w:val="Стиль"/>
    <w:uiPriority w:val="99"/>
    <w:rsid w:val="00A119C5"/>
    <w:pPr>
      <w:widowControl w:val="0"/>
      <w:autoSpaceDE w:val="0"/>
      <w:autoSpaceDN w:val="0"/>
      <w:adjustRightInd w:val="0"/>
    </w:pPr>
    <w:rPr>
      <w:rFonts w:ascii="Arial" w:hAnsi="Arial" w:cs="Arial"/>
      <w:sz w:val="24"/>
      <w:szCs w:val="24"/>
    </w:rPr>
  </w:style>
  <w:style w:type="paragraph" w:customStyle="1" w:styleId="afffff3">
    <w:name w:val="Знак"/>
    <w:basedOn w:val="a9"/>
    <w:uiPriority w:val="99"/>
    <w:rsid w:val="00A119C5"/>
    <w:pPr>
      <w:spacing w:after="160" w:line="240" w:lineRule="exact"/>
    </w:pPr>
    <w:rPr>
      <w:rFonts w:eastAsia="Calibri"/>
      <w:sz w:val="20"/>
      <w:szCs w:val="20"/>
      <w:lang w:eastAsia="zh-CN"/>
    </w:rPr>
  </w:style>
  <w:style w:type="paragraph" w:customStyle="1" w:styleId="StyleFirstline127cm">
    <w:name w:val="Style First line:  127 cm"/>
    <w:basedOn w:val="a9"/>
    <w:uiPriority w:val="99"/>
    <w:rsid w:val="0011732A"/>
    <w:pPr>
      <w:spacing w:before="120"/>
      <w:ind w:firstLine="720"/>
    </w:pPr>
    <w:rPr>
      <w:rFonts w:ascii="Arial" w:hAnsi="Arial"/>
      <w:szCs w:val="20"/>
      <w:lang w:eastAsia="en-US"/>
    </w:rPr>
  </w:style>
  <w:style w:type="paragraph" w:customStyle="1" w:styleId="consplusnormal1">
    <w:name w:val="consplusnormal"/>
    <w:basedOn w:val="a9"/>
    <w:uiPriority w:val="99"/>
    <w:rsid w:val="0011732A"/>
    <w:pPr>
      <w:spacing w:before="100" w:beforeAutospacing="1" w:after="100" w:afterAutospacing="1"/>
    </w:pPr>
  </w:style>
  <w:style w:type="paragraph" w:customStyle="1" w:styleId="-3">
    <w:name w:val="Контракт-пункт"/>
    <w:basedOn w:val="a9"/>
    <w:uiPriority w:val="99"/>
    <w:rsid w:val="0011732A"/>
    <w:pPr>
      <w:tabs>
        <w:tab w:val="left" w:pos="680"/>
        <w:tab w:val="num" w:pos="1492"/>
      </w:tabs>
      <w:ind w:left="1492" w:firstLine="567"/>
    </w:pPr>
  </w:style>
  <w:style w:type="table" w:styleId="afffff4">
    <w:name w:val="Table Grid"/>
    <w:basedOn w:val="ab"/>
    <w:uiPriority w:val="39"/>
    <w:rsid w:val="00A4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uiPriority w:val="99"/>
    <w:rsid w:val="00665589"/>
    <w:pPr>
      <w:widowControl w:val="0"/>
      <w:snapToGrid w:val="0"/>
      <w:spacing w:line="259" w:lineRule="auto"/>
      <w:ind w:left="440" w:hanging="260"/>
    </w:pPr>
    <w:rPr>
      <w:sz w:val="22"/>
    </w:rPr>
  </w:style>
  <w:style w:type="character" w:customStyle="1" w:styleId="af">
    <w:name w:val="Название Знак"/>
    <w:aliases w:val="Заголовок1 Знак"/>
    <w:link w:val="14"/>
    <w:uiPriority w:val="99"/>
    <w:rsid w:val="00A76979"/>
    <w:rPr>
      <w:rFonts w:ascii="Arial" w:hAnsi="Arial" w:cs="Arial"/>
      <w:b/>
      <w:bCs/>
      <w:kern w:val="28"/>
      <w:sz w:val="32"/>
      <w:szCs w:val="32"/>
    </w:rPr>
  </w:style>
  <w:style w:type="character" w:customStyle="1" w:styleId="af1">
    <w:name w:val="Подзаголовок Знак"/>
    <w:link w:val="af0"/>
    <w:uiPriority w:val="99"/>
    <w:rsid w:val="00A76979"/>
    <w:rPr>
      <w:rFonts w:ascii="Arial" w:hAnsi="Arial" w:cs="Arial"/>
      <w:sz w:val="24"/>
      <w:szCs w:val="24"/>
    </w:rPr>
  </w:style>
  <w:style w:type="character" w:customStyle="1" w:styleId="53">
    <w:name w:val="Заголовок 5 Знак"/>
    <w:aliases w:val="H5 Знак,PIM 5 Знак,5 Знак,ITT t5 Знак,PA Pico Section Знак,Roman list Знак,h5 Знак,Roman list1 Знак,Roman list2 Знак,Roman list11 Знак,Roman list3 Знак,Roman list12 Знак,Roman list21 Знак,Roman list111 Знак,Çàãîëîâîê 15 Знак"/>
    <w:link w:val="52"/>
    <w:rsid w:val="00544FD1"/>
    <w:rPr>
      <w:sz w:val="22"/>
      <w:szCs w:val="22"/>
    </w:rPr>
  </w:style>
  <w:style w:type="paragraph" w:styleId="afffff5">
    <w:name w:val="List Paragraph"/>
    <w:aliases w:val="A_маркированный_список,Мой стиль!,Bullet List,FooterText,numbered,Paragraphe de liste1,lp1"/>
    <w:basedOn w:val="a9"/>
    <w:link w:val="afffff6"/>
    <w:uiPriority w:val="99"/>
    <w:qFormat/>
    <w:rsid w:val="00B63351"/>
    <w:pPr>
      <w:ind w:left="720"/>
      <w:contextualSpacing/>
    </w:pPr>
    <w:rPr>
      <w:lang w:val="x-none" w:eastAsia="x-none"/>
    </w:rPr>
  </w:style>
  <w:style w:type="paragraph" w:styleId="afffff7">
    <w:name w:val="Revision"/>
    <w:hidden/>
    <w:uiPriority w:val="99"/>
    <w:rsid w:val="0055225D"/>
    <w:rPr>
      <w:sz w:val="24"/>
      <w:szCs w:val="24"/>
    </w:rPr>
  </w:style>
  <w:style w:type="character" w:customStyle="1" w:styleId="af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основной с отступом 1 Знак"/>
    <w:link w:val="afff"/>
    <w:uiPriority w:val="99"/>
    <w:rsid w:val="00857E4D"/>
    <w:rPr>
      <w:sz w:val="24"/>
      <w:szCs w:val="24"/>
    </w:rPr>
  </w:style>
  <w:style w:type="character" w:customStyle="1" w:styleId="aff3">
    <w:name w:val="Текст Знак"/>
    <w:link w:val="aff2"/>
    <w:uiPriority w:val="99"/>
    <w:rsid w:val="00E31412"/>
    <w:rPr>
      <w:rFonts w:ascii="Courier New" w:hAnsi="Courier New" w:cs="Courier New"/>
    </w:rPr>
  </w:style>
  <w:style w:type="paragraph" w:customStyle="1" w:styleId="List2">
    <w:name w:val="List2"/>
    <w:basedOn w:val="a9"/>
    <w:uiPriority w:val="99"/>
    <w:rsid w:val="00E31412"/>
    <w:pPr>
      <w:tabs>
        <w:tab w:val="left" w:pos="1701"/>
      </w:tabs>
      <w:spacing w:line="360" w:lineRule="auto"/>
    </w:pPr>
    <w:rPr>
      <w:szCs w:val="20"/>
    </w:rPr>
  </w:style>
  <w:style w:type="character" w:customStyle="1" w:styleId="aff1">
    <w:name w:val="Нижний колонтитул Знак"/>
    <w:link w:val="aff0"/>
    <w:uiPriority w:val="99"/>
    <w:rsid w:val="00466164"/>
    <w:rPr>
      <w:noProof/>
      <w:sz w:val="24"/>
      <w:szCs w:val="24"/>
    </w:rPr>
  </w:style>
  <w:style w:type="paragraph" w:customStyle="1" w:styleId="msonormalcxspmiddle">
    <w:name w:val="msonormalcxspmiddle"/>
    <w:basedOn w:val="a9"/>
    <w:uiPriority w:val="99"/>
    <w:rsid w:val="0083365E"/>
    <w:pPr>
      <w:spacing w:before="100" w:beforeAutospacing="1" w:after="100" w:afterAutospacing="1"/>
    </w:pPr>
  </w:style>
  <w:style w:type="character" w:customStyle="1" w:styleId="ConsPlusNormal0">
    <w:name w:val="ConsPlusNormal Знак"/>
    <w:link w:val="ConsPlusNormal"/>
    <w:locked/>
    <w:rsid w:val="00843D21"/>
    <w:rPr>
      <w:rFonts w:ascii="Arial" w:hAnsi="Arial" w:cs="Arial"/>
      <w:lang w:val="ru-RU" w:eastAsia="ru-RU" w:bidi="ar-SA"/>
    </w:rPr>
  </w:style>
  <w:style w:type="paragraph" w:customStyle="1" w:styleId="320">
    <w:name w:val="Основной текст 32"/>
    <w:basedOn w:val="a9"/>
    <w:uiPriority w:val="99"/>
    <w:rsid w:val="00973AB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Style4">
    <w:name w:val="Style4"/>
    <w:basedOn w:val="a9"/>
    <w:uiPriority w:val="99"/>
    <w:rsid w:val="006462E1"/>
    <w:pPr>
      <w:widowControl w:val="0"/>
      <w:autoSpaceDE w:val="0"/>
      <w:autoSpaceDN w:val="0"/>
      <w:adjustRightInd w:val="0"/>
      <w:spacing w:line="316" w:lineRule="exact"/>
    </w:pPr>
    <w:rPr>
      <w:rFonts w:ascii="Arial Narrow" w:hAnsi="Arial Narrow"/>
    </w:rPr>
  </w:style>
  <w:style w:type="character" w:customStyle="1" w:styleId="FontStyle12">
    <w:name w:val="Font Style12"/>
    <w:uiPriority w:val="99"/>
    <w:rsid w:val="006462E1"/>
    <w:rPr>
      <w:rFonts w:ascii="Times New Roman" w:hAnsi="Times New Roman" w:cs="Times New Roman"/>
      <w:sz w:val="26"/>
      <w:szCs w:val="26"/>
    </w:rPr>
  </w:style>
  <w:style w:type="paragraph" w:customStyle="1" w:styleId="-0">
    <w:name w:val="Контракт-раздел"/>
    <w:basedOn w:val="a9"/>
    <w:next w:val="-3"/>
    <w:uiPriority w:val="99"/>
    <w:rsid w:val="006F7380"/>
    <w:pPr>
      <w:keepNext/>
      <w:numPr>
        <w:numId w:val="15"/>
      </w:numPr>
      <w:tabs>
        <w:tab w:val="left" w:pos="540"/>
      </w:tabs>
      <w:suppressAutoHyphens/>
      <w:spacing w:before="360" w:after="120"/>
      <w:jc w:val="center"/>
      <w:outlineLvl w:val="3"/>
    </w:pPr>
    <w:rPr>
      <w:b/>
      <w:bCs/>
      <w:caps/>
      <w:smallCaps/>
    </w:rPr>
  </w:style>
  <w:style w:type="paragraph" w:customStyle="1" w:styleId="-4">
    <w:name w:val="Контракт-подпункт"/>
    <w:basedOn w:val="a9"/>
    <w:uiPriority w:val="99"/>
    <w:rsid w:val="006F7380"/>
    <w:pPr>
      <w:tabs>
        <w:tab w:val="num" w:pos="851"/>
      </w:tabs>
      <w:ind w:left="851" w:hanging="851"/>
    </w:pPr>
  </w:style>
  <w:style w:type="paragraph" w:customStyle="1" w:styleId="-5">
    <w:name w:val="Контракт-подподпункт"/>
    <w:basedOn w:val="a9"/>
    <w:uiPriority w:val="99"/>
    <w:rsid w:val="006F7380"/>
    <w:pPr>
      <w:tabs>
        <w:tab w:val="num" w:pos="1418"/>
      </w:tabs>
      <w:ind w:left="1418" w:hanging="567"/>
    </w:pPr>
  </w:style>
  <w:style w:type="paragraph" w:customStyle="1" w:styleId="afffff8">
    <w:name w:val="Подподпункт"/>
    <w:basedOn w:val="a9"/>
    <w:uiPriority w:val="99"/>
    <w:rsid w:val="006D4B5A"/>
    <w:pPr>
      <w:tabs>
        <w:tab w:val="num" w:pos="1701"/>
      </w:tabs>
      <w:ind w:left="1701" w:hanging="567"/>
    </w:pPr>
  </w:style>
  <w:style w:type="character" w:customStyle="1" w:styleId="apple-style-span">
    <w:name w:val="apple-style-span"/>
    <w:basedOn w:val="aa"/>
    <w:uiPriority w:val="99"/>
    <w:rsid w:val="006D4B5A"/>
  </w:style>
  <w:style w:type="character" w:customStyle="1" w:styleId="apple-converted-space">
    <w:name w:val="apple-converted-space"/>
    <w:basedOn w:val="aa"/>
    <w:uiPriority w:val="99"/>
    <w:rsid w:val="00644624"/>
  </w:style>
  <w:style w:type="paragraph" w:styleId="afffff9">
    <w:name w:val="caption"/>
    <w:basedOn w:val="a9"/>
    <w:next w:val="a9"/>
    <w:uiPriority w:val="99"/>
    <w:qFormat/>
    <w:rsid w:val="00E22941"/>
    <w:pPr>
      <w:spacing w:before="120" w:after="120"/>
    </w:pPr>
    <w:rPr>
      <w:b/>
      <w:bCs/>
      <w:sz w:val="20"/>
      <w:szCs w:val="20"/>
    </w:rPr>
  </w:style>
  <w:style w:type="character" w:customStyle="1" w:styleId="29">
    <w:name w:val="Основной текст с отступом 2 Знак"/>
    <w:aliases w:val="Знак Знак3,Знак8 Знак"/>
    <w:link w:val="28"/>
    <w:uiPriority w:val="99"/>
    <w:rsid w:val="00E22941"/>
    <w:rPr>
      <w:sz w:val="24"/>
      <w:szCs w:val="24"/>
    </w:rPr>
  </w:style>
  <w:style w:type="paragraph" w:customStyle="1" w:styleId="19">
    <w:name w:val="Абзац списка1"/>
    <w:basedOn w:val="a9"/>
    <w:qFormat/>
    <w:rsid w:val="00E22941"/>
    <w:pPr>
      <w:spacing w:after="200" w:line="276" w:lineRule="auto"/>
      <w:ind w:left="720"/>
      <w:contextualSpacing/>
    </w:pPr>
    <w:rPr>
      <w:rFonts w:ascii="Calibri" w:hAnsi="Calibri"/>
      <w:sz w:val="22"/>
      <w:szCs w:val="22"/>
      <w:lang w:eastAsia="en-US"/>
    </w:rPr>
  </w:style>
  <w:style w:type="character" w:customStyle="1" w:styleId="35">
    <w:name w:val="Заголовок 3 Знак"/>
    <w:aliases w:val="h3 Знак,H3 Знак3,H31 Знак3,H32 Знак3,H33 Знак3,H34 Знак3,H35 Знак3,H311 Знак3,H36 Знак3,H37 Знак3,H312 Знак3,H38 Знак3,H39 Знак3,H313 Знак3,H310 Знак3,H314 Знак3,H315 Знак3,H316 Знак3,H317 Знак3,H321 Знак3,H331 Знак3,H341 Знак3"/>
    <w:link w:val="34"/>
    <w:uiPriority w:val="99"/>
    <w:rsid w:val="00CA275C"/>
    <w:rPr>
      <w:rFonts w:ascii="Arial" w:hAnsi="Arial" w:cs="Arial"/>
      <w:b/>
      <w:bCs/>
      <w:sz w:val="24"/>
      <w:szCs w:val="24"/>
    </w:rPr>
  </w:style>
  <w:style w:type="character" w:customStyle="1" w:styleId="26">
    <w:name w:val="Заголовок 2 Знак"/>
    <w:aliases w:val="H2 Знак,h2 Знак,2 Знак,Header 2 Знак,Level 2 Heading Знак,Numbered indent 2 Знак,ni2 Знак,Hanging 2 Indent Знак,numbered indent 2 Знак,Gliederung2 Знак,Gliederung Знак,Indented Heading Знак,H21 Знак,H22 Знак,Indented Heading1 Знак"/>
    <w:link w:val="25"/>
    <w:rsid w:val="00DB76BC"/>
    <w:rPr>
      <w:b/>
      <w:bCs/>
      <w:sz w:val="30"/>
      <w:szCs w:val="30"/>
    </w:rPr>
  </w:style>
  <w:style w:type="paragraph" w:customStyle="1" w:styleId="afffffa">
    <w:name w:val="МОЙ"/>
    <w:uiPriority w:val="99"/>
    <w:rsid w:val="00435EF4"/>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styleId="afffffb">
    <w:name w:val="No Spacing"/>
    <w:aliases w:val="мой,Без интервала 111"/>
    <w:link w:val="afffffc"/>
    <w:uiPriority w:val="1"/>
    <w:qFormat/>
    <w:rsid w:val="00DC3B32"/>
    <w:pPr>
      <w:jc w:val="both"/>
    </w:pPr>
    <w:rPr>
      <w:sz w:val="24"/>
      <w:szCs w:val="24"/>
    </w:rPr>
  </w:style>
  <w:style w:type="character" w:customStyle="1" w:styleId="afa">
    <w:name w:val="Верхний колонтитул Знак"/>
    <w:link w:val="af9"/>
    <w:rsid w:val="00234D90"/>
    <w:rPr>
      <w:rFonts w:ascii="Arial" w:hAnsi="Arial" w:cs="Arial"/>
      <w:noProof/>
      <w:sz w:val="24"/>
      <w:szCs w:val="24"/>
    </w:rPr>
  </w:style>
  <w:style w:type="paragraph" w:customStyle="1" w:styleId="msonormalcxsplast">
    <w:name w:val="msonormalcxsplast"/>
    <w:basedOn w:val="a9"/>
    <w:uiPriority w:val="99"/>
    <w:rsid w:val="00926032"/>
    <w:pPr>
      <w:spacing w:before="100" w:beforeAutospacing="1" w:after="100" w:afterAutospacing="1"/>
    </w:pPr>
  </w:style>
  <w:style w:type="paragraph" w:customStyle="1" w:styleId="msobodytextcxsplast">
    <w:name w:val="msobodytextcxsplast"/>
    <w:basedOn w:val="a9"/>
    <w:uiPriority w:val="99"/>
    <w:rsid w:val="00926032"/>
    <w:pPr>
      <w:spacing w:before="100" w:beforeAutospacing="1" w:after="100" w:afterAutospacing="1"/>
    </w:pPr>
  </w:style>
  <w:style w:type="paragraph" w:customStyle="1" w:styleId="msobodytextindentcxspmiddle">
    <w:name w:val="msobodytextindentcxspmiddle"/>
    <w:basedOn w:val="a9"/>
    <w:uiPriority w:val="99"/>
    <w:rsid w:val="00926032"/>
    <w:pPr>
      <w:spacing w:before="100" w:beforeAutospacing="1" w:after="100" w:afterAutospacing="1"/>
    </w:pPr>
  </w:style>
  <w:style w:type="paragraph" w:customStyle="1" w:styleId="msobodytextindentcxsplast">
    <w:name w:val="msobodytextindentcxsplast"/>
    <w:basedOn w:val="a9"/>
    <w:uiPriority w:val="99"/>
    <w:rsid w:val="00926032"/>
    <w:pPr>
      <w:spacing w:before="100" w:beforeAutospacing="1" w:after="100" w:afterAutospacing="1"/>
    </w:pPr>
  </w:style>
  <w:style w:type="paragraph" w:customStyle="1" w:styleId="10cxspmiddle">
    <w:name w:val="10cxspmiddle"/>
    <w:basedOn w:val="a9"/>
    <w:uiPriority w:val="99"/>
    <w:rsid w:val="00926032"/>
    <w:pPr>
      <w:spacing w:before="100" w:beforeAutospacing="1" w:after="100" w:afterAutospacing="1"/>
    </w:pPr>
  </w:style>
  <w:style w:type="paragraph" w:customStyle="1" w:styleId="10cxsplast">
    <w:name w:val="10cxsplast"/>
    <w:basedOn w:val="a9"/>
    <w:uiPriority w:val="99"/>
    <w:rsid w:val="00926032"/>
    <w:pPr>
      <w:spacing w:before="100" w:beforeAutospacing="1" w:after="100" w:afterAutospacing="1"/>
    </w:pPr>
  </w:style>
  <w:style w:type="paragraph" w:customStyle="1" w:styleId="msobodytextcxspmiddlecxspmiddle">
    <w:name w:val="msobodytextcxspmiddlecxspmiddle"/>
    <w:basedOn w:val="a9"/>
    <w:uiPriority w:val="99"/>
    <w:rsid w:val="00926032"/>
    <w:pPr>
      <w:spacing w:before="100" w:beforeAutospacing="1" w:after="100" w:afterAutospacing="1"/>
    </w:pPr>
  </w:style>
  <w:style w:type="paragraph" w:customStyle="1" w:styleId="msonormalcxspmiddlecxspmiddle">
    <w:name w:val="msonormalcxspmiddlecxspmiddle"/>
    <w:basedOn w:val="a9"/>
    <w:uiPriority w:val="99"/>
    <w:rsid w:val="00926032"/>
    <w:pPr>
      <w:spacing w:before="100" w:beforeAutospacing="1" w:after="100" w:afterAutospacing="1"/>
    </w:pPr>
  </w:style>
  <w:style w:type="paragraph" w:customStyle="1" w:styleId="msonormalcxspmiddlecxsplast">
    <w:name w:val="msonormalcxspmiddlecxsplast"/>
    <w:basedOn w:val="a9"/>
    <w:uiPriority w:val="99"/>
    <w:rsid w:val="00926032"/>
    <w:pPr>
      <w:spacing w:before="100" w:beforeAutospacing="1" w:after="100" w:afterAutospacing="1"/>
    </w:pPr>
  </w:style>
  <w:style w:type="paragraph" w:customStyle="1" w:styleId="msobodytextindentcxspmiddlecxspmiddle">
    <w:name w:val="msobodytextindentcxspmiddlecxspmiddle"/>
    <w:basedOn w:val="a9"/>
    <w:uiPriority w:val="99"/>
    <w:rsid w:val="00926032"/>
    <w:pPr>
      <w:spacing w:before="100" w:beforeAutospacing="1" w:after="100" w:afterAutospacing="1"/>
    </w:pPr>
  </w:style>
  <w:style w:type="paragraph" w:customStyle="1" w:styleId="10cxspmiddlecxsplast">
    <w:name w:val="10cxspmiddlecxsplast"/>
    <w:basedOn w:val="a9"/>
    <w:uiPriority w:val="99"/>
    <w:rsid w:val="00926032"/>
    <w:pPr>
      <w:spacing w:before="100" w:beforeAutospacing="1" w:after="100" w:afterAutospacing="1"/>
    </w:pPr>
  </w:style>
  <w:style w:type="paragraph" w:customStyle="1" w:styleId="msonormalcxsplastcxsplast">
    <w:name w:val="msonormalcxsplastcxsplast"/>
    <w:basedOn w:val="a9"/>
    <w:uiPriority w:val="99"/>
    <w:rsid w:val="00926032"/>
    <w:pPr>
      <w:spacing w:before="100" w:beforeAutospacing="1" w:after="100" w:afterAutospacing="1"/>
    </w:pPr>
  </w:style>
  <w:style w:type="paragraph" w:customStyle="1" w:styleId="msonormalcxsplastcxspmiddle">
    <w:name w:val="msonormalcxsplastcxspmiddle"/>
    <w:basedOn w:val="a9"/>
    <w:uiPriority w:val="99"/>
    <w:rsid w:val="00926032"/>
    <w:pPr>
      <w:spacing w:before="100" w:beforeAutospacing="1" w:after="100" w:afterAutospacing="1"/>
    </w:pPr>
  </w:style>
  <w:style w:type="paragraph" w:customStyle="1" w:styleId="msobodytextindentcxspmiddlecxsplast">
    <w:name w:val="msobodytextindentcxspmiddlecxsplast"/>
    <w:basedOn w:val="a9"/>
    <w:uiPriority w:val="99"/>
    <w:rsid w:val="00FE3F3D"/>
    <w:pPr>
      <w:spacing w:before="280" w:after="280"/>
    </w:pPr>
    <w:rPr>
      <w:lang w:eastAsia="ar-SA"/>
    </w:rPr>
  </w:style>
  <w:style w:type="paragraph" w:customStyle="1" w:styleId="310">
    <w:name w:val="Основной текст 31"/>
    <w:basedOn w:val="a9"/>
    <w:uiPriority w:val="99"/>
    <w:rsid w:val="00FE3F3D"/>
    <w:pPr>
      <w:suppressAutoHyphens/>
      <w:spacing w:after="120"/>
    </w:pPr>
    <w:rPr>
      <w:sz w:val="16"/>
      <w:szCs w:val="16"/>
      <w:lang w:eastAsia="ar-SA"/>
    </w:rPr>
  </w:style>
  <w:style w:type="paragraph" w:customStyle="1" w:styleId="212">
    <w:name w:val="Основной текст с отступом 21"/>
    <w:basedOn w:val="a9"/>
    <w:rsid w:val="00B72248"/>
    <w:pPr>
      <w:overflowPunct w:val="0"/>
      <w:autoSpaceDE w:val="0"/>
      <w:autoSpaceDN w:val="0"/>
      <w:adjustRightInd w:val="0"/>
      <w:ind w:firstLine="567"/>
      <w:textAlignment w:val="baseline"/>
    </w:pPr>
    <w:rPr>
      <w:sz w:val="28"/>
      <w:szCs w:val="20"/>
    </w:rPr>
  </w:style>
  <w:style w:type="character" w:customStyle="1" w:styleId="42">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link w:val="41"/>
    <w:rsid w:val="00AF6BDB"/>
    <w:rPr>
      <w:rFonts w:ascii="Arial" w:hAnsi="Arial" w:cs="Arial"/>
      <w:sz w:val="24"/>
      <w:szCs w:val="24"/>
    </w:rPr>
  </w:style>
  <w:style w:type="paragraph" w:customStyle="1" w:styleId="1a">
    <w:name w:val="Основной текст с отступом1"/>
    <w:basedOn w:val="a9"/>
    <w:rsid w:val="00AF6BDB"/>
    <w:pPr>
      <w:spacing w:before="60"/>
      <w:ind w:firstLine="851"/>
    </w:pPr>
    <w:rPr>
      <w:szCs w:val="20"/>
    </w:rPr>
  </w:style>
  <w:style w:type="paragraph" w:customStyle="1" w:styleId="1-21">
    <w:name w:val="Средняя сетка 1 - Акцент 21"/>
    <w:basedOn w:val="a9"/>
    <w:uiPriority w:val="99"/>
    <w:qFormat/>
    <w:rsid w:val="00263FC9"/>
    <w:pPr>
      <w:ind w:left="720"/>
      <w:contextualSpacing/>
    </w:pPr>
    <w:rPr>
      <w:rFonts w:ascii="Cambria" w:eastAsia="Cambria" w:hAnsi="Cambria"/>
      <w:lang w:eastAsia="en-US"/>
    </w:rPr>
  </w:style>
  <w:style w:type="paragraph" w:customStyle="1" w:styleId="afffffd">
    <w:name w:val="Свободная форма"/>
    <w:uiPriority w:val="99"/>
    <w:rsid w:val="00D277B7"/>
    <w:pPr>
      <w:widowControl w:val="0"/>
      <w:suppressAutoHyphens/>
    </w:pPr>
    <w:rPr>
      <w:rFonts w:ascii="Helvetica" w:eastAsia="ヒラギノ角ゴ Pro W3" w:hAnsi="Helvetica" w:cs="Cambria"/>
      <w:color w:val="000000"/>
      <w:sz w:val="24"/>
      <w:lang w:eastAsia="ar-SA"/>
    </w:rPr>
  </w:style>
  <w:style w:type="character" w:customStyle="1" w:styleId="HTML9">
    <w:name w:val="Стандартный HTML Знак"/>
    <w:link w:val="HTML8"/>
    <w:uiPriority w:val="99"/>
    <w:rsid w:val="00A256D0"/>
    <w:rPr>
      <w:rFonts w:ascii="Courier New" w:hAnsi="Courier New" w:cs="Courier New"/>
    </w:rPr>
  </w:style>
  <w:style w:type="character" w:customStyle="1" w:styleId="afffffc">
    <w:name w:val="Без интервала Знак"/>
    <w:aliases w:val="мой Знак,Без интервала 111 Знак"/>
    <w:link w:val="afffffb"/>
    <w:uiPriority w:val="1"/>
    <w:locked/>
    <w:rsid w:val="00C273E6"/>
    <w:rPr>
      <w:sz w:val="24"/>
      <w:szCs w:val="24"/>
      <w:lang w:bidi="ar-SA"/>
    </w:rPr>
  </w:style>
  <w:style w:type="paragraph" w:customStyle="1" w:styleId="s12">
    <w:name w:val="s_12"/>
    <w:basedOn w:val="a9"/>
    <w:uiPriority w:val="99"/>
    <w:rsid w:val="00C273E6"/>
    <w:pPr>
      <w:ind w:firstLine="720"/>
    </w:pPr>
  </w:style>
  <w:style w:type="paragraph" w:customStyle="1" w:styleId="Default">
    <w:name w:val="Default"/>
    <w:uiPriority w:val="99"/>
    <w:rsid w:val="00C273E6"/>
    <w:pPr>
      <w:autoSpaceDE w:val="0"/>
      <w:autoSpaceDN w:val="0"/>
      <w:adjustRightInd w:val="0"/>
    </w:pPr>
    <w:rPr>
      <w:rFonts w:eastAsia="Calibri"/>
      <w:color w:val="000000"/>
      <w:sz w:val="24"/>
      <w:szCs w:val="24"/>
      <w:lang w:eastAsia="en-US"/>
    </w:rPr>
  </w:style>
  <w:style w:type="character" w:customStyle="1" w:styleId="js-phone-number">
    <w:name w:val="js-phone-number"/>
    <w:uiPriority w:val="99"/>
    <w:rsid w:val="00C273E6"/>
  </w:style>
  <w:style w:type="character" w:customStyle="1" w:styleId="afe">
    <w:name w:val="Текст сноски Знак"/>
    <w:aliases w:val="Знак5 Знак"/>
    <w:link w:val="afd"/>
    <w:rsid w:val="00C273E6"/>
  </w:style>
  <w:style w:type="character" w:customStyle="1" w:styleId="affff9">
    <w:name w:val="Текст примечания Знак"/>
    <w:link w:val="affff8"/>
    <w:uiPriority w:val="99"/>
    <w:rsid w:val="00C273E6"/>
  </w:style>
  <w:style w:type="character" w:customStyle="1" w:styleId="afffff6">
    <w:name w:val="Абзац списка Знак"/>
    <w:aliases w:val="A_маркированный_список Знак,Мой стиль! Знак,Bullet List Знак,FooterText Знак,numbered Знак,Paragraphe de liste1 Знак,lp1 Знак"/>
    <w:link w:val="afffff5"/>
    <w:uiPriority w:val="99"/>
    <w:locked/>
    <w:rsid w:val="00C273E6"/>
    <w:rPr>
      <w:sz w:val="24"/>
      <w:szCs w:val="24"/>
    </w:rPr>
  </w:style>
  <w:style w:type="paragraph" w:customStyle="1" w:styleId="2-">
    <w:name w:val="**Заг2-основной"/>
    <w:basedOn w:val="a9"/>
    <w:next w:val="a9"/>
    <w:uiPriority w:val="99"/>
    <w:semiHidden/>
    <w:rsid w:val="00C273E6"/>
    <w:pPr>
      <w:keepNext/>
      <w:keepLines/>
      <w:suppressAutoHyphens/>
      <w:spacing w:before="120" w:after="120"/>
      <w:ind w:left="928" w:hanging="360"/>
    </w:pPr>
    <w:rPr>
      <w:rFonts w:eastAsia="Calibri"/>
    </w:rPr>
  </w:style>
  <w:style w:type="paragraph" w:customStyle="1" w:styleId="1212">
    <w:name w:val="АбзацМ 12пт 1.2 интервал"/>
    <w:basedOn w:val="a9"/>
    <w:uiPriority w:val="99"/>
    <w:qFormat/>
    <w:rsid w:val="00C273E6"/>
    <w:pPr>
      <w:numPr>
        <w:numId w:val="16"/>
      </w:numPr>
      <w:spacing w:line="288" w:lineRule="auto"/>
    </w:pPr>
    <w:rPr>
      <w:bCs/>
      <w:szCs w:val="26"/>
    </w:rPr>
  </w:style>
  <w:style w:type="numbering" w:customStyle="1" w:styleId="121">
    <w:name w:val="Маркированный 12пт 1 интервал"/>
    <w:rsid w:val="00C273E6"/>
    <w:pPr>
      <w:numPr>
        <w:numId w:val="16"/>
      </w:numPr>
    </w:pPr>
  </w:style>
  <w:style w:type="character" w:customStyle="1" w:styleId="39">
    <w:name w:val="Основной текст 3 Знак"/>
    <w:link w:val="38"/>
    <w:uiPriority w:val="99"/>
    <w:rsid w:val="00C273E6"/>
    <w:rPr>
      <w:b/>
      <w:bCs/>
      <w:i/>
      <w:iCs/>
      <w:sz w:val="22"/>
      <w:szCs w:val="22"/>
    </w:rPr>
  </w:style>
  <w:style w:type="numbering" w:customStyle="1" w:styleId="1b">
    <w:name w:val="Нет списка1"/>
    <w:next w:val="ac"/>
    <w:uiPriority w:val="99"/>
    <w:semiHidden/>
    <w:unhideWhenUsed/>
    <w:rsid w:val="00C273E6"/>
  </w:style>
  <w:style w:type="character" w:customStyle="1" w:styleId="afffffe">
    <w:name w:val="**Основной Знак"/>
    <w:link w:val="affffff"/>
    <w:uiPriority w:val="99"/>
    <w:rsid w:val="00C273E6"/>
    <w:rPr>
      <w:sz w:val="26"/>
      <w:szCs w:val="24"/>
      <w:lang w:val="ru-RU" w:eastAsia="ru-RU" w:bidi="ar-SA"/>
    </w:rPr>
  </w:style>
  <w:style w:type="paragraph" w:customStyle="1" w:styleId="affffff">
    <w:name w:val="**Основной"/>
    <w:link w:val="afffffe"/>
    <w:uiPriority w:val="99"/>
    <w:rsid w:val="00C273E6"/>
    <w:pPr>
      <w:spacing w:line="360" w:lineRule="exact"/>
      <w:ind w:firstLine="454"/>
      <w:jc w:val="both"/>
    </w:pPr>
    <w:rPr>
      <w:sz w:val="26"/>
      <w:szCs w:val="24"/>
    </w:rPr>
  </w:style>
  <w:style w:type="numbering" w:customStyle="1" w:styleId="123">
    <w:name w:val="**123_список"/>
    <w:rsid w:val="00C273E6"/>
    <w:pPr>
      <w:numPr>
        <w:numId w:val="17"/>
      </w:numPr>
    </w:pPr>
  </w:style>
  <w:style w:type="paragraph" w:customStyle="1" w:styleId="--">
    <w:name w:val="ГОСТ-основной-нум"/>
    <w:basedOn w:val="a9"/>
    <w:uiPriority w:val="99"/>
    <w:rsid w:val="00C273E6"/>
    <w:pPr>
      <w:spacing w:before="120"/>
    </w:pPr>
    <w:rPr>
      <w:rFonts w:ascii="Calibri" w:eastAsia="Calibri" w:hAnsi="Calibri"/>
      <w:szCs w:val="22"/>
      <w:lang w:eastAsia="en-US"/>
    </w:rPr>
  </w:style>
  <w:style w:type="character" w:customStyle="1" w:styleId="affffff0">
    <w:name w:val="**Табл_заг Знак"/>
    <w:link w:val="affffff1"/>
    <w:uiPriority w:val="99"/>
    <w:rsid w:val="00C273E6"/>
    <w:rPr>
      <w:sz w:val="26"/>
      <w:szCs w:val="24"/>
    </w:rPr>
  </w:style>
  <w:style w:type="character" w:customStyle="1" w:styleId="affffff2">
    <w:name w:val="**Табл_текст Знак"/>
    <w:link w:val="affffff3"/>
    <w:uiPriority w:val="99"/>
    <w:rsid w:val="00C273E6"/>
    <w:rPr>
      <w:sz w:val="24"/>
      <w:szCs w:val="24"/>
    </w:rPr>
  </w:style>
  <w:style w:type="paragraph" w:customStyle="1" w:styleId="affffff1">
    <w:name w:val="**Табл_заг"/>
    <w:basedOn w:val="affffff"/>
    <w:next w:val="affffff"/>
    <w:link w:val="affffff0"/>
    <w:uiPriority w:val="99"/>
    <w:rsid w:val="00C273E6"/>
    <w:pPr>
      <w:keepNext/>
      <w:keepLines/>
      <w:tabs>
        <w:tab w:val="left" w:pos="1588"/>
        <w:tab w:val="left" w:pos="1644"/>
      </w:tabs>
      <w:spacing w:before="240" w:after="60"/>
      <w:ind w:left="1500" w:hanging="1500"/>
      <w:jc w:val="left"/>
    </w:pPr>
    <w:rPr>
      <w:lang w:val="x-none" w:eastAsia="x-none"/>
    </w:rPr>
  </w:style>
  <w:style w:type="paragraph" w:customStyle="1" w:styleId="affffff3">
    <w:name w:val="**Табл_текст"/>
    <w:basedOn w:val="affffff"/>
    <w:link w:val="affffff2"/>
    <w:uiPriority w:val="99"/>
    <w:rsid w:val="00C273E6"/>
    <w:pPr>
      <w:suppressAutoHyphens/>
      <w:spacing w:line="240" w:lineRule="auto"/>
      <w:ind w:firstLine="0"/>
      <w:jc w:val="left"/>
    </w:pPr>
    <w:rPr>
      <w:sz w:val="24"/>
      <w:lang w:val="x-none" w:eastAsia="x-none"/>
    </w:rPr>
  </w:style>
  <w:style w:type="numbering" w:customStyle="1" w:styleId="a4">
    <w:name w:val="**Тире_список"/>
    <w:basedOn w:val="ac"/>
    <w:rsid w:val="00C273E6"/>
    <w:pPr>
      <w:numPr>
        <w:numId w:val="18"/>
      </w:numPr>
    </w:pPr>
  </w:style>
  <w:style w:type="table" w:customStyle="1" w:styleId="1c">
    <w:name w:val="Сетка таблицы1"/>
    <w:basedOn w:val="ab"/>
    <w:next w:val="afffff4"/>
    <w:rsid w:val="00C27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Текст выноски Знак"/>
    <w:link w:val="affff5"/>
    <w:uiPriority w:val="99"/>
    <w:rsid w:val="00C273E6"/>
    <w:rPr>
      <w:rFonts w:ascii="Tahoma" w:hAnsi="Tahoma" w:cs="Tahoma"/>
      <w:sz w:val="16"/>
      <w:szCs w:val="16"/>
    </w:rPr>
  </w:style>
  <w:style w:type="character" w:customStyle="1" w:styleId="affffb">
    <w:name w:val="Тема примечания Знак"/>
    <w:link w:val="affffa"/>
    <w:uiPriority w:val="99"/>
    <w:rsid w:val="00C273E6"/>
    <w:rPr>
      <w:b/>
      <w:bCs/>
    </w:rPr>
  </w:style>
  <w:style w:type="paragraph" w:customStyle="1" w:styleId="-6">
    <w:name w:val="ГОСТ-основной"/>
    <w:basedOn w:val="a9"/>
    <w:link w:val="-10"/>
    <w:uiPriority w:val="99"/>
    <w:rsid w:val="00C273E6"/>
    <w:pPr>
      <w:tabs>
        <w:tab w:val="left" w:pos="1134"/>
      </w:tabs>
      <w:ind w:firstLine="709"/>
    </w:pPr>
    <w:rPr>
      <w:szCs w:val="20"/>
      <w:lang w:val="x-none" w:eastAsia="x-none"/>
    </w:rPr>
  </w:style>
  <w:style w:type="paragraph" w:customStyle="1" w:styleId="-11">
    <w:name w:val="ГОСТ-заголовок1"/>
    <w:basedOn w:val="-6"/>
    <w:next w:val="-6"/>
    <w:uiPriority w:val="99"/>
    <w:rsid w:val="00C273E6"/>
    <w:pPr>
      <w:keepNext/>
      <w:keepLines/>
      <w:suppressAutoHyphens/>
      <w:spacing w:before="360" w:after="240"/>
    </w:pPr>
    <w:rPr>
      <w:rFonts w:ascii="Arial" w:hAnsi="Arial"/>
      <w:b/>
      <w:sz w:val="28"/>
    </w:rPr>
  </w:style>
  <w:style w:type="paragraph" w:customStyle="1" w:styleId="-">
    <w:name w:val="ГОСТ-дефис_список"/>
    <w:basedOn w:val="a9"/>
    <w:uiPriority w:val="99"/>
    <w:rsid w:val="00C273E6"/>
    <w:pPr>
      <w:numPr>
        <w:ilvl w:val="1"/>
        <w:numId w:val="19"/>
      </w:numPr>
    </w:pPr>
    <w:rPr>
      <w:szCs w:val="20"/>
    </w:rPr>
  </w:style>
  <w:style w:type="character" w:customStyle="1" w:styleId="-10">
    <w:name w:val="ГОСТ-основной Знак1"/>
    <w:link w:val="-6"/>
    <w:uiPriority w:val="99"/>
    <w:rsid w:val="00C273E6"/>
    <w:rPr>
      <w:sz w:val="24"/>
      <w:lang w:val="x-none" w:eastAsia="x-none"/>
    </w:rPr>
  </w:style>
  <w:style w:type="paragraph" w:customStyle="1" w:styleId="3-">
    <w:name w:val="**Заг3-основной"/>
    <w:basedOn w:val="a9"/>
    <w:uiPriority w:val="99"/>
    <w:rsid w:val="00C273E6"/>
    <w:pPr>
      <w:numPr>
        <w:ilvl w:val="2"/>
        <w:numId w:val="19"/>
      </w:numPr>
      <w:spacing w:line="360" w:lineRule="exact"/>
      <w:ind w:left="0" w:firstLine="454"/>
    </w:pPr>
    <w:rPr>
      <w:sz w:val="26"/>
      <w:lang w:eastAsia="en-US"/>
    </w:rPr>
  </w:style>
  <w:style w:type="paragraph" w:customStyle="1" w:styleId="-7">
    <w:name w:val="ГОСТ-подпись к рис"/>
    <w:basedOn w:val="-6"/>
    <w:next w:val="-6"/>
    <w:uiPriority w:val="99"/>
    <w:rsid w:val="00C273E6"/>
    <w:pPr>
      <w:spacing w:after="360"/>
      <w:ind w:firstLine="0"/>
      <w:jc w:val="center"/>
    </w:pPr>
    <w:rPr>
      <w:szCs w:val="24"/>
    </w:rPr>
  </w:style>
  <w:style w:type="character" w:customStyle="1" w:styleId="60">
    <w:name w:val="Заголовок 6 Знак"/>
    <w:link w:val="6"/>
    <w:rsid w:val="00C273E6"/>
    <w:rPr>
      <w:i/>
      <w:iCs/>
      <w:sz w:val="22"/>
      <w:szCs w:val="22"/>
    </w:rPr>
  </w:style>
  <w:style w:type="character" w:customStyle="1" w:styleId="71">
    <w:name w:val="Заголовок 7 Знак"/>
    <w:link w:val="70"/>
    <w:rsid w:val="00C273E6"/>
    <w:rPr>
      <w:rFonts w:ascii="Arial" w:hAnsi="Arial" w:cs="Arial"/>
    </w:rPr>
  </w:style>
  <w:style w:type="character" w:customStyle="1" w:styleId="80">
    <w:name w:val="Заголовок 8 Знак"/>
    <w:link w:val="8"/>
    <w:rsid w:val="00C273E6"/>
    <w:rPr>
      <w:rFonts w:ascii="Arial" w:hAnsi="Arial" w:cs="Arial"/>
      <w:i/>
      <w:iCs/>
    </w:rPr>
  </w:style>
  <w:style w:type="character" w:customStyle="1" w:styleId="90">
    <w:name w:val="Заголовок 9 Знак"/>
    <w:link w:val="9"/>
    <w:uiPriority w:val="99"/>
    <w:rsid w:val="00C273E6"/>
    <w:rPr>
      <w:rFonts w:ascii="Arial" w:hAnsi="Arial" w:cs="Arial"/>
      <w:b/>
      <w:bCs/>
      <w:i/>
      <w:iCs/>
      <w:sz w:val="18"/>
      <w:szCs w:val="18"/>
    </w:rPr>
  </w:style>
  <w:style w:type="character" w:customStyle="1" w:styleId="af7">
    <w:name w:val="Основной текст Знак"/>
    <w:aliases w:val=" Знак Знак,Основной текст Знак Знак Знак,Знак4 Знак,Основной текст Знак1 Знак,Список 1 Знак,body text Знак1,body text Знак Знак1,body text Знак Знак Знак,bt Знак,ändrad Знак,body text1 Знак,bt1 Знак,body text2 Знак,bt2 Знак,bt11 Знак"/>
    <w:link w:val="af6"/>
    <w:uiPriority w:val="99"/>
    <w:rsid w:val="00C273E6"/>
    <w:rPr>
      <w:sz w:val="24"/>
      <w:szCs w:val="24"/>
    </w:rPr>
  </w:style>
  <w:style w:type="character" w:customStyle="1" w:styleId="affffff4">
    <w:name w:val="Нумерованный Знак"/>
    <w:link w:val="affffff5"/>
    <w:uiPriority w:val="99"/>
    <w:locked/>
    <w:rsid w:val="00C273E6"/>
    <w:rPr>
      <w:sz w:val="24"/>
      <w:szCs w:val="24"/>
    </w:rPr>
  </w:style>
  <w:style w:type="paragraph" w:customStyle="1" w:styleId="affffff5">
    <w:name w:val="Нумерованный"/>
    <w:basedOn w:val="a9"/>
    <w:link w:val="affffff4"/>
    <w:uiPriority w:val="99"/>
    <w:qFormat/>
    <w:rsid w:val="00C273E6"/>
    <w:pPr>
      <w:spacing w:before="120" w:after="120"/>
    </w:pPr>
    <w:rPr>
      <w:lang w:val="x-none" w:eastAsia="x-none"/>
    </w:rPr>
  </w:style>
  <w:style w:type="numbering" w:customStyle="1" w:styleId="1">
    <w:name w:val="**Тире_список1"/>
    <w:rsid w:val="00C273E6"/>
    <w:pPr>
      <w:numPr>
        <w:numId w:val="6"/>
      </w:numPr>
    </w:pPr>
  </w:style>
  <w:style w:type="numbering" w:customStyle="1" w:styleId="1231">
    <w:name w:val="**123_список1"/>
    <w:rsid w:val="00C273E6"/>
    <w:pPr>
      <w:numPr>
        <w:numId w:val="7"/>
      </w:numPr>
    </w:pPr>
  </w:style>
  <w:style w:type="character" w:customStyle="1" w:styleId="iceouttxt">
    <w:name w:val="iceouttxt"/>
    <w:rsid w:val="00C273E6"/>
  </w:style>
  <w:style w:type="character" w:customStyle="1" w:styleId="grame">
    <w:name w:val="grame"/>
    <w:uiPriority w:val="99"/>
    <w:rsid w:val="00C273E6"/>
  </w:style>
  <w:style w:type="character" w:customStyle="1" w:styleId="spelle">
    <w:name w:val="spelle"/>
    <w:uiPriority w:val="99"/>
    <w:rsid w:val="00C273E6"/>
  </w:style>
  <w:style w:type="paragraph" w:customStyle="1" w:styleId="1d">
    <w:name w:val="Абзац списка1"/>
    <w:basedOn w:val="a9"/>
    <w:uiPriority w:val="99"/>
    <w:qFormat/>
    <w:rsid w:val="00C273E6"/>
    <w:pPr>
      <w:spacing w:after="200" w:line="276" w:lineRule="auto"/>
      <w:ind w:left="720"/>
    </w:pPr>
    <w:rPr>
      <w:rFonts w:ascii="Calibri" w:hAnsi="Calibri"/>
      <w:sz w:val="22"/>
      <w:szCs w:val="22"/>
      <w:lang w:eastAsia="en-US"/>
    </w:rPr>
  </w:style>
  <w:style w:type="paragraph" w:customStyle="1" w:styleId="affffff6">
    <w:name w:val="Абзац нумерованный"/>
    <w:basedOn w:val="2"/>
    <w:autoRedefine/>
    <w:uiPriority w:val="99"/>
    <w:rsid w:val="00C273E6"/>
    <w:pPr>
      <w:numPr>
        <w:numId w:val="0"/>
      </w:numPr>
      <w:spacing w:after="240"/>
      <w:ind w:firstLine="180"/>
      <w:outlineLvl w:val="1"/>
    </w:pPr>
    <w:rPr>
      <w:bCs/>
      <w:iCs/>
      <w:kern w:val="24"/>
    </w:rPr>
  </w:style>
  <w:style w:type="paragraph" w:customStyle="1" w:styleId="FR2">
    <w:name w:val="FR2"/>
    <w:uiPriority w:val="99"/>
    <w:rsid w:val="00C273E6"/>
    <w:pPr>
      <w:widowControl w:val="0"/>
      <w:autoSpaceDE w:val="0"/>
      <w:autoSpaceDN w:val="0"/>
      <w:adjustRightInd w:val="0"/>
      <w:spacing w:line="640" w:lineRule="auto"/>
      <w:ind w:firstLine="720"/>
    </w:pPr>
    <w:rPr>
      <w:rFonts w:ascii="Arial" w:hAnsi="Arial" w:cs="Arial"/>
      <w:b/>
      <w:bCs/>
      <w:sz w:val="18"/>
      <w:szCs w:val="18"/>
    </w:rPr>
  </w:style>
  <w:style w:type="paragraph" w:customStyle="1" w:styleId="1e">
    <w:name w:val="Абзац нумерованный 1"/>
    <w:basedOn w:val="a9"/>
    <w:uiPriority w:val="99"/>
    <w:rsid w:val="00C273E6"/>
    <w:pPr>
      <w:outlineLvl w:val="2"/>
    </w:pPr>
    <w:rPr>
      <w:bCs/>
      <w:kern w:val="24"/>
      <w:szCs w:val="16"/>
    </w:rPr>
  </w:style>
  <w:style w:type="paragraph" w:customStyle="1" w:styleId="2f">
    <w:name w:val="Обычный2"/>
    <w:rsid w:val="00C273E6"/>
    <w:pPr>
      <w:widowControl w:val="0"/>
      <w:spacing w:line="360" w:lineRule="auto"/>
      <w:ind w:firstLine="760"/>
      <w:jc w:val="both"/>
    </w:pPr>
    <w:rPr>
      <w:rFonts w:ascii="Arial" w:hAnsi="Arial"/>
      <w:snapToGrid w:val="0"/>
      <w:sz w:val="24"/>
    </w:rPr>
  </w:style>
  <w:style w:type="paragraph" w:customStyle="1" w:styleId="213">
    <w:name w:val="Основной текст 21"/>
    <w:basedOn w:val="a9"/>
    <w:rsid w:val="00C273E6"/>
    <w:pPr>
      <w:ind w:firstLine="720"/>
    </w:pPr>
    <w:rPr>
      <w:rFonts w:ascii="Arial" w:hAnsi="Arial"/>
      <w:szCs w:val="20"/>
    </w:rPr>
  </w:style>
  <w:style w:type="paragraph" w:customStyle="1" w:styleId="1f">
    <w:name w:val="Основной текст1"/>
    <w:basedOn w:val="2f"/>
    <w:rsid w:val="00C273E6"/>
    <w:pPr>
      <w:widowControl/>
      <w:suppressAutoHyphens/>
      <w:spacing w:line="240" w:lineRule="auto"/>
      <w:ind w:right="-199" w:firstLine="0"/>
    </w:pPr>
    <w:rPr>
      <w:rFonts w:ascii="Times New Roman" w:eastAsia="Arial" w:hAnsi="Times New Roman"/>
      <w:snapToGrid/>
      <w:lang w:eastAsia="ar-SA"/>
    </w:rPr>
  </w:style>
  <w:style w:type="paragraph" w:customStyle="1" w:styleId="120">
    <w:name w:val="Обычный12"/>
    <w:basedOn w:val="a9"/>
    <w:uiPriority w:val="99"/>
    <w:rsid w:val="00C273E6"/>
    <w:pPr>
      <w:spacing w:line="216" w:lineRule="auto"/>
    </w:pPr>
    <w:rPr>
      <w:szCs w:val="20"/>
    </w:rPr>
  </w:style>
  <w:style w:type="paragraph" w:customStyle="1" w:styleId="220">
    <w:name w:val="Основной текст 22"/>
    <w:basedOn w:val="a9"/>
    <w:uiPriority w:val="99"/>
    <w:rsid w:val="00C273E6"/>
    <w:pPr>
      <w:ind w:firstLine="720"/>
    </w:pPr>
    <w:rPr>
      <w:rFonts w:ascii="Arial" w:hAnsi="Arial" w:cs="Arial"/>
    </w:rPr>
  </w:style>
  <w:style w:type="paragraph" w:customStyle="1" w:styleId="affffff7">
    <w:name w:val="Нормальный по центру"/>
    <w:basedOn w:val="a9"/>
    <w:uiPriority w:val="99"/>
    <w:rsid w:val="00C273E6"/>
    <w:pPr>
      <w:jc w:val="center"/>
    </w:pPr>
    <w:rPr>
      <w:szCs w:val="20"/>
    </w:rPr>
  </w:style>
  <w:style w:type="paragraph" w:customStyle="1" w:styleId="214">
    <w:name w:val="Основной текст 21"/>
    <w:basedOn w:val="a9"/>
    <w:uiPriority w:val="99"/>
    <w:rsid w:val="00C273E6"/>
    <w:pPr>
      <w:suppressAutoHyphens/>
      <w:ind w:firstLine="720"/>
    </w:pPr>
    <w:rPr>
      <w:rFonts w:ascii="Arial" w:hAnsi="Arial"/>
      <w:color w:val="00000A"/>
      <w:kern w:val="1"/>
      <w:szCs w:val="20"/>
    </w:rPr>
  </w:style>
  <w:style w:type="character" w:customStyle="1" w:styleId="WW8Num7z0">
    <w:name w:val="WW8Num7z0"/>
    <w:uiPriority w:val="99"/>
    <w:rsid w:val="00C273E6"/>
    <w:rPr>
      <w:rFonts w:ascii="Symbol" w:hAnsi="Symbol" w:cs="Symbol"/>
    </w:rPr>
  </w:style>
  <w:style w:type="character" w:customStyle="1" w:styleId="WW8Num8z0">
    <w:name w:val="WW8Num8z0"/>
    <w:uiPriority w:val="99"/>
    <w:rsid w:val="00C273E6"/>
    <w:rPr>
      <w:rFonts w:ascii="Symbol" w:hAnsi="Symbol" w:cs="Symbol"/>
    </w:rPr>
  </w:style>
  <w:style w:type="character" w:customStyle="1" w:styleId="WW8Num9z0">
    <w:name w:val="WW8Num9z0"/>
    <w:uiPriority w:val="99"/>
    <w:rsid w:val="00C273E6"/>
  </w:style>
  <w:style w:type="character" w:customStyle="1" w:styleId="WW8Num10z0">
    <w:name w:val="WW8Num10z0"/>
    <w:uiPriority w:val="99"/>
    <w:rsid w:val="00C273E6"/>
    <w:rPr>
      <w:rFonts w:ascii="Symbol" w:hAnsi="Symbol" w:cs="Symbol"/>
    </w:rPr>
  </w:style>
  <w:style w:type="character" w:customStyle="1" w:styleId="WW8Num12z0">
    <w:name w:val="WW8Num12z0"/>
    <w:uiPriority w:val="99"/>
    <w:rsid w:val="00C273E6"/>
  </w:style>
  <w:style w:type="character" w:customStyle="1" w:styleId="WW8Num13z0">
    <w:name w:val="WW8Num13z0"/>
    <w:uiPriority w:val="99"/>
    <w:rsid w:val="00C273E6"/>
    <w:rPr>
      <w:rFonts w:ascii="Symbol" w:hAnsi="Symbol" w:cs="Symbol"/>
    </w:rPr>
  </w:style>
  <w:style w:type="character" w:customStyle="1" w:styleId="WW8Num14z0">
    <w:name w:val="WW8Num14z0"/>
    <w:uiPriority w:val="99"/>
    <w:rsid w:val="00C273E6"/>
  </w:style>
  <w:style w:type="character" w:customStyle="1" w:styleId="WW8Num18z0">
    <w:name w:val="WW8Num18z0"/>
    <w:uiPriority w:val="99"/>
    <w:rsid w:val="00C273E6"/>
    <w:rPr>
      <w:rFonts w:ascii="Symbol" w:eastAsia="Arial Unicode MS" w:hAnsi="Symbol" w:cs="Symbol"/>
      <w:lang w:val="ru-RU"/>
    </w:rPr>
  </w:style>
  <w:style w:type="character" w:customStyle="1" w:styleId="WW8Num18z1">
    <w:name w:val="WW8Num18z1"/>
    <w:uiPriority w:val="99"/>
    <w:rsid w:val="00C273E6"/>
    <w:rPr>
      <w:rFonts w:ascii="Arial" w:hAnsi="Arial" w:cs="Arial"/>
    </w:rPr>
  </w:style>
  <w:style w:type="character" w:customStyle="1" w:styleId="WW8Num19z0">
    <w:name w:val="WW8Num19z0"/>
    <w:uiPriority w:val="99"/>
    <w:rsid w:val="00C273E6"/>
    <w:rPr>
      <w:rFonts w:ascii="Symbol" w:hAnsi="Symbol" w:cs="Symbol"/>
      <w:b w:val="0"/>
      <w:i w:val="0"/>
      <w:spacing w:val="0"/>
      <w:position w:val="0"/>
      <w:sz w:val="20"/>
      <w:shd w:val="clear" w:color="auto" w:fill="FFFF00"/>
      <w:vertAlign w:val="baseline"/>
    </w:rPr>
  </w:style>
  <w:style w:type="character" w:customStyle="1" w:styleId="WW8Num19z1">
    <w:name w:val="WW8Num19z1"/>
    <w:uiPriority w:val="99"/>
    <w:rsid w:val="00C273E6"/>
    <w:rPr>
      <w:rFonts w:ascii="Courier New" w:hAnsi="Courier New" w:cs="Courier New"/>
    </w:rPr>
  </w:style>
  <w:style w:type="character" w:customStyle="1" w:styleId="WW8Num20z0">
    <w:name w:val="WW8Num20z0"/>
    <w:uiPriority w:val="99"/>
    <w:rsid w:val="00C273E6"/>
    <w:rPr>
      <w:rFonts w:ascii="Times New Roman" w:hAnsi="Times New Roman" w:cs="Times New Roman"/>
    </w:rPr>
  </w:style>
  <w:style w:type="character" w:customStyle="1" w:styleId="WW8Num21z0">
    <w:name w:val="WW8Num21z0"/>
    <w:uiPriority w:val="99"/>
    <w:rsid w:val="00C273E6"/>
    <w:rPr>
      <w:rFonts w:eastAsia="Symbol" w:cs="Times New Roman"/>
      <w:b/>
    </w:rPr>
  </w:style>
  <w:style w:type="character" w:customStyle="1" w:styleId="WW8Num22z1">
    <w:name w:val="WW8Num22z1"/>
    <w:uiPriority w:val="99"/>
    <w:rsid w:val="00C273E6"/>
  </w:style>
  <w:style w:type="character" w:customStyle="1" w:styleId="WW8Num22z2">
    <w:name w:val="WW8Num22z2"/>
    <w:uiPriority w:val="99"/>
    <w:rsid w:val="00C273E6"/>
  </w:style>
  <w:style w:type="character" w:customStyle="1" w:styleId="WW8Num22z3">
    <w:name w:val="WW8Num22z3"/>
    <w:uiPriority w:val="99"/>
    <w:rsid w:val="00C273E6"/>
  </w:style>
  <w:style w:type="character" w:customStyle="1" w:styleId="WW8Num23z0">
    <w:name w:val="WW8Num23z0"/>
    <w:uiPriority w:val="99"/>
    <w:rsid w:val="00C273E6"/>
  </w:style>
  <w:style w:type="character" w:customStyle="1" w:styleId="WW8Num25z0">
    <w:name w:val="WW8Num25z0"/>
    <w:uiPriority w:val="99"/>
    <w:rsid w:val="00C273E6"/>
    <w:rPr>
      <w:rFonts w:ascii="Times New Roman" w:hAnsi="Times New Roman" w:cs="Times New Roman"/>
      <w:b w:val="0"/>
      <w:i w:val="0"/>
      <w:sz w:val="24"/>
      <w:szCs w:val="24"/>
    </w:rPr>
  </w:style>
  <w:style w:type="character" w:customStyle="1" w:styleId="WW8Num27z0">
    <w:name w:val="WW8Num27z0"/>
    <w:uiPriority w:val="99"/>
    <w:rsid w:val="00C273E6"/>
    <w:rPr>
      <w:rFonts w:cs="Times New Roman"/>
    </w:rPr>
  </w:style>
  <w:style w:type="character" w:customStyle="1" w:styleId="WW8Num28z0">
    <w:name w:val="WW8Num28z0"/>
    <w:uiPriority w:val="99"/>
    <w:rsid w:val="00C273E6"/>
    <w:rPr>
      <w:rFonts w:eastAsia="Symbol" w:cs="Symbol"/>
      <w:b/>
      <w:strike/>
      <w:color w:val="000000"/>
      <w:shd w:val="clear" w:color="auto" w:fill="FF00FF"/>
    </w:rPr>
  </w:style>
  <w:style w:type="character" w:customStyle="1" w:styleId="WW8Num29z0">
    <w:name w:val="WW8Num29z0"/>
    <w:uiPriority w:val="99"/>
    <w:rsid w:val="00C273E6"/>
    <w:rPr>
      <w:rFonts w:cs="Times New Roman"/>
    </w:rPr>
  </w:style>
  <w:style w:type="character" w:customStyle="1" w:styleId="WW8Num30z0">
    <w:name w:val="WW8Num30z0"/>
    <w:uiPriority w:val="99"/>
    <w:rsid w:val="00C273E6"/>
    <w:rPr>
      <w:rFonts w:ascii="Symbol" w:hAnsi="Symbol" w:cs="Symbol"/>
    </w:rPr>
  </w:style>
  <w:style w:type="character" w:customStyle="1" w:styleId="WW8Num31z0">
    <w:name w:val="WW8Num31z0"/>
    <w:uiPriority w:val="99"/>
    <w:rsid w:val="00C273E6"/>
    <w:rPr>
      <w:rFonts w:ascii="Times New Roman" w:hAnsi="Times New Roman" w:cs="Times New Roman"/>
    </w:rPr>
  </w:style>
  <w:style w:type="character" w:customStyle="1" w:styleId="WW8Num32z0">
    <w:name w:val="WW8Num32z0"/>
    <w:uiPriority w:val="99"/>
    <w:rsid w:val="00C273E6"/>
    <w:rPr>
      <w:rFonts w:ascii="Symbol" w:eastAsia="Symbol" w:hAnsi="Symbol" w:cs="Symbol"/>
      <w:strike/>
      <w:color w:val="333333"/>
      <w:sz w:val="20"/>
      <w:szCs w:val="20"/>
      <w:shd w:val="clear" w:color="auto" w:fill="FFFF00"/>
    </w:rPr>
  </w:style>
  <w:style w:type="character" w:customStyle="1" w:styleId="WW8Num33z0">
    <w:name w:val="WW8Num33z0"/>
    <w:uiPriority w:val="99"/>
    <w:rsid w:val="00C273E6"/>
    <w:rPr>
      <w:b/>
      <w:bCs/>
      <w:i w:val="0"/>
      <w:iCs w:val="0"/>
      <w:caps w:val="0"/>
      <w:smallCaps w:val="0"/>
      <w:strike w:val="0"/>
      <w:dstrike w:val="0"/>
      <w:vanish w:val="0"/>
      <w:color w:val="000000"/>
      <w:spacing w:val="0"/>
      <w:kern w:val="1"/>
      <w:position w:val="0"/>
      <w:sz w:val="24"/>
      <w:u w:val="none"/>
      <w:vertAlign w:val="baseline"/>
    </w:rPr>
  </w:style>
  <w:style w:type="character" w:customStyle="1" w:styleId="WW8Num34z0">
    <w:name w:val="WW8Num34z0"/>
    <w:uiPriority w:val="99"/>
    <w:rsid w:val="00C273E6"/>
    <w:rPr>
      <w:rFonts w:ascii="Symbol" w:hAnsi="Symbol" w:cs="Symbol"/>
      <w:shd w:val="clear" w:color="auto" w:fill="FFFF00"/>
    </w:rPr>
  </w:style>
  <w:style w:type="character" w:customStyle="1" w:styleId="WW8Num35z0">
    <w:name w:val="WW8Num35z0"/>
    <w:uiPriority w:val="99"/>
    <w:rsid w:val="00C273E6"/>
  </w:style>
  <w:style w:type="character" w:customStyle="1" w:styleId="WW8Num36z0">
    <w:name w:val="WW8Num36z0"/>
    <w:uiPriority w:val="99"/>
    <w:rsid w:val="00C273E6"/>
  </w:style>
  <w:style w:type="character" w:customStyle="1" w:styleId="WW8Num37z0">
    <w:name w:val="WW8Num37z0"/>
    <w:uiPriority w:val="99"/>
    <w:rsid w:val="00C273E6"/>
  </w:style>
  <w:style w:type="character" w:customStyle="1" w:styleId="WW8Num37z1">
    <w:name w:val="WW8Num37z1"/>
    <w:uiPriority w:val="99"/>
    <w:rsid w:val="00C273E6"/>
    <w:rPr>
      <w:rFonts w:ascii="Courier New" w:hAnsi="Courier New" w:cs="Courier New"/>
    </w:rPr>
  </w:style>
  <w:style w:type="character" w:customStyle="1" w:styleId="WW8Num37z3">
    <w:name w:val="WW8Num37z3"/>
    <w:uiPriority w:val="99"/>
    <w:rsid w:val="00C273E6"/>
    <w:rPr>
      <w:rFonts w:ascii="Symbol" w:hAnsi="Symbol"/>
    </w:rPr>
  </w:style>
  <w:style w:type="character" w:customStyle="1" w:styleId="WW8Num38z0">
    <w:name w:val="WW8Num38z0"/>
    <w:uiPriority w:val="99"/>
    <w:rsid w:val="00C273E6"/>
    <w:rPr>
      <w:sz w:val="40"/>
      <w:szCs w:val="40"/>
    </w:rPr>
  </w:style>
  <w:style w:type="character" w:customStyle="1" w:styleId="WW8Num38z1">
    <w:name w:val="WW8Num38z1"/>
    <w:uiPriority w:val="99"/>
    <w:rsid w:val="00C273E6"/>
  </w:style>
  <w:style w:type="character" w:customStyle="1" w:styleId="WW8Num38z3">
    <w:name w:val="WW8Num38z3"/>
    <w:uiPriority w:val="99"/>
    <w:rsid w:val="00C273E6"/>
    <w:rPr>
      <w:rFonts w:ascii="Wingdings 2" w:hAnsi="Wingdings 2" w:cs="OpenSymbol"/>
    </w:rPr>
  </w:style>
  <w:style w:type="character" w:customStyle="1" w:styleId="WW8Num39z0">
    <w:name w:val="WW8Num39z0"/>
    <w:uiPriority w:val="99"/>
    <w:rsid w:val="00C273E6"/>
  </w:style>
  <w:style w:type="character" w:customStyle="1" w:styleId="WW8Num39z1">
    <w:name w:val="WW8Num39z1"/>
    <w:uiPriority w:val="99"/>
    <w:rsid w:val="00C273E6"/>
  </w:style>
  <w:style w:type="character" w:customStyle="1" w:styleId="WW8Num39z3">
    <w:name w:val="WW8Num39z3"/>
    <w:uiPriority w:val="99"/>
    <w:rsid w:val="00C273E6"/>
  </w:style>
  <w:style w:type="character" w:customStyle="1" w:styleId="WW8Num40z0">
    <w:name w:val="WW8Num40z0"/>
    <w:uiPriority w:val="99"/>
    <w:rsid w:val="00C273E6"/>
    <w:rPr>
      <w:rFonts w:ascii="Times New Roman" w:eastAsia="Times New Roman" w:hAnsi="Times New Roman" w:cs="Times New Roman"/>
    </w:rPr>
  </w:style>
  <w:style w:type="character" w:customStyle="1" w:styleId="WW8Num40z1">
    <w:name w:val="WW8Num40z1"/>
    <w:uiPriority w:val="99"/>
    <w:rsid w:val="00C273E6"/>
    <w:rPr>
      <w:rFonts w:ascii="Courier New" w:hAnsi="Courier New" w:cs="Courier New"/>
    </w:rPr>
  </w:style>
  <w:style w:type="character" w:customStyle="1" w:styleId="WW8Num40z3">
    <w:name w:val="WW8Num40z3"/>
    <w:uiPriority w:val="99"/>
    <w:rsid w:val="00C273E6"/>
    <w:rPr>
      <w:rFonts w:ascii="Symbol" w:hAnsi="Symbol" w:cs="Symbol"/>
    </w:rPr>
  </w:style>
  <w:style w:type="character" w:customStyle="1" w:styleId="WW8Num41z0">
    <w:name w:val="WW8Num41z0"/>
    <w:uiPriority w:val="99"/>
    <w:rsid w:val="00C273E6"/>
    <w:rPr>
      <w:rFonts w:ascii="Symbol" w:hAnsi="Symbol" w:cs="Symbol"/>
      <w:szCs w:val="24"/>
    </w:rPr>
  </w:style>
  <w:style w:type="character" w:customStyle="1" w:styleId="WW8Num41z1">
    <w:name w:val="WW8Num41z1"/>
    <w:uiPriority w:val="99"/>
    <w:rsid w:val="00C273E6"/>
    <w:rPr>
      <w:rFonts w:ascii="Courier New" w:hAnsi="Courier New" w:cs="Courier New"/>
    </w:rPr>
  </w:style>
  <w:style w:type="character" w:customStyle="1" w:styleId="WW8Num41z3">
    <w:name w:val="WW8Num41z3"/>
    <w:uiPriority w:val="99"/>
    <w:rsid w:val="00C273E6"/>
    <w:rPr>
      <w:rFonts w:ascii="Wingdings 2" w:hAnsi="Wingdings 2" w:cs="OpenSymbol"/>
    </w:rPr>
  </w:style>
  <w:style w:type="character" w:customStyle="1" w:styleId="WW8Num42z0">
    <w:name w:val="WW8Num42z0"/>
    <w:uiPriority w:val="99"/>
    <w:rsid w:val="00C273E6"/>
    <w:rPr>
      <w:rFonts w:ascii="Segoe UI" w:hAnsi="Segoe UI" w:cs="OpenSymbol"/>
    </w:rPr>
  </w:style>
  <w:style w:type="character" w:customStyle="1" w:styleId="WW8Num42z1">
    <w:name w:val="WW8Num42z1"/>
    <w:uiPriority w:val="99"/>
    <w:rsid w:val="00C273E6"/>
    <w:rPr>
      <w:rFonts w:ascii="OpenSymbol" w:hAnsi="OpenSymbol" w:cs="OpenSymbol"/>
    </w:rPr>
  </w:style>
  <w:style w:type="character" w:customStyle="1" w:styleId="WW8Num42z3">
    <w:name w:val="WW8Num42z3"/>
    <w:uiPriority w:val="99"/>
    <w:rsid w:val="00C273E6"/>
    <w:rPr>
      <w:rFonts w:ascii="Wingdings 2" w:hAnsi="Wingdings 2" w:cs="OpenSymbol"/>
    </w:rPr>
  </w:style>
  <w:style w:type="character" w:customStyle="1" w:styleId="WW8Num43z0">
    <w:name w:val="WW8Num43z0"/>
    <w:uiPriority w:val="99"/>
    <w:rsid w:val="00C273E6"/>
    <w:rPr>
      <w:rFonts w:ascii="Segoe UI" w:hAnsi="Segoe UI"/>
    </w:rPr>
  </w:style>
  <w:style w:type="character" w:customStyle="1" w:styleId="WW8Num43z1">
    <w:name w:val="WW8Num43z1"/>
    <w:uiPriority w:val="99"/>
    <w:rsid w:val="00C273E6"/>
    <w:rPr>
      <w:rFonts w:ascii="OpenSymbol" w:hAnsi="OpenSymbol" w:cs="OpenSymbol"/>
    </w:rPr>
  </w:style>
  <w:style w:type="character" w:customStyle="1" w:styleId="WW8Num43z3">
    <w:name w:val="WW8Num43z3"/>
    <w:uiPriority w:val="99"/>
    <w:rsid w:val="00C273E6"/>
    <w:rPr>
      <w:rFonts w:ascii="Wingdings 2" w:hAnsi="Wingdings 2" w:cs="OpenSymbol"/>
    </w:rPr>
  </w:style>
  <w:style w:type="character" w:customStyle="1" w:styleId="WW8Num44z0">
    <w:name w:val="WW8Num44z0"/>
    <w:uiPriority w:val="99"/>
    <w:rsid w:val="00C273E6"/>
    <w:rPr>
      <w:rFonts w:ascii="Segoe UI" w:hAnsi="Segoe UI"/>
    </w:rPr>
  </w:style>
  <w:style w:type="character" w:customStyle="1" w:styleId="WW8Num44z1">
    <w:name w:val="WW8Num44z1"/>
    <w:uiPriority w:val="99"/>
    <w:rsid w:val="00C273E6"/>
    <w:rPr>
      <w:rFonts w:ascii="OpenSymbol" w:hAnsi="OpenSymbol" w:cs="OpenSymbol"/>
    </w:rPr>
  </w:style>
  <w:style w:type="character" w:customStyle="1" w:styleId="WW8Num44z3">
    <w:name w:val="WW8Num44z3"/>
    <w:uiPriority w:val="99"/>
    <w:rsid w:val="00C273E6"/>
    <w:rPr>
      <w:rFonts w:ascii="Wingdings 2" w:hAnsi="Wingdings 2" w:cs="OpenSymbol"/>
    </w:rPr>
  </w:style>
  <w:style w:type="character" w:customStyle="1" w:styleId="WW8Num45z0">
    <w:name w:val="WW8Num45z0"/>
    <w:uiPriority w:val="99"/>
    <w:rsid w:val="00C273E6"/>
    <w:rPr>
      <w:rFonts w:ascii="Segoe UI" w:hAnsi="Segoe UI"/>
    </w:rPr>
  </w:style>
  <w:style w:type="character" w:customStyle="1" w:styleId="WW8Num45z1">
    <w:name w:val="WW8Num45z1"/>
    <w:uiPriority w:val="99"/>
    <w:rsid w:val="00C273E6"/>
    <w:rPr>
      <w:rFonts w:ascii="OpenSymbol" w:hAnsi="OpenSymbol" w:cs="OpenSymbol"/>
    </w:rPr>
  </w:style>
  <w:style w:type="character" w:customStyle="1" w:styleId="WW8Num45z3">
    <w:name w:val="WW8Num45z3"/>
    <w:uiPriority w:val="99"/>
    <w:rsid w:val="00C273E6"/>
    <w:rPr>
      <w:rFonts w:ascii="Wingdings 2" w:hAnsi="Wingdings 2" w:cs="OpenSymbol"/>
    </w:rPr>
  </w:style>
  <w:style w:type="character" w:customStyle="1" w:styleId="WW8Num46z0">
    <w:name w:val="WW8Num46z0"/>
    <w:uiPriority w:val="99"/>
    <w:rsid w:val="00C273E6"/>
    <w:rPr>
      <w:rFonts w:ascii="Segoe UI" w:hAnsi="Segoe UI"/>
    </w:rPr>
  </w:style>
  <w:style w:type="character" w:customStyle="1" w:styleId="WW8Num46z1">
    <w:name w:val="WW8Num46z1"/>
    <w:uiPriority w:val="99"/>
    <w:rsid w:val="00C273E6"/>
    <w:rPr>
      <w:rFonts w:ascii="OpenSymbol" w:hAnsi="OpenSymbol" w:cs="OpenSymbol"/>
    </w:rPr>
  </w:style>
  <w:style w:type="character" w:customStyle="1" w:styleId="WW8Num46z3">
    <w:name w:val="WW8Num46z3"/>
    <w:uiPriority w:val="99"/>
    <w:rsid w:val="00C273E6"/>
    <w:rPr>
      <w:rFonts w:ascii="Wingdings 2" w:hAnsi="Wingdings 2" w:cs="OpenSymbol"/>
    </w:rPr>
  </w:style>
  <w:style w:type="character" w:customStyle="1" w:styleId="WW8Num47z0">
    <w:name w:val="WW8Num47z0"/>
    <w:uiPriority w:val="99"/>
    <w:rsid w:val="00C273E6"/>
    <w:rPr>
      <w:rFonts w:ascii="Segoe UI" w:hAnsi="Segoe UI" w:cs="OpenSymbol"/>
    </w:rPr>
  </w:style>
  <w:style w:type="character" w:customStyle="1" w:styleId="WW8Num47z1">
    <w:name w:val="WW8Num47z1"/>
    <w:uiPriority w:val="99"/>
    <w:rsid w:val="00C273E6"/>
    <w:rPr>
      <w:rFonts w:ascii="OpenSymbol" w:hAnsi="OpenSymbol" w:cs="OpenSymbol"/>
    </w:rPr>
  </w:style>
  <w:style w:type="character" w:customStyle="1" w:styleId="WW8Num47z3">
    <w:name w:val="WW8Num47z3"/>
    <w:uiPriority w:val="99"/>
    <w:rsid w:val="00C273E6"/>
    <w:rPr>
      <w:rFonts w:ascii="Wingdings 2" w:hAnsi="Wingdings 2" w:cs="OpenSymbol"/>
    </w:rPr>
  </w:style>
  <w:style w:type="character" w:customStyle="1" w:styleId="WW8Num48z0">
    <w:name w:val="WW8Num48z0"/>
    <w:uiPriority w:val="99"/>
    <w:rsid w:val="00C273E6"/>
    <w:rPr>
      <w:rFonts w:ascii="Segoe UI" w:hAnsi="Segoe UI" w:cs="OpenSymbol"/>
    </w:rPr>
  </w:style>
  <w:style w:type="character" w:customStyle="1" w:styleId="WW8Num48z1">
    <w:name w:val="WW8Num48z1"/>
    <w:uiPriority w:val="99"/>
    <w:rsid w:val="00C273E6"/>
    <w:rPr>
      <w:rFonts w:ascii="OpenSymbol" w:hAnsi="OpenSymbol" w:cs="OpenSymbol"/>
    </w:rPr>
  </w:style>
  <w:style w:type="character" w:customStyle="1" w:styleId="WW8Num48z3">
    <w:name w:val="WW8Num48z3"/>
    <w:uiPriority w:val="99"/>
    <w:rsid w:val="00C273E6"/>
    <w:rPr>
      <w:rFonts w:ascii="Wingdings 2" w:hAnsi="Wingdings 2" w:cs="OpenSymbol"/>
    </w:rPr>
  </w:style>
  <w:style w:type="character" w:customStyle="1" w:styleId="Absatz-Standardschriftart">
    <w:name w:val="Absatz-Standardschriftart"/>
    <w:uiPriority w:val="99"/>
    <w:rsid w:val="00C273E6"/>
  </w:style>
  <w:style w:type="character" w:customStyle="1" w:styleId="WW8Num15z0">
    <w:name w:val="WW8Num15z0"/>
    <w:uiPriority w:val="99"/>
    <w:rsid w:val="00C273E6"/>
  </w:style>
  <w:style w:type="character" w:customStyle="1" w:styleId="WW8Num15z1">
    <w:name w:val="WW8Num15z1"/>
    <w:uiPriority w:val="99"/>
    <w:rsid w:val="00C273E6"/>
  </w:style>
  <w:style w:type="character" w:customStyle="1" w:styleId="WW8Num15z2">
    <w:name w:val="WW8Num15z2"/>
    <w:uiPriority w:val="99"/>
    <w:rsid w:val="00C273E6"/>
  </w:style>
  <w:style w:type="character" w:customStyle="1" w:styleId="WW8Num15z5">
    <w:name w:val="WW8Num15z5"/>
    <w:uiPriority w:val="99"/>
    <w:rsid w:val="00C273E6"/>
  </w:style>
  <w:style w:type="character" w:customStyle="1" w:styleId="WW8Num22z0">
    <w:name w:val="WW8Num22z0"/>
    <w:uiPriority w:val="99"/>
    <w:rsid w:val="00C273E6"/>
  </w:style>
  <w:style w:type="character" w:customStyle="1" w:styleId="WW8Num24z0">
    <w:name w:val="WW8Num24z0"/>
    <w:uiPriority w:val="99"/>
    <w:rsid w:val="00C273E6"/>
  </w:style>
  <w:style w:type="character" w:customStyle="1" w:styleId="WW8Num24z1">
    <w:name w:val="WW8Num24z1"/>
    <w:uiPriority w:val="99"/>
    <w:rsid w:val="00C273E6"/>
    <w:rPr>
      <w:caps w:val="0"/>
      <w:smallCaps w:val="0"/>
      <w:strike w:val="0"/>
      <w:dstrike w:val="0"/>
      <w:vanish w:val="0"/>
      <w:color w:val="auto"/>
      <w:spacing w:val="0"/>
      <w:w w:val="100"/>
      <w:kern w:val="1"/>
      <w:position w:val="0"/>
      <w:sz w:val="24"/>
      <w:u w:val="none"/>
      <w:vertAlign w:val="baseline"/>
    </w:rPr>
  </w:style>
  <w:style w:type="character" w:customStyle="1" w:styleId="WW8Num24z2">
    <w:name w:val="WW8Num24z2"/>
    <w:uiPriority w:val="99"/>
    <w:rsid w:val="00C273E6"/>
    <w:rPr>
      <w:b w:val="0"/>
      <w:bCs w:val="0"/>
      <w:i w:val="0"/>
      <w:iCs w:val="0"/>
    </w:rPr>
  </w:style>
  <w:style w:type="character" w:customStyle="1" w:styleId="WW8Num24z3">
    <w:name w:val="WW8Num24z3"/>
    <w:uiPriority w:val="99"/>
    <w:rsid w:val="00C273E6"/>
    <w:rPr>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31z1">
    <w:name w:val="WW8Num31z1"/>
    <w:uiPriority w:val="99"/>
    <w:rsid w:val="00C273E6"/>
    <w:rPr>
      <w:sz w:val="24"/>
    </w:rPr>
  </w:style>
  <w:style w:type="character" w:customStyle="1" w:styleId="WW8Num31z2">
    <w:name w:val="WW8Num31z2"/>
    <w:uiPriority w:val="99"/>
    <w:rsid w:val="00C273E6"/>
  </w:style>
  <w:style w:type="character" w:customStyle="1" w:styleId="WW8Num31z3">
    <w:name w:val="WW8Num31z3"/>
    <w:uiPriority w:val="99"/>
    <w:rsid w:val="00C273E6"/>
    <w:rPr>
      <w:rFonts w:ascii="Symbol" w:hAnsi="Symbol" w:cs="Symbol"/>
    </w:rPr>
  </w:style>
  <w:style w:type="character" w:customStyle="1" w:styleId="WW8Num32z1">
    <w:name w:val="WW8Num32z1"/>
    <w:uiPriority w:val="99"/>
    <w:rsid w:val="00C273E6"/>
    <w:rPr>
      <w:rFonts w:ascii="Courier New" w:hAnsi="Courier New" w:cs="Courier New"/>
    </w:rPr>
  </w:style>
  <w:style w:type="character" w:customStyle="1" w:styleId="WW8Num32z2">
    <w:name w:val="WW8Num32z2"/>
    <w:uiPriority w:val="99"/>
    <w:rsid w:val="00C273E6"/>
    <w:rPr>
      <w:rFonts w:ascii="Wingdings" w:hAnsi="Wingdings" w:cs="Wingdings"/>
    </w:rPr>
  </w:style>
  <w:style w:type="character" w:customStyle="1" w:styleId="WW8Num32z3">
    <w:name w:val="WW8Num32z3"/>
    <w:uiPriority w:val="99"/>
    <w:rsid w:val="00C273E6"/>
    <w:rPr>
      <w:rFonts w:ascii="Symbol" w:hAnsi="Symbol"/>
    </w:rPr>
  </w:style>
  <w:style w:type="character" w:customStyle="1" w:styleId="WW8Num33z1">
    <w:name w:val="WW8Num33z1"/>
    <w:uiPriority w:val="99"/>
    <w:rsid w:val="00C273E6"/>
    <w:rPr>
      <w:caps w:val="0"/>
      <w:smallCaps w:val="0"/>
      <w:strike w:val="0"/>
      <w:dstrike w:val="0"/>
      <w:vanish w:val="0"/>
      <w:color w:val="auto"/>
      <w:spacing w:val="0"/>
      <w:w w:val="100"/>
      <w:kern w:val="1"/>
      <w:position w:val="0"/>
      <w:sz w:val="24"/>
      <w:u w:val="none"/>
      <w:vertAlign w:val="baseline"/>
    </w:rPr>
  </w:style>
  <w:style w:type="character" w:customStyle="1" w:styleId="WW8Num33z2">
    <w:name w:val="WW8Num33z2"/>
    <w:uiPriority w:val="99"/>
    <w:rsid w:val="00C273E6"/>
    <w:rPr>
      <w:b w:val="0"/>
      <w:bCs w:val="0"/>
      <w:i w:val="0"/>
      <w:iCs w:val="0"/>
    </w:rPr>
  </w:style>
  <w:style w:type="character" w:customStyle="1" w:styleId="WW8Num33z3">
    <w:name w:val="WW8Num33z3"/>
    <w:uiPriority w:val="99"/>
    <w:rsid w:val="00C273E6"/>
    <w:rPr>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34z1">
    <w:name w:val="WW8Num34z1"/>
    <w:uiPriority w:val="99"/>
    <w:rsid w:val="00C273E6"/>
    <w:rPr>
      <w:rFonts w:ascii="Courier New" w:hAnsi="Courier New" w:cs="Courier New"/>
    </w:rPr>
  </w:style>
  <w:style w:type="character" w:customStyle="1" w:styleId="WW8Num34z2">
    <w:name w:val="WW8Num34z2"/>
    <w:uiPriority w:val="99"/>
    <w:rsid w:val="00C273E6"/>
    <w:rPr>
      <w:rFonts w:ascii="Wingdings" w:hAnsi="Wingdings" w:cs="Wingdings"/>
    </w:rPr>
  </w:style>
  <w:style w:type="character" w:customStyle="1" w:styleId="WW8Num35z1">
    <w:name w:val="WW8Num35z1"/>
    <w:uiPriority w:val="99"/>
    <w:rsid w:val="00C273E6"/>
    <w:rPr>
      <w:rFonts w:ascii="Courier New" w:hAnsi="Courier New" w:cs="Courier New"/>
    </w:rPr>
  </w:style>
  <w:style w:type="character" w:customStyle="1" w:styleId="WW8Num35z2">
    <w:name w:val="WW8Num35z2"/>
    <w:uiPriority w:val="99"/>
    <w:rsid w:val="00C273E6"/>
    <w:rPr>
      <w:rFonts w:ascii="Times New Roman" w:hAnsi="Times New Roman" w:cs="Times New Roman"/>
      <w:sz w:val="24"/>
    </w:rPr>
  </w:style>
  <w:style w:type="character" w:customStyle="1" w:styleId="WW8Num35z3">
    <w:name w:val="WW8Num35z3"/>
    <w:uiPriority w:val="99"/>
    <w:rsid w:val="00C273E6"/>
    <w:rPr>
      <w:rFonts w:ascii="Symbol" w:hAnsi="Symbol"/>
    </w:rPr>
  </w:style>
  <w:style w:type="character" w:customStyle="1" w:styleId="WW8Num36z1">
    <w:name w:val="WW8Num36z1"/>
    <w:uiPriority w:val="99"/>
    <w:rsid w:val="00C273E6"/>
    <w:rPr>
      <w:rFonts w:ascii="Courier New" w:hAnsi="Courier New" w:cs="Courier New"/>
    </w:rPr>
  </w:style>
  <w:style w:type="character" w:customStyle="1" w:styleId="WW8Num36z2">
    <w:name w:val="WW8Num36z2"/>
    <w:uiPriority w:val="99"/>
    <w:rsid w:val="00C273E6"/>
    <w:rPr>
      <w:rFonts w:ascii="Wingdings" w:hAnsi="Wingdings"/>
    </w:rPr>
  </w:style>
  <w:style w:type="character" w:customStyle="1" w:styleId="WW8Num36z3">
    <w:name w:val="WW8Num36z3"/>
    <w:uiPriority w:val="99"/>
    <w:rsid w:val="00C273E6"/>
    <w:rPr>
      <w:rFonts w:ascii="Symbol" w:hAnsi="Symbol"/>
    </w:rPr>
  </w:style>
  <w:style w:type="character" w:customStyle="1" w:styleId="WW8Num37z2">
    <w:name w:val="WW8Num37z2"/>
    <w:uiPriority w:val="99"/>
    <w:rsid w:val="00C273E6"/>
    <w:rPr>
      <w:rFonts w:ascii="Wingdings" w:hAnsi="Wingdings"/>
    </w:rPr>
  </w:style>
  <w:style w:type="character" w:customStyle="1" w:styleId="2f0">
    <w:name w:val="Основной шрифт абзаца2"/>
    <w:uiPriority w:val="99"/>
    <w:rsid w:val="00C273E6"/>
  </w:style>
  <w:style w:type="character" w:customStyle="1" w:styleId="WW8Num1z0">
    <w:name w:val="WW8Num1z0"/>
    <w:uiPriority w:val="99"/>
    <w:rsid w:val="00C273E6"/>
  </w:style>
  <w:style w:type="character" w:customStyle="1" w:styleId="WW8Num2z0">
    <w:name w:val="WW8Num2z0"/>
    <w:uiPriority w:val="99"/>
    <w:rsid w:val="00C273E6"/>
  </w:style>
  <w:style w:type="character" w:customStyle="1" w:styleId="WW8Num3z0">
    <w:name w:val="WW8Num3z0"/>
    <w:uiPriority w:val="99"/>
    <w:rsid w:val="00C273E6"/>
  </w:style>
  <w:style w:type="character" w:customStyle="1" w:styleId="WW8Num4z0">
    <w:name w:val="WW8Num4z0"/>
    <w:uiPriority w:val="99"/>
    <w:rsid w:val="00C273E6"/>
  </w:style>
  <w:style w:type="character" w:customStyle="1" w:styleId="WW8Num5z0">
    <w:name w:val="WW8Num5z0"/>
    <w:uiPriority w:val="99"/>
    <w:rsid w:val="00C273E6"/>
    <w:rPr>
      <w:rFonts w:ascii="Symbol" w:hAnsi="Symbol" w:cs="Symbol"/>
    </w:rPr>
  </w:style>
  <w:style w:type="character" w:customStyle="1" w:styleId="WW8Num6z0">
    <w:name w:val="WW8Num6z0"/>
    <w:uiPriority w:val="99"/>
    <w:rsid w:val="00C273E6"/>
    <w:rPr>
      <w:rFonts w:ascii="Symbol" w:hAnsi="Symbol" w:cs="Symbol"/>
    </w:rPr>
  </w:style>
  <w:style w:type="character" w:customStyle="1" w:styleId="WW8Num11z0">
    <w:name w:val="WW8Num11z0"/>
    <w:uiPriority w:val="99"/>
    <w:rsid w:val="00C273E6"/>
    <w:rPr>
      <w:rFonts w:ascii="Symbol" w:hAnsi="Symbol" w:cs="Symbol"/>
    </w:rPr>
  </w:style>
  <w:style w:type="character" w:customStyle="1" w:styleId="WW8Num12z1">
    <w:name w:val="WW8Num12z1"/>
    <w:uiPriority w:val="99"/>
    <w:rsid w:val="00C273E6"/>
    <w:rPr>
      <w:rFonts w:ascii="Courier New" w:hAnsi="Courier New" w:cs="Courier New"/>
    </w:rPr>
  </w:style>
  <w:style w:type="character" w:customStyle="1" w:styleId="WW8Num12z2">
    <w:name w:val="WW8Num12z2"/>
    <w:uiPriority w:val="99"/>
    <w:rsid w:val="00C273E6"/>
  </w:style>
  <w:style w:type="character" w:customStyle="1" w:styleId="WW8Num12z3">
    <w:name w:val="WW8Num12z3"/>
    <w:uiPriority w:val="99"/>
    <w:rsid w:val="00C273E6"/>
  </w:style>
  <w:style w:type="character" w:customStyle="1" w:styleId="WW8Num12z4">
    <w:name w:val="WW8Num12z4"/>
    <w:uiPriority w:val="99"/>
    <w:rsid w:val="00C273E6"/>
  </w:style>
  <w:style w:type="character" w:customStyle="1" w:styleId="WW8Num12z5">
    <w:name w:val="WW8Num12z5"/>
    <w:uiPriority w:val="99"/>
    <w:rsid w:val="00C273E6"/>
  </w:style>
  <w:style w:type="character" w:customStyle="1" w:styleId="WW8Num12z6">
    <w:name w:val="WW8Num12z6"/>
    <w:uiPriority w:val="99"/>
    <w:rsid w:val="00C273E6"/>
  </w:style>
  <w:style w:type="character" w:customStyle="1" w:styleId="WW8Num12z7">
    <w:name w:val="WW8Num12z7"/>
    <w:uiPriority w:val="99"/>
    <w:rsid w:val="00C273E6"/>
  </w:style>
  <w:style w:type="character" w:customStyle="1" w:styleId="WW8Num12z8">
    <w:name w:val="WW8Num12z8"/>
    <w:uiPriority w:val="99"/>
    <w:rsid w:val="00C273E6"/>
  </w:style>
  <w:style w:type="character" w:customStyle="1" w:styleId="WW8Num14z1">
    <w:name w:val="WW8Num14z1"/>
    <w:uiPriority w:val="99"/>
    <w:rsid w:val="00C273E6"/>
  </w:style>
  <w:style w:type="character" w:customStyle="1" w:styleId="WW8Num14z2">
    <w:name w:val="WW8Num14z2"/>
    <w:uiPriority w:val="99"/>
    <w:rsid w:val="00C273E6"/>
  </w:style>
  <w:style w:type="character" w:customStyle="1" w:styleId="WW8Num14z3">
    <w:name w:val="WW8Num14z3"/>
    <w:uiPriority w:val="99"/>
    <w:rsid w:val="00C273E6"/>
  </w:style>
  <w:style w:type="character" w:customStyle="1" w:styleId="WW8Num14z4">
    <w:name w:val="WW8Num14z4"/>
    <w:uiPriority w:val="99"/>
    <w:rsid w:val="00C273E6"/>
  </w:style>
  <w:style w:type="character" w:customStyle="1" w:styleId="WW8Num14z5">
    <w:name w:val="WW8Num14z5"/>
    <w:uiPriority w:val="99"/>
    <w:rsid w:val="00C273E6"/>
  </w:style>
  <w:style w:type="character" w:customStyle="1" w:styleId="WW8Num14z6">
    <w:name w:val="WW8Num14z6"/>
    <w:uiPriority w:val="99"/>
    <w:rsid w:val="00C273E6"/>
  </w:style>
  <w:style w:type="character" w:customStyle="1" w:styleId="WW8Num14z7">
    <w:name w:val="WW8Num14z7"/>
    <w:uiPriority w:val="99"/>
    <w:rsid w:val="00C273E6"/>
  </w:style>
  <w:style w:type="character" w:customStyle="1" w:styleId="WW8Num14z8">
    <w:name w:val="WW8Num14z8"/>
    <w:uiPriority w:val="99"/>
    <w:rsid w:val="00C273E6"/>
  </w:style>
  <w:style w:type="character" w:customStyle="1" w:styleId="WW8Num15z3">
    <w:name w:val="WW8Num15z3"/>
    <w:uiPriority w:val="99"/>
    <w:rsid w:val="00C273E6"/>
  </w:style>
  <w:style w:type="character" w:customStyle="1" w:styleId="WW8Num15z4">
    <w:name w:val="WW8Num15z4"/>
    <w:uiPriority w:val="99"/>
    <w:rsid w:val="00C273E6"/>
  </w:style>
  <w:style w:type="character" w:customStyle="1" w:styleId="WW8Num15z6">
    <w:name w:val="WW8Num15z6"/>
    <w:uiPriority w:val="99"/>
    <w:rsid w:val="00C273E6"/>
  </w:style>
  <w:style w:type="character" w:customStyle="1" w:styleId="WW8Num15z7">
    <w:name w:val="WW8Num15z7"/>
    <w:uiPriority w:val="99"/>
    <w:rsid w:val="00C273E6"/>
  </w:style>
  <w:style w:type="character" w:customStyle="1" w:styleId="WW8Num15z8">
    <w:name w:val="WW8Num15z8"/>
    <w:uiPriority w:val="99"/>
    <w:rsid w:val="00C273E6"/>
  </w:style>
  <w:style w:type="character" w:customStyle="1" w:styleId="WW8Num16z0">
    <w:name w:val="WW8Num16z0"/>
    <w:uiPriority w:val="99"/>
    <w:rsid w:val="00C273E6"/>
  </w:style>
  <w:style w:type="character" w:customStyle="1" w:styleId="WW8Num17z0">
    <w:name w:val="WW8Num17z0"/>
    <w:uiPriority w:val="99"/>
    <w:rsid w:val="00C273E6"/>
    <w:rPr>
      <w:b/>
      <w:color w:val="000000"/>
    </w:rPr>
  </w:style>
  <w:style w:type="character" w:customStyle="1" w:styleId="WW8Num17z1">
    <w:name w:val="WW8Num17z1"/>
    <w:uiPriority w:val="99"/>
    <w:rsid w:val="00C273E6"/>
    <w:rPr>
      <w:color w:val="000000"/>
    </w:rPr>
  </w:style>
  <w:style w:type="character" w:customStyle="1" w:styleId="WW8Num18z2">
    <w:name w:val="WW8Num18z2"/>
    <w:uiPriority w:val="99"/>
    <w:rsid w:val="00C273E6"/>
    <w:rPr>
      <w:rFonts w:ascii="Wingdings" w:hAnsi="Wingdings" w:cs="Wingdings"/>
    </w:rPr>
  </w:style>
  <w:style w:type="character" w:customStyle="1" w:styleId="WW8Num18z4">
    <w:name w:val="WW8Num18z4"/>
    <w:uiPriority w:val="99"/>
    <w:rsid w:val="00C273E6"/>
    <w:rPr>
      <w:rFonts w:ascii="Courier New" w:hAnsi="Courier New" w:cs="Courier New"/>
    </w:rPr>
  </w:style>
  <w:style w:type="character" w:customStyle="1" w:styleId="WW8Num19z2">
    <w:name w:val="WW8Num19z2"/>
    <w:uiPriority w:val="99"/>
    <w:rsid w:val="00C273E6"/>
    <w:rPr>
      <w:rFonts w:ascii="Wingdings" w:hAnsi="Wingdings" w:cs="Wingdings"/>
    </w:rPr>
  </w:style>
  <w:style w:type="character" w:customStyle="1" w:styleId="WW8Num19z3">
    <w:name w:val="WW8Num19z3"/>
    <w:uiPriority w:val="99"/>
    <w:rsid w:val="00C273E6"/>
    <w:rPr>
      <w:rFonts w:ascii="Symbol" w:hAnsi="Symbol" w:cs="Symbol"/>
    </w:rPr>
  </w:style>
  <w:style w:type="character" w:customStyle="1" w:styleId="WW8Num20z1">
    <w:name w:val="WW8Num20z1"/>
    <w:uiPriority w:val="99"/>
    <w:rsid w:val="00C273E6"/>
    <w:rPr>
      <w:rFonts w:ascii="Courier New" w:hAnsi="Courier New" w:cs="Courier New"/>
    </w:rPr>
  </w:style>
  <w:style w:type="character" w:customStyle="1" w:styleId="WW8Num20z2">
    <w:name w:val="WW8Num20z2"/>
    <w:uiPriority w:val="99"/>
    <w:rsid w:val="00C273E6"/>
    <w:rPr>
      <w:rFonts w:ascii="Wingdings" w:hAnsi="Wingdings" w:cs="Wingdings"/>
    </w:rPr>
  </w:style>
  <w:style w:type="character" w:customStyle="1" w:styleId="WW8Num20z3">
    <w:name w:val="WW8Num20z3"/>
    <w:uiPriority w:val="99"/>
    <w:rsid w:val="00C273E6"/>
    <w:rPr>
      <w:rFonts w:ascii="Symbol" w:hAnsi="Symbol" w:cs="Symbol"/>
    </w:rPr>
  </w:style>
  <w:style w:type="character" w:customStyle="1" w:styleId="WW8Num21z1">
    <w:name w:val="WW8Num21z1"/>
    <w:uiPriority w:val="99"/>
    <w:rsid w:val="00C273E6"/>
    <w:rPr>
      <w:rFonts w:cs="Times New Roman"/>
      <w:strike w:val="0"/>
      <w:dstrike w:val="0"/>
      <w:color w:val="auto"/>
    </w:rPr>
  </w:style>
  <w:style w:type="character" w:customStyle="1" w:styleId="WW8Num21z2">
    <w:name w:val="WW8Num21z2"/>
    <w:uiPriority w:val="99"/>
    <w:rsid w:val="00C273E6"/>
    <w:rPr>
      <w:rFonts w:cs="Times New Roman"/>
      <w:sz w:val="24"/>
      <w:szCs w:val="24"/>
    </w:rPr>
  </w:style>
  <w:style w:type="character" w:customStyle="1" w:styleId="WW8Num22z4">
    <w:name w:val="WW8Num22z4"/>
    <w:uiPriority w:val="99"/>
    <w:rsid w:val="00C273E6"/>
  </w:style>
  <w:style w:type="character" w:customStyle="1" w:styleId="WW8Num22z5">
    <w:name w:val="WW8Num22z5"/>
    <w:uiPriority w:val="99"/>
    <w:rsid w:val="00C273E6"/>
  </w:style>
  <w:style w:type="character" w:customStyle="1" w:styleId="WW8Num22z6">
    <w:name w:val="WW8Num22z6"/>
    <w:uiPriority w:val="99"/>
    <w:rsid w:val="00C273E6"/>
  </w:style>
  <w:style w:type="character" w:customStyle="1" w:styleId="WW8Num22z7">
    <w:name w:val="WW8Num22z7"/>
    <w:uiPriority w:val="99"/>
    <w:rsid w:val="00C273E6"/>
  </w:style>
  <w:style w:type="character" w:customStyle="1" w:styleId="WW8Num22z8">
    <w:name w:val="WW8Num22z8"/>
    <w:uiPriority w:val="99"/>
    <w:rsid w:val="00C273E6"/>
  </w:style>
  <w:style w:type="character" w:customStyle="1" w:styleId="WW8Num25z2">
    <w:name w:val="WW8Num25z2"/>
    <w:uiPriority w:val="99"/>
    <w:rsid w:val="00C273E6"/>
  </w:style>
  <w:style w:type="character" w:customStyle="1" w:styleId="WW8Num25z3">
    <w:name w:val="WW8Num25z3"/>
    <w:uiPriority w:val="99"/>
    <w:rsid w:val="00C273E6"/>
  </w:style>
  <w:style w:type="character" w:customStyle="1" w:styleId="WW8Num25z4">
    <w:name w:val="WW8Num25z4"/>
    <w:uiPriority w:val="99"/>
    <w:rsid w:val="00C273E6"/>
  </w:style>
  <w:style w:type="character" w:customStyle="1" w:styleId="WW8Num25z5">
    <w:name w:val="WW8Num25z5"/>
    <w:uiPriority w:val="99"/>
    <w:rsid w:val="00C273E6"/>
  </w:style>
  <w:style w:type="character" w:customStyle="1" w:styleId="WW8Num25z6">
    <w:name w:val="WW8Num25z6"/>
    <w:uiPriority w:val="99"/>
    <w:rsid w:val="00C273E6"/>
  </w:style>
  <w:style w:type="character" w:customStyle="1" w:styleId="WW8Num25z7">
    <w:name w:val="WW8Num25z7"/>
    <w:uiPriority w:val="99"/>
    <w:rsid w:val="00C273E6"/>
  </w:style>
  <w:style w:type="character" w:customStyle="1" w:styleId="WW8Num25z8">
    <w:name w:val="WW8Num25z8"/>
    <w:uiPriority w:val="99"/>
    <w:rsid w:val="00C273E6"/>
  </w:style>
  <w:style w:type="character" w:customStyle="1" w:styleId="WW8Num26z0">
    <w:name w:val="WW8Num26z0"/>
    <w:uiPriority w:val="99"/>
    <w:rsid w:val="00C273E6"/>
  </w:style>
  <w:style w:type="character" w:customStyle="1" w:styleId="WW8Num27z1">
    <w:name w:val="WW8Num27z1"/>
    <w:uiPriority w:val="99"/>
    <w:rsid w:val="00C273E6"/>
    <w:rPr>
      <w:rFonts w:ascii="Symbol" w:hAnsi="Symbol" w:cs="Symbol"/>
      <w:shd w:val="clear" w:color="auto" w:fill="FFFF00"/>
    </w:rPr>
  </w:style>
  <w:style w:type="character" w:customStyle="1" w:styleId="WW8Num30z1">
    <w:name w:val="WW8Num30z1"/>
    <w:uiPriority w:val="99"/>
    <w:rsid w:val="00C273E6"/>
    <w:rPr>
      <w:rFonts w:ascii="Courier New" w:hAnsi="Courier New" w:cs="Courier New"/>
    </w:rPr>
  </w:style>
  <w:style w:type="character" w:customStyle="1" w:styleId="WW8Num30z2">
    <w:name w:val="WW8Num30z2"/>
    <w:uiPriority w:val="99"/>
    <w:rsid w:val="00C273E6"/>
    <w:rPr>
      <w:rFonts w:ascii="Wingdings" w:hAnsi="Wingdings" w:cs="Wingdings"/>
    </w:rPr>
  </w:style>
  <w:style w:type="character" w:customStyle="1" w:styleId="WW8Num31z4">
    <w:name w:val="WW8Num31z4"/>
    <w:uiPriority w:val="99"/>
    <w:rsid w:val="00C273E6"/>
    <w:rPr>
      <w:rFonts w:ascii="Courier New" w:hAnsi="Courier New" w:cs="Courier New"/>
    </w:rPr>
  </w:style>
  <w:style w:type="character" w:customStyle="1" w:styleId="WW8Num31z5">
    <w:name w:val="WW8Num31z5"/>
    <w:uiPriority w:val="99"/>
    <w:rsid w:val="00C273E6"/>
    <w:rPr>
      <w:rFonts w:ascii="Wingdings" w:hAnsi="Wingdings" w:cs="Wingdings"/>
    </w:rPr>
  </w:style>
  <w:style w:type="character" w:customStyle="1" w:styleId="WW8Num33z5">
    <w:name w:val="WW8Num33z5"/>
    <w:uiPriority w:val="99"/>
    <w:rsid w:val="00C273E6"/>
  </w:style>
  <w:style w:type="character" w:customStyle="1" w:styleId="WW8Num39z2">
    <w:name w:val="WW8Num39z2"/>
    <w:uiPriority w:val="99"/>
    <w:rsid w:val="00C273E6"/>
  </w:style>
  <w:style w:type="character" w:customStyle="1" w:styleId="WW8Num39z4">
    <w:name w:val="WW8Num39z4"/>
    <w:uiPriority w:val="99"/>
    <w:rsid w:val="00C273E6"/>
  </w:style>
  <w:style w:type="character" w:customStyle="1" w:styleId="WW8Num39z5">
    <w:name w:val="WW8Num39z5"/>
    <w:uiPriority w:val="99"/>
    <w:rsid w:val="00C273E6"/>
  </w:style>
  <w:style w:type="character" w:customStyle="1" w:styleId="WW8Num39z6">
    <w:name w:val="WW8Num39z6"/>
    <w:uiPriority w:val="99"/>
    <w:rsid w:val="00C273E6"/>
  </w:style>
  <w:style w:type="character" w:customStyle="1" w:styleId="WW8Num39z7">
    <w:name w:val="WW8Num39z7"/>
    <w:uiPriority w:val="99"/>
    <w:rsid w:val="00C273E6"/>
  </w:style>
  <w:style w:type="character" w:customStyle="1" w:styleId="WW8Num39z8">
    <w:name w:val="WW8Num39z8"/>
    <w:uiPriority w:val="99"/>
    <w:rsid w:val="00C273E6"/>
  </w:style>
  <w:style w:type="character" w:customStyle="1" w:styleId="WW8Num40z2">
    <w:name w:val="WW8Num40z2"/>
    <w:uiPriority w:val="99"/>
    <w:rsid w:val="00C273E6"/>
    <w:rPr>
      <w:rFonts w:ascii="Wingdings" w:hAnsi="Wingdings" w:cs="Wingdings"/>
    </w:rPr>
  </w:style>
  <w:style w:type="character" w:customStyle="1" w:styleId="WW8Num41z2">
    <w:name w:val="WW8Num41z2"/>
    <w:uiPriority w:val="99"/>
    <w:rsid w:val="00C273E6"/>
    <w:rPr>
      <w:rFonts w:ascii="Wingdings" w:hAnsi="Wingdings" w:cs="Wingdings"/>
    </w:rPr>
  </w:style>
  <w:style w:type="character" w:customStyle="1" w:styleId="1f0">
    <w:name w:val="Основной шрифт абзаца1"/>
    <w:uiPriority w:val="99"/>
    <w:rsid w:val="00C273E6"/>
  </w:style>
  <w:style w:type="character" w:customStyle="1" w:styleId="affffff8">
    <w:name w:val="Символ сноски"/>
    <w:uiPriority w:val="99"/>
    <w:rsid w:val="00C273E6"/>
    <w:rPr>
      <w:rFonts w:ascii="Times New Roman" w:hAnsi="Times New Roman" w:cs="Times New Roman"/>
      <w:vertAlign w:val="superscript"/>
    </w:rPr>
  </w:style>
  <w:style w:type="character" w:customStyle="1" w:styleId="1f1">
    <w:name w:val="Знак примечания1"/>
    <w:uiPriority w:val="99"/>
    <w:rsid w:val="00C273E6"/>
    <w:rPr>
      <w:sz w:val="16"/>
      <w:szCs w:val="16"/>
    </w:rPr>
  </w:style>
  <w:style w:type="character" w:customStyle="1" w:styleId="2f1">
    <w:name w:val="Знак примечания2"/>
    <w:uiPriority w:val="99"/>
    <w:rsid w:val="00C273E6"/>
    <w:rPr>
      <w:sz w:val="16"/>
      <w:szCs w:val="16"/>
    </w:rPr>
  </w:style>
  <w:style w:type="character" w:customStyle="1" w:styleId="1f2">
    <w:name w:val="Текст примечания Знак1"/>
    <w:uiPriority w:val="99"/>
    <w:rsid w:val="00C273E6"/>
  </w:style>
  <w:style w:type="character" w:customStyle="1" w:styleId="affffff9">
    <w:name w:val="Маркеры списка"/>
    <w:uiPriority w:val="99"/>
    <w:rsid w:val="00C273E6"/>
    <w:rPr>
      <w:rFonts w:ascii="OpenSymbol" w:eastAsia="OpenSymbol" w:hAnsi="OpenSymbol" w:cs="OpenSymbol"/>
    </w:rPr>
  </w:style>
  <w:style w:type="character" w:customStyle="1" w:styleId="affffffa">
    <w:name w:val="Символ нумерации"/>
    <w:uiPriority w:val="99"/>
    <w:rsid w:val="00C273E6"/>
  </w:style>
  <w:style w:type="character" w:customStyle="1" w:styleId="INS">
    <w:name w:val="INS"/>
    <w:uiPriority w:val="99"/>
    <w:rsid w:val="00C273E6"/>
  </w:style>
  <w:style w:type="paragraph" w:customStyle="1" w:styleId="1f3">
    <w:name w:val="Название1"/>
    <w:basedOn w:val="a9"/>
    <w:uiPriority w:val="99"/>
    <w:rsid w:val="00C273E6"/>
    <w:pPr>
      <w:suppressLineNumbers/>
      <w:suppressAutoHyphens/>
      <w:spacing w:before="120" w:after="120"/>
    </w:pPr>
    <w:rPr>
      <w:rFonts w:ascii="Arial" w:hAnsi="Arial" w:cs="Mangal"/>
      <w:i/>
      <w:iCs/>
      <w:sz w:val="20"/>
      <w:lang w:eastAsia="ar-SA"/>
    </w:rPr>
  </w:style>
  <w:style w:type="paragraph" w:customStyle="1" w:styleId="2f2">
    <w:name w:val="Указатель2"/>
    <w:basedOn w:val="a9"/>
    <w:uiPriority w:val="99"/>
    <w:rsid w:val="00C273E6"/>
    <w:pPr>
      <w:suppressLineNumbers/>
      <w:suppressAutoHyphens/>
    </w:pPr>
    <w:rPr>
      <w:rFonts w:ascii="Arial" w:hAnsi="Arial" w:cs="Mangal"/>
      <w:lang w:eastAsia="ar-SA"/>
    </w:rPr>
  </w:style>
  <w:style w:type="paragraph" w:customStyle="1" w:styleId="2f3">
    <w:name w:val="Название объекта2"/>
    <w:basedOn w:val="a9"/>
    <w:uiPriority w:val="99"/>
    <w:rsid w:val="00C273E6"/>
    <w:pPr>
      <w:suppressLineNumbers/>
      <w:suppressAutoHyphens/>
      <w:spacing w:before="120" w:after="120"/>
    </w:pPr>
    <w:rPr>
      <w:rFonts w:cs="FreeSans"/>
      <w:i/>
      <w:iCs/>
      <w:lang w:eastAsia="ar-SA"/>
    </w:rPr>
  </w:style>
  <w:style w:type="paragraph" w:customStyle="1" w:styleId="1f4">
    <w:name w:val="Указатель1"/>
    <w:basedOn w:val="a9"/>
    <w:uiPriority w:val="99"/>
    <w:rsid w:val="00C273E6"/>
    <w:pPr>
      <w:suppressLineNumbers/>
      <w:suppressAutoHyphens/>
    </w:pPr>
    <w:rPr>
      <w:rFonts w:cs="FreeSans"/>
      <w:lang w:eastAsia="ar-SA"/>
    </w:rPr>
  </w:style>
  <w:style w:type="paragraph" w:customStyle="1" w:styleId="230">
    <w:name w:val="Основной текст 23"/>
    <w:basedOn w:val="a9"/>
    <w:uiPriority w:val="99"/>
    <w:rsid w:val="00C273E6"/>
    <w:pPr>
      <w:suppressAutoHyphens/>
      <w:ind w:left="720" w:hanging="360"/>
    </w:pPr>
    <w:rPr>
      <w:lang w:eastAsia="ar-SA"/>
    </w:rPr>
  </w:style>
  <w:style w:type="paragraph" w:customStyle="1" w:styleId="1f5">
    <w:name w:val="Маркированный список1"/>
    <w:basedOn w:val="a9"/>
    <w:uiPriority w:val="99"/>
    <w:rsid w:val="00C273E6"/>
    <w:pPr>
      <w:widowControl w:val="0"/>
      <w:suppressAutoHyphens/>
    </w:pPr>
    <w:rPr>
      <w:lang w:eastAsia="ar-SA"/>
    </w:rPr>
  </w:style>
  <w:style w:type="paragraph" w:customStyle="1" w:styleId="210">
    <w:name w:val="Маркированный список 21"/>
    <w:basedOn w:val="a9"/>
    <w:uiPriority w:val="99"/>
    <w:rsid w:val="00C273E6"/>
    <w:pPr>
      <w:numPr>
        <w:numId w:val="10"/>
      </w:numPr>
      <w:suppressAutoHyphens/>
    </w:pPr>
    <w:rPr>
      <w:lang w:eastAsia="ar-SA"/>
    </w:rPr>
  </w:style>
  <w:style w:type="paragraph" w:customStyle="1" w:styleId="311">
    <w:name w:val="Маркированный список 31"/>
    <w:basedOn w:val="a9"/>
    <w:uiPriority w:val="99"/>
    <w:rsid w:val="00C273E6"/>
    <w:pPr>
      <w:tabs>
        <w:tab w:val="num" w:pos="1492"/>
      </w:tabs>
      <w:suppressAutoHyphens/>
      <w:ind w:left="1492" w:hanging="360"/>
    </w:pPr>
    <w:rPr>
      <w:lang w:eastAsia="ar-SA"/>
    </w:rPr>
  </w:style>
  <w:style w:type="paragraph" w:customStyle="1" w:styleId="410">
    <w:name w:val="Маркированный список 41"/>
    <w:basedOn w:val="a9"/>
    <w:uiPriority w:val="99"/>
    <w:rsid w:val="00C273E6"/>
    <w:pPr>
      <w:tabs>
        <w:tab w:val="num" w:pos="1209"/>
      </w:tabs>
      <w:suppressAutoHyphens/>
      <w:ind w:left="1209" w:hanging="360"/>
    </w:pPr>
    <w:rPr>
      <w:lang w:eastAsia="ar-SA"/>
    </w:rPr>
  </w:style>
  <w:style w:type="paragraph" w:customStyle="1" w:styleId="510">
    <w:name w:val="Маркированный список 51"/>
    <w:basedOn w:val="a9"/>
    <w:uiPriority w:val="99"/>
    <w:rsid w:val="00C273E6"/>
    <w:pPr>
      <w:tabs>
        <w:tab w:val="num" w:pos="926"/>
      </w:tabs>
      <w:suppressAutoHyphens/>
      <w:ind w:left="926" w:hanging="360"/>
    </w:pPr>
    <w:rPr>
      <w:lang w:eastAsia="ar-SA"/>
    </w:rPr>
  </w:style>
  <w:style w:type="paragraph" w:customStyle="1" w:styleId="1f6">
    <w:name w:val="Нумерованный список1"/>
    <w:basedOn w:val="a9"/>
    <w:uiPriority w:val="99"/>
    <w:rsid w:val="00C273E6"/>
    <w:pPr>
      <w:tabs>
        <w:tab w:val="num" w:pos="360"/>
      </w:tabs>
      <w:suppressAutoHyphens/>
      <w:ind w:left="360" w:hanging="360"/>
    </w:pPr>
    <w:rPr>
      <w:lang w:eastAsia="ar-SA"/>
    </w:rPr>
  </w:style>
  <w:style w:type="paragraph" w:customStyle="1" w:styleId="215">
    <w:name w:val="Нумерованный список 21"/>
    <w:basedOn w:val="a9"/>
    <w:uiPriority w:val="99"/>
    <w:rsid w:val="00C273E6"/>
    <w:pPr>
      <w:tabs>
        <w:tab w:val="num" w:pos="643"/>
      </w:tabs>
      <w:suppressAutoHyphens/>
      <w:ind w:left="643" w:hanging="360"/>
    </w:pPr>
    <w:rPr>
      <w:lang w:eastAsia="ar-SA"/>
    </w:rPr>
  </w:style>
  <w:style w:type="paragraph" w:customStyle="1" w:styleId="312">
    <w:name w:val="Нумерованный список 31"/>
    <w:basedOn w:val="a9"/>
    <w:uiPriority w:val="99"/>
    <w:rsid w:val="00C273E6"/>
    <w:pPr>
      <w:tabs>
        <w:tab w:val="num" w:pos="360"/>
      </w:tabs>
      <w:suppressAutoHyphens/>
      <w:ind w:left="360" w:hanging="360"/>
    </w:pPr>
    <w:rPr>
      <w:lang w:eastAsia="ar-SA"/>
    </w:rPr>
  </w:style>
  <w:style w:type="paragraph" w:customStyle="1" w:styleId="411">
    <w:name w:val="Нумерованный список 41"/>
    <w:basedOn w:val="a9"/>
    <w:uiPriority w:val="99"/>
    <w:rsid w:val="00C273E6"/>
    <w:pPr>
      <w:tabs>
        <w:tab w:val="num" w:pos="1492"/>
      </w:tabs>
      <w:suppressAutoHyphens/>
      <w:ind w:left="1492" w:hanging="360"/>
    </w:pPr>
    <w:rPr>
      <w:lang w:eastAsia="ar-SA"/>
    </w:rPr>
  </w:style>
  <w:style w:type="paragraph" w:customStyle="1" w:styleId="511">
    <w:name w:val="Нумерованный список 51"/>
    <w:basedOn w:val="a9"/>
    <w:uiPriority w:val="99"/>
    <w:rsid w:val="00C273E6"/>
    <w:pPr>
      <w:tabs>
        <w:tab w:val="num" w:pos="1209"/>
      </w:tabs>
      <w:suppressAutoHyphens/>
      <w:ind w:left="1209" w:hanging="360"/>
    </w:pPr>
    <w:rPr>
      <w:lang w:eastAsia="ar-SA"/>
    </w:rPr>
  </w:style>
  <w:style w:type="paragraph" w:customStyle="1" w:styleId="1f7">
    <w:name w:val="Дата1"/>
    <w:basedOn w:val="a9"/>
    <w:next w:val="a9"/>
    <w:uiPriority w:val="99"/>
    <w:rsid w:val="00C273E6"/>
    <w:pPr>
      <w:suppressAutoHyphens/>
    </w:pPr>
    <w:rPr>
      <w:lang w:eastAsia="ar-SA"/>
    </w:rPr>
  </w:style>
  <w:style w:type="paragraph" w:customStyle="1" w:styleId="216">
    <w:name w:val="Основной текст с отступом 21"/>
    <w:basedOn w:val="a9"/>
    <w:uiPriority w:val="99"/>
    <w:rsid w:val="00C273E6"/>
    <w:pPr>
      <w:suppressAutoHyphens/>
      <w:spacing w:after="120" w:line="480" w:lineRule="auto"/>
      <w:ind w:left="283"/>
    </w:pPr>
    <w:rPr>
      <w:lang w:val="x-none" w:eastAsia="ar-SA"/>
    </w:rPr>
  </w:style>
  <w:style w:type="paragraph" w:customStyle="1" w:styleId="313">
    <w:name w:val="Основной текст с отступом 31"/>
    <w:basedOn w:val="a9"/>
    <w:uiPriority w:val="99"/>
    <w:rsid w:val="00C273E6"/>
    <w:pPr>
      <w:suppressAutoHyphens/>
      <w:spacing w:after="120"/>
      <w:ind w:left="283"/>
    </w:pPr>
    <w:rPr>
      <w:sz w:val="16"/>
      <w:szCs w:val="16"/>
      <w:lang w:eastAsia="ar-SA"/>
    </w:rPr>
  </w:style>
  <w:style w:type="paragraph" w:customStyle="1" w:styleId="1f8">
    <w:name w:val="Цитата1"/>
    <w:basedOn w:val="a9"/>
    <w:uiPriority w:val="99"/>
    <w:rsid w:val="00C273E6"/>
    <w:pPr>
      <w:suppressAutoHyphens/>
      <w:spacing w:after="120"/>
      <w:ind w:left="1440" w:right="1440"/>
    </w:pPr>
    <w:rPr>
      <w:lang w:eastAsia="ar-SA"/>
    </w:rPr>
  </w:style>
  <w:style w:type="paragraph" w:customStyle="1" w:styleId="330">
    <w:name w:val="Основной текст 33"/>
    <w:basedOn w:val="a9"/>
    <w:uiPriority w:val="99"/>
    <w:rsid w:val="00C273E6"/>
    <w:pPr>
      <w:keepNext/>
      <w:keepLines/>
      <w:widowControl w:val="0"/>
      <w:suppressLineNumbers/>
      <w:suppressAutoHyphens/>
      <w:spacing w:before="148" w:after="112"/>
    </w:pPr>
    <w:rPr>
      <w:b/>
      <w:bCs/>
      <w:i/>
      <w:iCs/>
      <w:sz w:val="22"/>
      <w:szCs w:val="22"/>
      <w:lang w:eastAsia="ar-SA"/>
    </w:rPr>
  </w:style>
  <w:style w:type="paragraph" w:customStyle="1" w:styleId="1f9">
    <w:name w:val="Текст1"/>
    <w:basedOn w:val="a9"/>
    <w:uiPriority w:val="99"/>
    <w:rsid w:val="00C273E6"/>
    <w:pPr>
      <w:suppressAutoHyphens/>
    </w:pPr>
    <w:rPr>
      <w:rFonts w:ascii="Courier New" w:hAnsi="Courier New" w:cs="Courier New"/>
      <w:sz w:val="20"/>
      <w:szCs w:val="20"/>
      <w:lang w:val="x-none" w:eastAsia="ar-SA"/>
    </w:rPr>
  </w:style>
  <w:style w:type="paragraph" w:customStyle="1" w:styleId="1fa">
    <w:name w:val="Заголовок записки1"/>
    <w:basedOn w:val="a9"/>
    <w:next w:val="a9"/>
    <w:uiPriority w:val="99"/>
    <w:rsid w:val="00C273E6"/>
    <w:pPr>
      <w:suppressAutoHyphens/>
    </w:pPr>
    <w:rPr>
      <w:lang w:eastAsia="ar-SA"/>
    </w:rPr>
  </w:style>
  <w:style w:type="paragraph" w:customStyle="1" w:styleId="1fb">
    <w:name w:val="Красная строка1"/>
    <w:basedOn w:val="af6"/>
    <w:uiPriority w:val="99"/>
    <w:rsid w:val="00C273E6"/>
    <w:pPr>
      <w:suppressAutoHyphens/>
      <w:ind w:firstLine="210"/>
    </w:pPr>
    <w:rPr>
      <w:lang w:eastAsia="ar-SA"/>
    </w:rPr>
  </w:style>
  <w:style w:type="paragraph" w:customStyle="1" w:styleId="217">
    <w:name w:val="Красная строка 21"/>
    <w:basedOn w:val="230"/>
    <w:uiPriority w:val="99"/>
    <w:rsid w:val="00C273E6"/>
    <w:pPr>
      <w:spacing w:after="120"/>
      <w:ind w:left="283" w:firstLine="210"/>
    </w:pPr>
  </w:style>
  <w:style w:type="paragraph" w:customStyle="1" w:styleId="1fc">
    <w:name w:val="Обычный отступ1"/>
    <w:basedOn w:val="a9"/>
    <w:uiPriority w:val="99"/>
    <w:rsid w:val="00C273E6"/>
    <w:pPr>
      <w:suppressAutoHyphens/>
      <w:ind w:left="708"/>
    </w:pPr>
    <w:rPr>
      <w:lang w:eastAsia="ar-SA"/>
    </w:rPr>
  </w:style>
  <w:style w:type="paragraph" w:customStyle="1" w:styleId="1fd">
    <w:name w:val="Приветствие1"/>
    <w:basedOn w:val="a9"/>
    <w:next w:val="a9"/>
    <w:uiPriority w:val="99"/>
    <w:rsid w:val="00C273E6"/>
    <w:pPr>
      <w:suppressAutoHyphens/>
    </w:pPr>
    <w:rPr>
      <w:lang w:eastAsia="ar-SA"/>
    </w:rPr>
  </w:style>
  <w:style w:type="paragraph" w:customStyle="1" w:styleId="1fe">
    <w:name w:val="Продолжение списка1"/>
    <w:basedOn w:val="a9"/>
    <w:uiPriority w:val="99"/>
    <w:rsid w:val="00C273E6"/>
    <w:pPr>
      <w:suppressAutoHyphens/>
      <w:spacing w:after="120"/>
      <w:ind w:left="283"/>
    </w:pPr>
    <w:rPr>
      <w:lang w:eastAsia="ar-SA"/>
    </w:rPr>
  </w:style>
  <w:style w:type="paragraph" w:customStyle="1" w:styleId="218">
    <w:name w:val="Продолжение списка 21"/>
    <w:basedOn w:val="a9"/>
    <w:uiPriority w:val="99"/>
    <w:rsid w:val="00C273E6"/>
    <w:pPr>
      <w:suppressAutoHyphens/>
      <w:spacing w:after="120"/>
      <w:ind w:left="566"/>
    </w:pPr>
    <w:rPr>
      <w:lang w:eastAsia="ar-SA"/>
    </w:rPr>
  </w:style>
  <w:style w:type="paragraph" w:customStyle="1" w:styleId="314">
    <w:name w:val="Продолжение списка 31"/>
    <w:basedOn w:val="a9"/>
    <w:uiPriority w:val="99"/>
    <w:rsid w:val="00C273E6"/>
    <w:pPr>
      <w:suppressAutoHyphens/>
      <w:spacing w:after="120"/>
      <w:ind w:left="849"/>
    </w:pPr>
    <w:rPr>
      <w:lang w:eastAsia="ar-SA"/>
    </w:rPr>
  </w:style>
  <w:style w:type="paragraph" w:customStyle="1" w:styleId="412">
    <w:name w:val="Продолжение списка 41"/>
    <w:basedOn w:val="a9"/>
    <w:uiPriority w:val="99"/>
    <w:rsid w:val="00C273E6"/>
    <w:pPr>
      <w:suppressAutoHyphens/>
      <w:spacing w:after="120"/>
      <w:ind w:left="1132"/>
    </w:pPr>
    <w:rPr>
      <w:lang w:eastAsia="ar-SA"/>
    </w:rPr>
  </w:style>
  <w:style w:type="paragraph" w:customStyle="1" w:styleId="512">
    <w:name w:val="Продолжение списка 51"/>
    <w:basedOn w:val="a9"/>
    <w:uiPriority w:val="99"/>
    <w:rsid w:val="00C273E6"/>
    <w:pPr>
      <w:suppressAutoHyphens/>
      <w:spacing w:after="120"/>
      <w:ind w:left="1415"/>
    </w:pPr>
    <w:rPr>
      <w:lang w:eastAsia="ar-SA"/>
    </w:rPr>
  </w:style>
  <w:style w:type="paragraph" w:customStyle="1" w:styleId="1ff">
    <w:name w:val="Прощание1"/>
    <w:basedOn w:val="a9"/>
    <w:uiPriority w:val="99"/>
    <w:rsid w:val="00C273E6"/>
    <w:pPr>
      <w:suppressAutoHyphens/>
      <w:ind w:left="4252"/>
    </w:pPr>
    <w:rPr>
      <w:lang w:eastAsia="ar-SA"/>
    </w:rPr>
  </w:style>
  <w:style w:type="paragraph" w:customStyle="1" w:styleId="219">
    <w:name w:val="Список 21"/>
    <w:basedOn w:val="a9"/>
    <w:uiPriority w:val="99"/>
    <w:rsid w:val="00C273E6"/>
    <w:pPr>
      <w:suppressAutoHyphens/>
      <w:ind w:left="566" w:hanging="283"/>
    </w:pPr>
    <w:rPr>
      <w:lang w:eastAsia="ar-SA"/>
    </w:rPr>
  </w:style>
  <w:style w:type="paragraph" w:customStyle="1" w:styleId="315">
    <w:name w:val="Список 31"/>
    <w:basedOn w:val="a9"/>
    <w:uiPriority w:val="99"/>
    <w:rsid w:val="00C273E6"/>
    <w:pPr>
      <w:suppressAutoHyphens/>
      <w:ind w:left="849" w:hanging="283"/>
    </w:pPr>
    <w:rPr>
      <w:lang w:eastAsia="ar-SA"/>
    </w:rPr>
  </w:style>
  <w:style w:type="paragraph" w:customStyle="1" w:styleId="413">
    <w:name w:val="Список 41"/>
    <w:basedOn w:val="a9"/>
    <w:uiPriority w:val="99"/>
    <w:rsid w:val="00C273E6"/>
    <w:pPr>
      <w:suppressAutoHyphens/>
      <w:ind w:left="1132" w:hanging="283"/>
    </w:pPr>
    <w:rPr>
      <w:lang w:eastAsia="ar-SA"/>
    </w:rPr>
  </w:style>
  <w:style w:type="paragraph" w:customStyle="1" w:styleId="513">
    <w:name w:val="Список 51"/>
    <w:basedOn w:val="a9"/>
    <w:uiPriority w:val="99"/>
    <w:rsid w:val="00C273E6"/>
    <w:pPr>
      <w:suppressAutoHyphens/>
      <w:ind w:left="1415" w:hanging="283"/>
    </w:pPr>
    <w:rPr>
      <w:lang w:eastAsia="ar-SA"/>
    </w:rPr>
  </w:style>
  <w:style w:type="paragraph" w:customStyle="1" w:styleId="1ff0">
    <w:name w:val="Шапка1"/>
    <w:basedOn w:val="a9"/>
    <w:uiPriority w:val="99"/>
    <w:rsid w:val="00C273E6"/>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f1">
    <w:name w:val="Текст примечания1"/>
    <w:basedOn w:val="a9"/>
    <w:uiPriority w:val="99"/>
    <w:rsid w:val="00C273E6"/>
    <w:pPr>
      <w:suppressAutoHyphens/>
    </w:pPr>
    <w:rPr>
      <w:sz w:val="20"/>
      <w:szCs w:val="20"/>
      <w:lang w:eastAsia="ar-SA"/>
    </w:rPr>
  </w:style>
  <w:style w:type="paragraph" w:customStyle="1" w:styleId="1ff2">
    <w:name w:val="Схема документа1"/>
    <w:basedOn w:val="a9"/>
    <w:uiPriority w:val="99"/>
    <w:rsid w:val="00C273E6"/>
    <w:pPr>
      <w:shd w:val="clear" w:color="auto" w:fill="000080"/>
      <w:suppressAutoHyphens/>
    </w:pPr>
    <w:rPr>
      <w:rFonts w:ascii="Tahoma" w:hAnsi="Tahoma" w:cs="Tahoma"/>
      <w:sz w:val="20"/>
      <w:szCs w:val="20"/>
      <w:lang w:eastAsia="ar-SA"/>
    </w:rPr>
  </w:style>
  <w:style w:type="paragraph" w:customStyle="1" w:styleId="1ff3">
    <w:name w:val="Название объекта1"/>
    <w:basedOn w:val="a9"/>
    <w:next w:val="a9"/>
    <w:uiPriority w:val="99"/>
    <w:rsid w:val="00C273E6"/>
    <w:pPr>
      <w:suppressAutoHyphens/>
      <w:spacing w:before="120" w:after="120"/>
    </w:pPr>
    <w:rPr>
      <w:b/>
      <w:bCs/>
      <w:sz w:val="20"/>
      <w:szCs w:val="20"/>
      <w:lang w:eastAsia="ar-SA"/>
    </w:rPr>
  </w:style>
  <w:style w:type="paragraph" w:customStyle="1" w:styleId="LO-Normal">
    <w:name w:val="LO-Normal"/>
    <w:uiPriority w:val="99"/>
    <w:rsid w:val="00C273E6"/>
    <w:pPr>
      <w:widowControl w:val="0"/>
      <w:suppressAutoHyphens/>
      <w:spacing w:line="360" w:lineRule="auto"/>
      <w:ind w:firstLine="760"/>
      <w:jc w:val="both"/>
    </w:pPr>
    <w:rPr>
      <w:rFonts w:ascii="Arial" w:eastAsia="Arial" w:hAnsi="Arial" w:cs="Arial"/>
      <w:sz w:val="24"/>
      <w:lang w:eastAsia="ar-SA"/>
    </w:rPr>
  </w:style>
  <w:style w:type="paragraph" w:customStyle="1" w:styleId="affffffb">
    <w:name w:val="Содержимое таблицы"/>
    <w:basedOn w:val="a9"/>
    <w:uiPriority w:val="99"/>
    <w:rsid w:val="00C273E6"/>
    <w:pPr>
      <w:suppressLineNumbers/>
      <w:suppressAutoHyphens/>
    </w:pPr>
    <w:rPr>
      <w:lang w:eastAsia="ar-SA"/>
    </w:rPr>
  </w:style>
  <w:style w:type="paragraph" w:customStyle="1" w:styleId="affffffc">
    <w:name w:val="Заголовок таблицы"/>
    <w:basedOn w:val="affffffb"/>
    <w:uiPriority w:val="99"/>
    <w:rsid w:val="00C273E6"/>
    <w:pPr>
      <w:jc w:val="center"/>
    </w:pPr>
    <w:rPr>
      <w:b/>
      <w:bCs/>
    </w:rPr>
  </w:style>
  <w:style w:type="paragraph" w:customStyle="1" w:styleId="affffffd">
    <w:name w:val="Содержимое врезки"/>
    <w:basedOn w:val="a9"/>
    <w:uiPriority w:val="99"/>
    <w:rsid w:val="00C273E6"/>
    <w:pPr>
      <w:suppressAutoHyphens/>
    </w:pPr>
    <w:rPr>
      <w:lang w:eastAsia="ar-SA"/>
    </w:rPr>
  </w:style>
  <w:style w:type="paragraph" w:customStyle="1" w:styleId="2f4">
    <w:name w:val="Текст примечания2"/>
    <w:basedOn w:val="a9"/>
    <w:uiPriority w:val="99"/>
    <w:rsid w:val="00C273E6"/>
    <w:pPr>
      <w:suppressAutoHyphens/>
    </w:pPr>
    <w:rPr>
      <w:sz w:val="20"/>
      <w:szCs w:val="20"/>
      <w:lang w:eastAsia="ar-SA"/>
    </w:rPr>
  </w:style>
  <w:style w:type="numbering" w:customStyle="1" w:styleId="2f5">
    <w:name w:val="Нет списка2"/>
    <w:next w:val="ac"/>
    <w:uiPriority w:val="99"/>
    <w:semiHidden/>
    <w:unhideWhenUsed/>
    <w:rsid w:val="00C273E6"/>
  </w:style>
  <w:style w:type="numbering" w:customStyle="1" w:styleId="51">
    <w:name w:val="Стиль5"/>
    <w:uiPriority w:val="99"/>
    <w:rsid w:val="00C273E6"/>
    <w:pPr>
      <w:numPr>
        <w:numId w:val="20"/>
      </w:numPr>
    </w:pPr>
  </w:style>
  <w:style w:type="paragraph" w:customStyle="1" w:styleId="affffffe">
    <w:name w:val="письмо"/>
    <w:basedOn w:val="a9"/>
    <w:uiPriority w:val="99"/>
    <w:rsid w:val="00C273E6"/>
    <w:pPr>
      <w:ind w:firstLine="720"/>
    </w:pPr>
    <w:rPr>
      <w:sz w:val="28"/>
      <w:szCs w:val="20"/>
    </w:rPr>
  </w:style>
  <w:style w:type="paragraph" w:customStyle="1" w:styleId="Style48">
    <w:name w:val="Style48"/>
    <w:basedOn w:val="a9"/>
    <w:uiPriority w:val="99"/>
    <w:rsid w:val="00C273E6"/>
    <w:pPr>
      <w:widowControl w:val="0"/>
      <w:suppressAutoHyphens/>
      <w:autoSpaceDE w:val="0"/>
      <w:spacing w:line="277" w:lineRule="exact"/>
      <w:ind w:firstLine="691"/>
    </w:pPr>
    <w:rPr>
      <w:rFonts w:cs="Calibri"/>
      <w:lang w:eastAsia="ar-SA"/>
    </w:rPr>
  </w:style>
  <w:style w:type="character" w:customStyle="1" w:styleId="afffffff">
    <w:name w:val="Основной текст_"/>
    <w:link w:val="73"/>
    <w:uiPriority w:val="99"/>
    <w:locked/>
    <w:rsid w:val="00C273E6"/>
    <w:rPr>
      <w:sz w:val="21"/>
      <w:szCs w:val="21"/>
      <w:shd w:val="clear" w:color="auto" w:fill="FFFFFF"/>
    </w:rPr>
  </w:style>
  <w:style w:type="paragraph" w:customStyle="1" w:styleId="73">
    <w:name w:val="Основной текст7"/>
    <w:basedOn w:val="a9"/>
    <w:link w:val="afffffff"/>
    <w:uiPriority w:val="99"/>
    <w:rsid w:val="00C273E6"/>
    <w:pPr>
      <w:shd w:val="clear" w:color="auto" w:fill="FFFFFF"/>
      <w:spacing w:before="6660" w:line="254" w:lineRule="exact"/>
      <w:jc w:val="center"/>
    </w:pPr>
    <w:rPr>
      <w:sz w:val="21"/>
      <w:szCs w:val="21"/>
      <w:lang w:val="x-none" w:eastAsia="x-none"/>
    </w:rPr>
  </w:style>
  <w:style w:type="paragraph" w:customStyle="1" w:styleId="1ff4">
    <w:name w:val="Знак1"/>
    <w:basedOn w:val="a9"/>
    <w:uiPriority w:val="99"/>
    <w:rsid w:val="00C273E6"/>
    <w:pPr>
      <w:spacing w:after="160" w:line="240" w:lineRule="exact"/>
    </w:pPr>
    <w:rPr>
      <w:rFonts w:eastAsia="Calibri"/>
      <w:sz w:val="20"/>
      <w:szCs w:val="20"/>
      <w:lang w:eastAsia="zh-CN"/>
    </w:rPr>
  </w:style>
  <w:style w:type="character" w:customStyle="1" w:styleId="product-specshighlights-desc">
    <w:name w:val="product-specs__highlights-desc"/>
    <w:uiPriority w:val="99"/>
    <w:rsid w:val="00C273E6"/>
  </w:style>
  <w:style w:type="character" w:customStyle="1" w:styleId="tendersubject1">
    <w:name w:val="tendersubject1"/>
    <w:uiPriority w:val="99"/>
    <w:rsid w:val="00C273E6"/>
    <w:rPr>
      <w:b/>
      <w:bCs/>
      <w:color w:val="0000FF"/>
      <w:sz w:val="20"/>
      <w:szCs w:val="20"/>
    </w:rPr>
  </w:style>
  <w:style w:type="paragraph" w:customStyle="1" w:styleId="parametervalue">
    <w:name w:val="parametervalue"/>
    <w:basedOn w:val="a9"/>
    <w:uiPriority w:val="99"/>
    <w:rsid w:val="00C273E6"/>
    <w:pPr>
      <w:spacing w:before="100" w:beforeAutospacing="1" w:after="100" w:afterAutospacing="1"/>
    </w:pPr>
  </w:style>
  <w:style w:type="character" w:customStyle="1" w:styleId="WW8Num1z1">
    <w:name w:val="WW8Num1z1"/>
    <w:uiPriority w:val="99"/>
    <w:rsid w:val="00C273E6"/>
  </w:style>
  <w:style w:type="character" w:customStyle="1" w:styleId="WW8Num1z2">
    <w:name w:val="WW8Num1z2"/>
    <w:uiPriority w:val="99"/>
    <w:rsid w:val="00C273E6"/>
  </w:style>
  <w:style w:type="character" w:customStyle="1" w:styleId="WW8Num1z3">
    <w:name w:val="WW8Num1z3"/>
    <w:uiPriority w:val="99"/>
    <w:rsid w:val="00C273E6"/>
  </w:style>
  <w:style w:type="character" w:customStyle="1" w:styleId="WW8Num1z4">
    <w:name w:val="WW8Num1z4"/>
    <w:uiPriority w:val="99"/>
    <w:rsid w:val="00C273E6"/>
  </w:style>
  <w:style w:type="character" w:customStyle="1" w:styleId="WW8Num1z5">
    <w:name w:val="WW8Num1z5"/>
    <w:uiPriority w:val="99"/>
    <w:rsid w:val="00C273E6"/>
  </w:style>
  <w:style w:type="character" w:customStyle="1" w:styleId="WW8Num1z6">
    <w:name w:val="WW8Num1z6"/>
    <w:uiPriority w:val="99"/>
    <w:rsid w:val="00C273E6"/>
  </w:style>
  <w:style w:type="character" w:customStyle="1" w:styleId="WW8Num1z7">
    <w:name w:val="WW8Num1z7"/>
    <w:uiPriority w:val="99"/>
    <w:rsid w:val="00C273E6"/>
  </w:style>
  <w:style w:type="character" w:customStyle="1" w:styleId="WW8Num1z8">
    <w:name w:val="WW8Num1z8"/>
    <w:uiPriority w:val="99"/>
    <w:rsid w:val="00C273E6"/>
  </w:style>
  <w:style w:type="character" w:customStyle="1" w:styleId="WW8Num2z1">
    <w:name w:val="WW8Num2z1"/>
    <w:uiPriority w:val="99"/>
    <w:rsid w:val="00C273E6"/>
    <w:rPr>
      <w:b/>
    </w:rPr>
  </w:style>
  <w:style w:type="character" w:customStyle="1" w:styleId="WW8Num2z2">
    <w:name w:val="WW8Num2z2"/>
    <w:uiPriority w:val="99"/>
    <w:rsid w:val="00C273E6"/>
  </w:style>
  <w:style w:type="character" w:customStyle="1" w:styleId="WW8Num2z3">
    <w:name w:val="WW8Num2z3"/>
    <w:uiPriority w:val="99"/>
    <w:rsid w:val="00C273E6"/>
  </w:style>
  <w:style w:type="character" w:customStyle="1" w:styleId="WW8Num2z4">
    <w:name w:val="WW8Num2z4"/>
    <w:uiPriority w:val="99"/>
    <w:rsid w:val="00C273E6"/>
  </w:style>
  <w:style w:type="character" w:customStyle="1" w:styleId="WW8Num2z5">
    <w:name w:val="WW8Num2z5"/>
    <w:uiPriority w:val="99"/>
    <w:rsid w:val="00C273E6"/>
  </w:style>
  <w:style w:type="character" w:customStyle="1" w:styleId="WW8Num2z6">
    <w:name w:val="WW8Num2z6"/>
    <w:uiPriority w:val="99"/>
    <w:rsid w:val="00C273E6"/>
  </w:style>
  <w:style w:type="character" w:customStyle="1" w:styleId="WW8Num2z7">
    <w:name w:val="WW8Num2z7"/>
    <w:uiPriority w:val="99"/>
    <w:rsid w:val="00C273E6"/>
  </w:style>
  <w:style w:type="character" w:customStyle="1" w:styleId="WW8Num2z8">
    <w:name w:val="WW8Num2z8"/>
    <w:uiPriority w:val="99"/>
    <w:rsid w:val="00C273E6"/>
  </w:style>
  <w:style w:type="character" w:customStyle="1" w:styleId="WW8Num28z1">
    <w:name w:val="WW8Num28z1"/>
    <w:uiPriority w:val="99"/>
    <w:rsid w:val="00C273E6"/>
    <w:rPr>
      <w:rFonts w:ascii="Cambria" w:eastAsia="Symbol" w:hAnsi="Cambria" w:cs="Cambria" w:hint="default"/>
      <w:sz w:val="18"/>
      <w:szCs w:val="18"/>
    </w:rPr>
  </w:style>
  <w:style w:type="character" w:customStyle="1" w:styleId="WW8Num28z3">
    <w:name w:val="WW8Num28z3"/>
    <w:uiPriority w:val="99"/>
    <w:rsid w:val="00C273E6"/>
    <w:rPr>
      <w:rFonts w:ascii="Symbol" w:hAnsi="Symbol" w:cs="Symbol" w:hint="default"/>
    </w:rPr>
  </w:style>
  <w:style w:type="character" w:customStyle="1" w:styleId="WW8Num28z4">
    <w:name w:val="WW8Num28z4"/>
    <w:uiPriority w:val="99"/>
    <w:rsid w:val="00C273E6"/>
    <w:rPr>
      <w:rFonts w:ascii="Courier New" w:hAnsi="Courier New" w:cs="Courier New" w:hint="default"/>
    </w:rPr>
  </w:style>
  <w:style w:type="character" w:customStyle="1" w:styleId="WW8Num28z5">
    <w:name w:val="WW8Num28z5"/>
    <w:uiPriority w:val="99"/>
    <w:rsid w:val="00C273E6"/>
    <w:rPr>
      <w:rFonts w:ascii="Wingdings" w:hAnsi="Wingdings" w:cs="Wingdings" w:hint="default"/>
    </w:rPr>
  </w:style>
  <w:style w:type="character" w:customStyle="1" w:styleId="WW8Num43z2">
    <w:name w:val="WW8Num43z2"/>
    <w:uiPriority w:val="99"/>
    <w:rsid w:val="00C273E6"/>
    <w:rPr>
      <w:rFonts w:cs="Times New Roman" w:hint="default"/>
      <w:sz w:val="24"/>
      <w:szCs w:val="24"/>
    </w:rPr>
  </w:style>
  <w:style w:type="character" w:customStyle="1" w:styleId="WW8Num49z0">
    <w:name w:val="WW8Num49z0"/>
    <w:uiPriority w:val="99"/>
    <w:rsid w:val="00C273E6"/>
    <w:rPr>
      <w:rFonts w:ascii="Symbol" w:hAnsi="Symbol" w:cs="Symbol" w:hint="default"/>
    </w:rPr>
  </w:style>
  <w:style w:type="character" w:customStyle="1" w:styleId="WW8Num50z0">
    <w:name w:val="WW8Num50z0"/>
    <w:uiPriority w:val="99"/>
    <w:rsid w:val="00C273E6"/>
    <w:rPr>
      <w:rFonts w:ascii="Symbol" w:eastAsia="Symbol" w:hAnsi="Symbol" w:cs="Symbol" w:hint="default"/>
      <w:sz w:val="18"/>
      <w:szCs w:val="18"/>
      <w:lang w:val="ru-RU"/>
    </w:rPr>
  </w:style>
  <w:style w:type="character" w:customStyle="1" w:styleId="WW8Num51z0">
    <w:name w:val="WW8Num51z0"/>
    <w:uiPriority w:val="99"/>
    <w:rsid w:val="00C273E6"/>
    <w:rPr>
      <w:rFonts w:ascii="Symbol" w:hAnsi="Symbol" w:cs="Symbol" w:hint="default"/>
      <w:sz w:val="18"/>
      <w:szCs w:val="18"/>
    </w:rPr>
  </w:style>
  <w:style w:type="character" w:customStyle="1" w:styleId="WW8Num52z0">
    <w:name w:val="WW8Num52z0"/>
    <w:uiPriority w:val="99"/>
    <w:rsid w:val="00C273E6"/>
    <w:rPr>
      <w:rFonts w:ascii="Symbol" w:eastAsia="Symbol" w:hAnsi="Symbol" w:cs="Symbol" w:hint="default"/>
      <w:sz w:val="18"/>
      <w:szCs w:val="18"/>
    </w:rPr>
  </w:style>
  <w:style w:type="character" w:customStyle="1" w:styleId="WW8Num53z0">
    <w:name w:val="WW8Num53z0"/>
    <w:uiPriority w:val="99"/>
    <w:rsid w:val="00C273E6"/>
    <w:rPr>
      <w:rFonts w:ascii="Times New Roman" w:hAnsi="Times New Roman" w:cs="Times New Roman" w:hint="default"/>
    </w:rPr>
  </w:style>
  <w:style w:type="character" w:customStyle="1" w:styleId="WW8Num54z0">
    <w:name w:val="WW8Num54z0"/>
    <w:uiPriority w:val="99"/>
    <w:rsid w:val="00C273E6"/>
    <w:rPr>
      <w:rFonts w:ascii="Symbol" w:hAnsi="Symbol" w:cs="Symbol" w:hint="default"/>
      <w:sz w:val="18"/>
      <w:szCs w:val="18"/>
    </w:rPr>
  </w:style>
  <w:style w:type="character" w:customStyle="1" w:styleId="WW8Num55z0">
    <w:name w:val="WW8Num55z0"/>
    <w:uiPriority w:val="99"/>
    <w:rsid w:val="00C273E6"/>
    <w:rPr>
      <w:rFonts w:hint="default"/>
    </w:rPr>
  </w:style>
  <w:style w:type="character" w:customStyle="1" w:styleId="WW8Num55z1">
    <w:name w:val="WW8Num55z1"/>
    <w:uiPriority w:val="99"/>
    <w:rsid w:val="00C273E6"/>
    <w:rPr>
      <w:rFonts w:hint="default"/>
      <w:b/>
      <w:i w:val="0"/>
    </w:rPr>
  </w:style>
  <w:style w:type="character" w:customStyle="1" w:styleId="WW8Num56z0">
    <w:name w:val="WW8Num56z0"/>
    <w:uiPriority w:val="99"/>
    <w:rsid w:val="00C273E6"/>
    <w:rPr>
      <w:rFonts w:ascii="Symbol" w:hAnsi="Symbol" w:cs="Symbol" w:hint="default"/>
    </w:rPr>
  </w:style>
  <w:style w:type="character" w:customStyle="1" w:styleId="WW8Num57z0">
    <w:name w:val="WW8Num57z0"/>
    <w:uiPriority w:val="99"/>
    <w:rsid w:val="00C273E6"/>
    <w:rPr>
      <w:rFonts w:ascii="Times New Roman" w:eastAsia="Symbol" w:hAnsi="Times New Roman" w:cs="Times New Roman" w:hint="default"/>
      <w:sz w:val="18"/>
      <w:szCs w:val="18"/>
    </w:rPr>
  </w:style>
  <w:style w:type="character" w:customStyle="1" w:styleId="WW8Num58z0">
    <w:name w:val="WW8Num58z0"/>
    <w:uiPriority w:val="99"/>
    <w:rsid w:val="00C273E6"/>
    <w:rPr>
      <w:rFonts w:ascii="Symbol" w:eastAsia="Symbol" w:hAnsi="Symbol" w:cs="Symbol" w:hint="default"/>
      <w:sz w:val="18"/>
      <w:szCs w:val="18"/>
    </w:rPr>
  </w:style>
  <w:style w:type="character" w:customStyle="1" w:styleId="WW8Num59z0">
    <w:name w:val="WW8Num59z0"/>
    <w:uiPriority w:val="99"/>
    <w:rsid w:val="00C273E6"/>
    <w:rPr>
      <w:rFonts w:ascii="Times New Roman" w:eastAsia="Symbol" w:hAnsi="Times New Roman" w:cs="Times New Roman" w:hint="default"/>
      <w:sz w:val="18"/>
      <w:szCs w:val="18"/>
    </w:rPr>
  </w:style>
  <w:style w:type="character" w:customStyle="1" w:styleId="WW8Num60z0">
    <w:name w:val="WW8Num60z0"/>
    <w:uiPriority w:val="99"/>
    <w:rsid w:val="00C273E6"/>
    <w:rPr>
      <w:rFonts w:ascii="Symbol" w:eastAsia="Symbol" w:hAnsi="Symbol" w:cs="Symbol" w:hint="default"/>
      <w:sz w:val="18"/>
      <w:szCs w:val="18"/>
    </w:rPr>
  </w:style>
  <w:style w:type="character" w:customStyle="1" w:styleId="WW8Num61z0">
    <w:name w:val="WW8Num61z0"/>
    <w:uiPriority w:val="99"/>
    <w:rsid w:val="00C273E6"/>
    <w:rPr>
      <w:rFonts w:eastAsia="Symbol" w:cs="Times New Roman" w:hint="default"/>
      <w:b/>
      <w:color w:val="000000"/>
      <w:sz w:val="18"/>
      <w:szCs w:val="18"/>
    </w:rPr>
  </w:style>
  <w:style w:type="character" w:customStyle="1" w:styleId="WW8Num61z1">
    <w:name w:val="WW8Num61z1"/>
    <w:uiPriority w:val="99"/>
    <w:rsid w:val="00C273E6"/>
    <w:rPr>
      <w:rFonts w:cs="Times New Roman" w:hint="default"/>
      <w:color w:val="000000"/>
      <w:sz w:val="18"/>
      <w:szCs w:val="18"/>
    </w:rPr>
  </w:style>
  <w:style w:type="character" w:customStyle="1" w:styleId="WW8Num62z0">
    <w:name w:val="WW8Num62z0"/>
    <w:uiPriority w:val="99"/>
    <w:rsid w:val="00C273E6"/>
    <w:rPr>
      <w:rFonts w:ascii="Times New Roman" w:hAnsi="Times New Roman" w:cs="Times New Roman" w:hint="default"/>
    </w:rPr>
  </w:style>
  <w:style w:type="character" w:customStyle="1" w:styleId="WW8Num63z0">
    <w:name w:val="WW8Num63z0"/>
    <w:uiPriority w:val="99"/>
    <w:rsid w:val="00C273E6"/>
    <w:rPr>
      <w:rFonts w:eastAsia="Symbol" w:hint="default"/>
      <w:sz w:val="18"/>
      <w:szCs w:val="18"/>
      <w:highlight w:val="yellow"/>
    </w:rPr>
  </w:style>
  <w:style w:type="character" w:customStyle="1" w:styleId="WW8Num64z0">
    <w:name w:val="WW8Num64z0"/>
    <w:uiPriority w:val="99"/>
    <w:rsid w:val="00C273E6"/>
    <w:rPr>
      <w:rFonts w:ascii="Symbol" w:eastAsia="Symbol" w:hAnsi="Symbol" w:cs="Symbol" w:hint="default"/>
      <w:sz w:val="18"/>
      <w:szCs w:val="18"/>
    </w:rPr>
  </w:style>
  <w:style w:type="character" w:customStyle="1" w:styleId="WW8Num65z0">
    <w:name w:val="WW8Num65z0"/>
    <w:uiPriority w:val="99"/>
    <w:rsid w:val="00C273E6"/>
    <w:rPr>
      <w:rFonts w:ascii="Times New Roman" w:hAnsi="Times New Roman" w:cs="Times New Roman" w:hint="default"/>
      <w:b w:val="0"/>
      <w:i w:val="0"/>
      <w:spacing w:val="0"/>
      <w:position w:val="0"/>
      <w:sz w:val="20"/>
      <w:szCs w:val="18"/>
      <w:vertAlign w:val="baseline"/>
    </w:rPr>
  </w:style>
  <w:style w:type="character" w:customStyle="1" w:styleId="WW8Num66z0">
    <w:name w:val="WW8Num66z0"/>
    <w:uiPriority w:val="99"/>
    <w:rsid w:val="00C273E6"/>
    <w:rPr>
      <w:rFonts w:ascii="Symbol" w:hAnsi="Symbol" w:cs="Symbol" w:hint="default"/>
    </w:rPr>
  </w:style>
  <w:style w:type="character" w:customStyle="1" w:styleId="WW8Num67z0">
    <w:name w:val="WW8Num67z0"/>
    <w:uiPriority w:val="99"/>
    <w:rsid w:val="00C273E6"/>
    <w:rPr>
      <w:rFonts w:ascii="Symbol" w:hAnsi="Symbol" w:cs="Symbol" w:hint="default"/>
    </w:rPr>
  </w:style>
  <w:style w:type="character" w:customStyle="1" w:styleId="WW8Num68z0">
    <w:name w:val="WW8Num68z0"/>
    <w:uiPriority w:val="99"/>
    <w:rsid w:val="00C273E6"/>
    <w:rPr>
      <w:rFonts w:ascii="Symbol" w:hAnsi="Symbol" w:cs="Symbol" w:hint="default"/>
      <w:sz w:val="18"/>
      <w:szCs w:val="18"/>
    </w:rPr>
  </w:style>
  <w:style w:type="character" w:customStyle="1" w:styleId="WW8Num69z0">
    <w:name w:val="WW8Num69z0"/>
    <w:uiPriority w:val="99"/>
    <w:rsid w:val="00C273E6"/>
    <w:rPr>
      <w:rFonts w:ascii="Symbol" w:hAnsi="Symbol" w:cs="Symbol" w:hint="default"/>
    </w:rPr>
  </w:style>
  <w:style w:type="character" w:customStyle="1" w:styleId="WW8Num70z0">
    <w:name w:val="WW8Num70z0"/>
    <w:uiPriority w:val="99"/>
    <w:rsid w:val="00C273E6"/>
    <w:rPr>
      <w:rFonts w:ascii="Symbol" w:hAnsi="Symbol" w:cs="Symbol" w:hint="default"/>
    </w:rPr>
  </w:style>
  <w:style w:type="character" w:customStyle="1" w:styleId="WW8Num71z0">
    <w:name w:val="WW8Num71z0"/>
    <w:uiPriority w:val="99"/>
    <w:rsid w:val="00C273E6"/>
    <w:rPr>
      <w:rFonts w:ascii="Symbol" w:hAnsi="Symbol" w:cs="Symbol" w:hint="default"/>
      <w:sz w:val="18"/>
      <w:szCs w:val="18"/>
      <w:lang w:val="en-US"/>
    </w:rPr>
  </w:style>
  <w:style w:type="character" w:customStyle="1" w:styleId="WW8Num72z0">
    <w:name w:val="WW8Num72z0"/>
    <w:uiPriority w:val="99"/>
    <w:rsid w:val="00C273E6"/>
    <w:rPr>
      <w:rFonts w:cs="Times New Roman"/>
      <w:color w:val="000000"/>
    </w:rPr>
  </w:style>
  <w:style w:type="character" w:customStyle="1" w:styleId="WW8Num72z1">
    <w:name w:val="WW8Num72z1"/>
    <w:uiPriority w:val="99"/>
    <w:rsid w:val="00C273E6"/>
    <w:rPr>
      <w:rFonts w:eastAsia="Symbol" w:cs="Times New Roman"/>
      <w:color w:val="000000"/>
      <w:sz w:val="18"/>
      <w:szCs w:val="18"/>
    </w:rPr>
  </w:style>
  <w:style w:type="character" w:customStyle="1" w:styleId="WW8Num73z0">
    <w:name w:val="WW8Num73z0"/>
    <w:uiPriority w:val="99"/>
    <w:rsid w:val="00C273E6"/>
    <w:rPr>
      <w:rFonts w:eastAsia="Symbol" w:cs="Times New Roman"/>
      <w:sz w:val="18"/>
      <w:szCs w:val="18"/>
      <w:highlight w:val="yellow"/>
    </w:rPr>
  </w:style>
  <w:style w:type="character" w:customStyle="1" w:styleId="WW8Num74z0">
    <w:name w:val="WW8Num74z0"/>
    <w:uiPriority w:val="99"/>
    <w:rsid w:val="00C273E6"/>
    <w:rPr>
      <w:rFonts w:ascii="Times New Roman" w:hAnsi="Times New Roman" w:cs="Times New Roman" w:hint="default"/>
      <w:b w:val="0"/>
      <w:i w:val="0"/>
      <w:spacing w:val="0"/>
      <w:position w:val="0"/>
      <w:sz w:val="20"/>
      <w:szCs w:val="18"/>
      <w:vertAlign w:val="baseline"/>
    </w:rPr>
  </w:style>
  <w:style w:type="character" w:customStyle="1" w:styleId="WW8Num74z1">
    <w:name w:val="WW8Num74z1"/>
    <w:uiPriority w:val="99"/>
    <w:rsid w:val="00C273E6"/>
    <w:rPr>
      <w:rFonts w:cs="Times New Roman"/>
    </w:rPr>
  </w:style>
  <w:style w:type="character" w:customStyle="1" w:styleId="WW8Num29z1">
    <w:name w:val="WW8Num29z1"/>
    <w:uiPriority w:val="99"/>
    <w:rsid w:val="00C273E6"/>
    <w:rPr>
      <w:rFonts w:ascii="Cambria" w:eastAsia="Symbol" w:hAnsi="Cambria" w:cs="Cambria" w:hint="default"/>
      <w:sz w:val="18"/>
      <w:szCs w:val="18"/>
    </w:rPr>
  </w:style>
  <w:style w:type="character" w:customStyle="1" w:styleId="WW8Num29z3">
    <w:name w:val="WW8Num29z3"/>
    <w:uiPriority w:val="99"/>
    <w:rsid w:val="00C273E6"/>
    <w:rPr>
      <w:rFonts w:ascii="Symbol" w:hAnsi="Symbol" w:cs="Symbol" w:hint="default"/>
    </w:rPr>
  </w:style>
  <w:style w:type="character" w:customStyle="1" w:styleId="WW8Num29z4">
    <w:name w:val="WW8Num29z4"/>
    <w:uiPriority w:val="99"/>
    <w:rsid w:val="00C273E6"/>
    <w:rPr>
      <w:rFonts w:ascii="Courier New" w:hAnsi="Courier New" w:cs="Courier New" w:hint="default"/>
    </w:rPr>
  </w:style>
  <w:style w:type="character" w:customStyle="1" w:styleId="WW8Num29z5">
    <w:name w:val="WW8Num29z5"/>
    <w:uiPriority w:val="99"/>
    <w:rsid w:val="00C273E6"/>
    <w:rPr>
      <w:rFonts w:ascii="Wingdings" w:hAnsi="Wingdings" w:cs="Wingdings" w:hint="default"/>
    </w:rPr>
  </w:style>
  <w:style w:type="character" w:customStyle="1" w:styleId="WW8Num42z2">
    <w:name w:val="WW8Num42z2"/>
    <w:uiPriority w:val="99"/>
    <w:rsid w:val="00C273E6"/>
    <w:rPr>
      <w:rFonts w:ascii="Symbol" w:hAnsi="Symbol" w:cs="Symbol" w:hint="default"/>
    </w:rPr>
  </w:style>
  <w:style w:type="character" w:customStyle="1" w:styleId="WW8Num44z2">
    <w:name w:val="WW8Num44z2"/>
    <w:uiPriority w:val="99"/>
    <w:rsid w:val="00C273E6"/>
    <w:rPr>
      <w:rFonts w:cs="Times New Roman" w:hint="default"/>
      <w:sz w:val="24"/>
      <w:szCs w:val="24"/>
    </w:rPr>
  </w:style>
  <w:style w:type="character" w:customStyle="1" w:styleId="WW8Num57z1">
    <w:name w:val="WW8Num57z1"/>
    <w:uiPriority w:val="99"/>
    <w:rsid w:val="00C273E6"/>
    <w:rPr>
      <w:rFonts w:hint="default"/>
      <w:b/>
      <w:i w:val="0"/>
    </w:rPr>
  </w:style>
  <w:style w:type="character" w:customStyle="1" w:styleId="WW8Num63z1">
    <w:name w:val="WW8Num63z1"/>
    <w:uiPriority w:val="99"/>
    <w:rsid w:val="00C273E6"/>
    <w:rPr>
      <w:rFonts w:cs="Times New Roman" w:hint="default"/>
      <w:color w:val="000000"/>
      <w:sz w:val="18"/>
      <w:szCs w:val="18"/>
    </w:rPr>
  </w:style>
  <w:style w:type="character" w:customStyle="1" w:styleId="WW8Num75z0">
    <w:name w:val="WW8Num75z0"/>
    <w:uiPriority w:val="99"/>
    <w:rsid w:val="00C273E6"/>
    <w:rPr>
      <w:rFonts w:cs="Times New Roman"/>
      <w:color w:val="000000"/>
    </w:rPr>
  </w:style>
  <w:style w:type="character" w:customStyle="1" w:styleId="WW8Num75z1">
    <w:name w:val="WW8Num75z1"/>
    <w:uiPriority w:val="99"/>
    <w:rsid w:val="00C273E6"/>
    <w:rPr>
      <w:rFonts w:eastAsia="Symbol" w:cs="Times New Roman"/>
      <w:color w:val="000000"/>
      <w:sz w:val="18"/>
      <w:szCs w:val="18"/>
    </w:rPr>
  </w:style>
  <w:style w:type="character" w:customStyle="1" w:styleId="WW8Num76z0">
    <w:name w:val="WW8Num76z0"/>
    <w:uiPriority w:val="99"/>
    <w:rsid w:val="00C273E6"/>
    <w:rPr>
      <w:rFonts w:eastAsia="Symbol" w:cs="Times New Roman"/>
      <w:sz w:val="18"/>
      <w:szCs w:val="18"/>
      <w:highlight w:val="yellow"/>
    </w:rPr>
  </w:style>
  <w:style w:type="character" w:customStyle="1" w:styleId="WW8Num77z0">
    <w:name w:val="WW8Num77z0"/>
    <w:uiPriority w:val="99"/>
    <w:rsid w:val="00C273E6"/>
    <w:rPr>
      <w:rFonts w:ascii="Times New Roman" w:hAnsi="Times New Roman" w:cs="Times New Roman" w:hint="default"/>
      <w:b w:val="0"/>
      <w:i w:val="0"/>
      <w:spacing w:val="0"/>
      <w:position w:val="0"/>
      <w:sz w:val="20"/>
      <w:szCs w:val="18"/>
      <w:vertAlign w:val="baseline"/>
    </w:rPr>
  </w:style>
  <w:style w:type="character" w:customStyle="1" w:styleId="WW8Num77z1">
    <w:name w:val="WW8Num77z1"/>
    <w:uiPriority w:val="99"/>
    <w:rsid w:val="00C273E6"/>
    <w:rPr>
      <w:rFonts w:cs="Times New Roman"/>
    </w:rPr>
  </w:style>
  <w:style w:type="character" w:customStyle="1" w:styleId="WW8Num4z2">
    <w:name w:val="WW8Num4z2"/>
    <w:uiPriority w:val="99"/>
    <w:rsid w:val="00C273E6"/>
    <w:rPr>
      <w:rFonts w:ascii="Arial" w:hAnsi="Arial" w:cs="Times New Roman"/>
      <w:b/>
      <w:bCs/>
    </w:rPr>
  </w:style>
  <w:style w:type="character" w:customStyle="1" w:styleId="WW8Num5z1">
    <w:name w:val="WW8Num5z1"/>
    <w:uiPriority w:val="99"/>
    <w:rsid w:val="00C273E6"/>
    <w:rPr>
      <w:b/>
    </w:rPr>
  </w:style>
  <w:style w:type="character" w:customStyle="1" w:styleId="WW8Num5z2">
    <w:name w:val="WW8Num5z2"/>
    <w:uiPriority w:val="99"/>
    <w:rsid w:val="00C273E6"/>
  </w:style>
  <w:style w:type="character" w:customStyle="1" w:styleId="WW8Num5z3">
    <w:name w:val="WW8Num5z3"/>
    <w:uiPriority w:val="99"/>
    <w:rsid w:val="00C273E6"/>
  </w:style>
  <w:style w:type="character" w:customStyle="1" w:styleId="WW8Num5z4">
    <w:name w:val="WW8Num5z4"/>
    <w:uiPriority w:val="99"/>
    <w:rsid w:val="00C273E6"/>
  </w:style>
  <w:style w:type="character" w:customStyle="1" w:styleId="WW8Num5z5">
    <w:name w:val="WW8Num5z5"/>
    <w:uiPriority w:val="99"/>
    <w:rsid w:val="00C273E6"/>
  </w:style>
  <w:style w:type="character" w:customStyle="1" w:styleId="WW8Num5z6">
    <w:name w:val="WW8Num5z6"/>
    <w:uiPriority w:val="99"/>
    <w:rsid w:val="00C273E6"/>
  </w:style>
  <w:style w:type="character" w:customStyle="1" w:styleId="WW8Num5z7">
    <w:name w:val="WW8Num5z7"/>
    <w:uiPriority w:val="99"/>
    <w:rsid w:val="00C273E6"/>
  </w:style>
  <w:style w:type="character" w:customStyle="1" w:styleId="WW8Num5z8">
    <w:name w:val="WW8Num5z8"/>
    <w:uiPriority w:val="99"/>
    <w:rsid w:val="00C273E6"/>
  </w:style>
  <w:style w:type="character" w:customStyle="1" w:styleId="WW8Num6z1">
    <w:name w:val="WW8Num6z1"/>
    <w:uiPriority w:val="99"/>
    <w:rsid w:val="00C273E6"/>
    <w:rPr>
      <w:b/>
    </w:rPr>
  </w:style>
  <w:style w:type="character" w:customStyle="1" w:styleId="WW8Num6z2">
    <w:name w:val="WW8Num6z2"/>
    <w:uiPriority w:val="99"/>
    <w:rsid w:val="00C273E6"/>
  </w:style>
  <w:style w:type="character" w:customStyle="1" w:styleId="WW8Num6z3">
    <w:name w:val="WW8Num6z3"/>
    <w:uiPriority w:val="99"/>
    <w:rsid w:val="00C273E6"/>
  </w:style>
  <w:style w:type="character" w:customStyle="1" w:styleId="WW8Num6z4">
    <w:name w:val="WW8Num6z4"/>
    <w:uiPriority w:val="99"/>
    <w:rsid w:val="00C273E6"/>
  </w:style>
  <w:style w:type="character" w:customStyle="1" w:styleId="WW8Num6z5">
    <w:name w:val="WW8Num6z5"/>
    <w:uiPriority w:val="99"/>
    <w:rsid w:val="00C273E6"/>
  </w:style>
  <w:style w:type="character" w:customStyle="1" w:styleId="WW8Num6z6">
    <w:name w:val="WW8Num6z6"/>
    <w:uiPriority w:val="99"/>
    <w:rsid w:val="00C273E6"/>
  </w:style>
  <w:style w:type="character" w:customStyle="1" w:styleId="WW8Num6z7">
    <w:name w:val="WW8Num6z7"/>
    <w:uiPriority w:val="99"/>
    <w:rsid w:val="00C273E6"/>
  </w:style>
  <w:style w:type="character" w:customStyle="1" w:styleId="WW8Num6z8">
    <w:name w:val="WW8Num6z8"/>
    <w:uiPriority w:val="99"/>
    <w:rsid w:val="00C273E6"/>
  </w:style>
  <w:style w:type="character" w:customStyle="1" w:styleId="WW8Num8z1">
    <w:name w:val="WW8Num8z1"/>
    <w:uiPriority w:val="99"/>
    <w:rsid w:val="00C273E6"/>
    <w:rPr>
      <w:rFonts w:ascii="Arial" w:hAnsi="Arial" w:cs="Arial" w:hint="default"/>
    </w:rPr>
  </w:style>
  <w:style w:type="character" w:customStyle="1" w:styleId="WW8Num8z2">
    <w:name w:val="WW8Num8z2"/>
    <w:uiPriority w:val="99"/>
    <w:rsid w:val="00C273E6"/>
    <w:rPr>
      <w:rFonts w:ascii="Wingdings" w:hAnsi="Wingdings" w:cs="Wingdings" w:hint="default"/>
    </w:rPr>
  </w:style>
  <w:style w:type="character" w:customStyle="1" w:styleId="WW8Num8z4">
    <w:name w:val="WW8Num8z4"/>
    <w:uiPriority w:val="99"/>
    <w:rsid w:val="00C273E6"/>
    <w:rPr>
      <w:rFonts w:ascii="Courier New" w:hAnsi="Courier New" w:cs="Courier New" w:hint="default"/>
    </w:rPr>
  </w:style>
  <w:style w:type="character" w:customStyle="1" w:styleId="WW8Num9z1">
    <w:name w:val="WW8Num9z1"/>
    <w:uiPriority w:val="99"/>
    <w:rsid w:val="00C273E6"/>
    <w:rPr>
      <w:rFonts w:cs="Times New Roman"/>
    </w:rPr>
  </w:style>
  <w:style w:type="character" w:customStyle="1" w:styleId="WW8Num10z1">
    <w:name w:val="WW8Num10z1"/>
    <w:uiPriority w:val="99"/>
    <w:rsid w:val="00C273E6"/>
    <w:rPr>
      <w:rFonts w:ascii="Courier New" w:hAnsi="Courier New" w:cs="Courier New" w:hint="default"/>
    </w:rPr>
  </w:style>
  <w:style w:type="character" w:customStyle="1" w:styleId="WW8Num10z2">
    <w:name w:val="WW8Num10z2"/>
    <w:uiPriority w:val="99"/>
    <w:rsid w:val="00C273E6"/>
    <w:rPr>
      <w:rFonts w:ascii="Wingdings" w:hAnsi="Wingdings" w:cs="Wingdings" w:hint="default"/>
    </w:rPr>
  </w:style>
  <w:style w:type="character" w:customStyle="1" w:styleId="WW8Num11z1">
    <w:name w:val="WW8Num11z1"/>
    <w:uiPriority w:val="99"/>
    <w:rsid w:val="00C273E6"/>
  </w:style>
  <w:style w:type="character" w:customStyle="1" w:styleId="WW8Num11z2">
    <w:name w:val="WW8Num11z2"/>
    <w:uiPriority w:val="99"/>
    <w:rsid w:val="00C273E6"/>
  </w:style>
  <w:style w:type="character" w:customStyle="1" w:styleId="WW8Num11z3">
    <w:name w:val="WW8Num11z3"/>
    <w:uiPriority w:val="99"/>
    <w:rsid w:val="00C273E6"/>
  </w:style>
  <w:style w:type="character" w:customStyle="1" w:styleId="WW8Num11z4">
    <w:name w:val="WW8Num11z4"/>
    <w:uiPriority w:val="99"/>
    <w:rsid w:val="00C273E6"/>
  </w:style>
  <w:style w:type="character" w:customStyle="1" w:styleId="WW8Num11z5">
    <w:name w:val="WW8Num11z5"/>
    <w:uiPriority w:val="99"/>
    <w:rsid w:val="00C273E6"/>
  </w:style>
  <w:style w:type="character" w:customStyle="1" w:styleId="WW8Num11z6">
    <w:name w:val="WW8Num11z6"/>
    <w:uiPriority w:val="99"/>
    <w:rsid w:val="00C273E6"/>
  </w:style>
  <w:style w:type="character" w:customStyle="1" w:styleId="WW8Num11z7">
    <w:name w:val="WW8Num11z7"/>
    <w:uiPriority w:val="99"/>
    <w:rsid w:val="00C273E6"/>
  </w:style>
  <w:style w:type="character" w:customStyle="1" w:styleId="WW8Num11z8">
    <w:name w:val="WW8Num11z8"/>
    <w:uiPriority w:val="99"/>
    <w:rsid w:val="00C273E6"/>
  </w:style>
  <w:style w:type="character" w:customStyle="1" w:styleId="WW8Num13z1">
    <w:name w:val="WW8Num13z1"/>
    <w:uiPriority w:val="99"/>
    <w:rsid w:val="00C273E6"/>
    <w:rPr>
      <w:rFonts w:ascii="Symbol" w:hAnsi="Symbol" w:cs="Symbol" w:hint="default"/>
    </w:rPr>
  </w:style>
  <w:style w:type="character" w:customStyle="1" w:styleId="WW8Num13z3">
    <w:name w:val="WW8Num13z3"/>
    <w:uiPriority w:val="99"/>
    <w:rsid w:val="00C273E6"/>
    <w:rPr>
      <w:rFonts w:cs="Times New Roman"/>
    </w:rPr>
  </w:style>
  <w:style w:type="character" w:customStyle="1" w:styleId="WW8Num16z1">
    <w:name w:val="WW8Num16z1"/>
    <w:uiPriority w:val="99"/>
    <w:rsid w:val="00C273E6"/>
    <w:rPr>
      <w:rFonts w:ascii="Courier New" w:hAnsi="Courier New" w:cs="Courier New" w:hint="default"/>
    </w:rPr>
  </w:style>
  <w:style w:type="character" w:customStyle="1" w:styleId="WW8Num16z2">
    <w:name w:val="WW8Num16z2"/>
    <w:uiPriority w:val="99"/>
    <w:rsid w:val="00C273E6"/>
    <w:rPr>
      <w:rFonts w:ascii="Wingdings" w:hAnsi="Wingdings" w:cs="Wingdings" w:hint="default"/>
    </w:rPr>
  </w:style>
  <w:style w:type="character" w:customStyle="1" w:styleId="WW8Num16z3">
    <w:name w:val="WW8Num16z3"/>
    <w:uiPriority w:val="99"/>
    <w:rsid w:val="00C273E6"/>
    <w:rPr>
      <w:rFonts w:ascii="Symbol" w:hAnsi="Symbol" w:cs="Symbol" w:hint="default"/>
    </w:rPr>
  </w:style>
  <w:style w:type="character" w:customStyle="1" w:styleId="WW8Num17z2">
    <w:name w:val="WW8Num17z2"/>
    <w:uiPriority w:val="99"/>
    <w:rsid w:val="00C273E6"/>
    <w:rPr>
      <w:rFonts w:ascii="Wingdings" w:hAnsi="Wingdings" w:cs="Wingdings" w:hint="default"/>
    </w:rPr>
  </w:style>
  <w:style w:type="character" w:customStyle="1" w:styleId="WW8Num18z3">
    <w:name w:val="WW8Num18z3"/>
    <w:uiPriority w:val="99"/>
    <w:rsid w:val="00C273E6"/>
  </w:style>
  <w:style w:type="character" w:customStyle="1" w:styleId="WW8Num18z5">
    <w:name w:val="WW8Num18z5"/>
    <w:uiPriority w:val="99"/>
    <w:rsid w:val="00C273E6"/>
  </w:style>
  <w:style w:type="character" w:customStyle="1" w:styleId="WW8Num18z6">
    <w:name w:val="WW8Num18z6"/>
    <w:uiPriority w:val="99"/>
    <w:rsid w:val="00C273E6"/>
  </w:style>
  <w:style w:type="character" w:customStyle="1" w:styleId="WW8Num18z7">
    <w:name w:val="WW8Num18z7"/>
    <w:uiPriority w:val="99"/>
    <w:rsid w:val="00C273E6"/>
  </w:style>
  <w:style w:type="character" w:customStyle="1" w:styleId="WW8Num18z8">
    <w:name w:val="WW8Num18z8"/>
    <w:uiPriority w:val="99"/>
    <w:rsid w:val="00C273E6"/>
  </w:style>
  <w:style w:type="character" w:customStyle="1" w:styleId="WW8Num23z1">
    <w:name w:val="WW8Num23z1"/>
    <w:uiPriority w:val="99"/>
    <w:rsid w:val="00C273E6"/>
    <w:rPr>
      <w:rFonts w:ascii="Courier New" w:hAnsi="Courier New" w:cs="Courier New" w:hint="default"/>
    </w:rPr>
  </w:style>
  <w:style w:type="character" w:customStyle="1" w:styleId="WW8Num23z2">
    <w:name w:val="WW8Num23z2"/>
    <w:uiPriority w:val="99"/>
    <w:rsid w:val="00C273E6"/>
    <w:rPr>
      <w:rFonts w:ascii="Wingdings" w:hAnsi="Wingdings" w:cs="Wingdings" w:hint="default"/>
    </w:rPr>
  </w:style>
  <w:style w:type="character" w:customStyle="1" w:styleId="WW8Num25z1">
    <w:name w:val="WW8Num25z1"/>
    <w:uiPriority w:val="99"/>
    <w:rsid w:val="00C273E6"/>
    <w:rPr>
      <w:rFonts w:cs="Times New Roman"/>
    </w:rPr>
  </w:style>
  <w:style w:type="character" w:customStyle="1" w:styleId="WW8Num26z1">
    <w:name w:val="WW8Num26z1"/>
    <w:uiPriority w:val="99"/>
    <w:rsid w:val="00C273E6"/>
    <w:rPr>
      <w:rFonts w:ascii="Courier New" w:hAnsi="Courier New" w:cs="Courier New" w:hint="default"/>
    </w:rPr>
  </w:style>
  <w:style w:type="character" w:customStyle="1" w:styleId="WW8Num26z2">
    <w:name w:val="WW8Num26z2"/>
    <w:uiPriority w:val="99"/>
    <w:rsid w:val="00C273E6"/>
    <w:rPr>
      <w:rFonts w:ascii="Wingdings" w:hAnsi="Wingdings" w:cs="Wingdings" w:hint="default"/>
    </w:rPr>
  </w:style>
  <w:style w:type="character" w:customStyle="1" w:styleId="WW8Num27z2">
    <w:name w:val="WW8Num27z2"/>
    <w:uiPriority w:val="99"/>
    <w:rsid w:val="00C273E6"/>
  </w:style>
  <w:style w:type="character" w:customStyle="1" w:styleId="WW8Num27z3">
    <w:name w:val="WW8Num27z3"/>
    <w:uiPriority w:val="99"/>
    <w:rsid w:val="00C273E6"/>
  </w:style>
  <w:style w:type="character" w:customStyle="1" w:styleId="WW8Num27z4">
    <w:name w:val="WW8Num27z4"/>
    <w:uiPriority w:val="99"/>
    <w:rsid w:val="00C273E6"/>
  </w:style>
  <w:style w:type="character" w:customStyle="1" w:styleId="WW8Num27z5">
    <w:name w:val="WW8Num27z5"/>
    <w:uiPriority w:val="99"/>
    <w:rsid w:val="00C273E6"/>
  </w:style>
  <w:style w:type="character" w:customStyle="1" w:styleId="WW8Num27z6">
    <w:name w:val="WW8Num27z6"/>
    <w:uiPriority w:val="99"/>
    <w:rsid w:val="00C273E6"/>
  </w:style>
  <w:style w:type="character" w:customStyle="1" w:styleId="WW8Num27z7">
    <w:name w:val="WW8Num27z7"/>
    <w:uiPriority w:val="99"/>
    <w:rsid w:val="00C273E6"/>
  </w:style>
  <w:style w:type="character" w:customStyle="1" w:styleId="WW8Num27z8">
    <w:name w:val="WW8Num27z8"/>
    <w:uiPriority w:val="99"/>
    <w:rsid w:val="00C273E6"/>
  </w:style>
  <w:style w:type="character" w:customStyle="1" w:styleId="WW8Num28z2">
    <w:name w:val="WW8Num28z2"/>
    <w:uiPriority w:val="99"/>
    <w:rsid w:val="00C273E6"/>
    <w:rPr>
      <w:rFonts w:ascii="Wingdings" w:hAnsi="Wingdings" w:cs="Wingdings" w:hint="default"/>
    </w:rPr>
  </w:style>
  <w:style w:type="character" w:customStyle="1" w:styleId="WW8Num29z2">
    <w:name w:val="WW8Num29z2"/>
    <w:uiPriority w:val="99"/>
    <w:rsid w:val="00C273E6"/>
  </w:style>
  <w:style w:type="character" w:customStyle="1" w:styleId="WW8Num29z6">
    <w:name w:val="WW8Num29z6"/>
    <w:uiPriority w:val="99"/>
    <w:rsid w:val="00C273E6"/>
  </w:style>
  <w:style w:type="character" w:customStyle="1" w:styleId="WW8Num29z7">
    <w:name w:val="WW8Num29z7"/>
    <w:uiPriority w:val="99"/>
    <w:rsid w:val="00C273E6"/>
  </w:style>
  <w:style w:type="character" w:customStyle="1" w:styleId="WW8Num29z8">
    <w:name w:val="WW8Num29z8"/>
    <w:uiPriority w:val="99"/>
    <w:rsid w:val="00C273E6"/>
  </w:style>
  <w:style w:type="character" w:customStyle="1" w:styleId="WW8Num30z3">
    <w:name w:val="WW8Num30z3"/>
    <w:uiPriority w:val="99"/>
    <w:rsid w:val="00C273E6"/>
    <w:rPr>
      <w:rFonts w:ascii="Symbol" w:hAnsi="Symbol" w:cs="Symbol" w:hint="default"/>
    </w:rPr>
  </w:style>
  <w:style w:type="character" w:customStyle="1" w:styleId="WW8Num38z2">
    <w:name w:val="WW8Num38z2"/>
    <w:uiPriority w:val="99"/>
    <w:rsid w:val="00C273E6"/>
    <w:rPr>
      <w:rFonts w:ascii="Wingdings" w:hAnsi="Wingdings" w:cs="Wingdings" w:hint="default"/>
    </w:rPr>
  </w:style>
  <w:style w:type="character" w:customStyle="1" w:styleId="WW8Num40z4">
    <w:name w:val="WW8Num40z4"/>
    <w:uiPriority w:val="99"/>
    <w:rsid w:val="00C273E6"/>
  </w:style>
  <w:style w:type="character" w:customStyle="1" w:styleId="WW8Num40z5">
    <w:name w:val="WW8Num40z5"/>
    <w:uiPriority w:val="99"/>
    <w:rsid w:val="00C273E6"/>
  </w:style>
  <w:style w:type="character" w:customStyle="1" w:styleId="WW8Num40z6">
    <w:name w:val="WW8Num40z6"/>
    <w:uiPriority w:val="99"/>
    <w:rsid w:val="00C273E6"/>
  </w:style>
  <w:style w:type="character" w:customStyle="1" w:styleId="WW8Num40z7">
    <w:name w:val="WW8Num40z7"/>
    <w:uiPriority w:val="99"/>
    <w:rsid w:val="00C273E6"/>
  </w:style>
  <w:style w:type="character" w:customStyle="1" w:styleId="WW8Num40z8">
    <w:name w:val="WW8Num40z8"/>
    <w:uiPriority w:val="99"/>
    <w:rsid w:val="00C273E6"/>
  </w:style>
  <w:style w:type="character" w:customStyle="1" w:styleId="WW8Num44z5">
    <w:name w:val="WW8Num44z5"/>
    <w:uiPriority w:val="99"/>
    <w:rsid w:val="00C273E6"/>
    <w:rPr>
      <w:rFonts w:ascii="Wingdings" w:hAnsi="Wingdings" w:cs="Wingdings" w:hint="default"/>
    </w:rPr>
  </w:style>
  <w:style w:type="character" w:customStyle="1" w:styleId="WW8Num45z2">
    <w:name w:val="WW8Num45z2"/>
    <w:uiPriority w:val="99"/>
    <w:rsid w:val="00C273E6"/>
    <w:rPr>
      <w:rFonts w:ascii="Wingdings" w:hAnsi="Wingdings" w:cs="Wingdings" w:hint="default"/>
    </w:rPr>
  </w:style>
  <w:style w:type="character" w:customStyle="1" w:styleId="WW8Num46z2">
    <w:name w:val="WW8Num46z2"/>
    <w:uiPriority w:val="99"/>
    <w:rsid w:val="00C273E6"/>
    <w:rPr>
      <w:rFonts w:ascii="Wingdings" w:hAnsi="Wingdings" w:cs="Wingdings" w:hint="default"/>
    </w:rPr>
  </w:style>
  <w:style w:type="character" w:customStyle="1" w:styleId="WW8Num47z2">
    <w:name w:val="WW8Num47z2"/>
    <w:uiPriority w:val="99"/>
    <w:rsid w:val="00C273E6"/>
    <w:rPr>
      <w:rFonts w:ascii="Wingdings" w:hAnsi="Wingdings" w:cs="Wingdings" w:hint="default"/>
    </w:rPr>
  </w:style>
  <w:style w:type="character" w:customStyle="1" w:styleId="WW8Num47z4">
    <w:name w:val="WW8Num47z4"/>
    <w:uiPriority w:val="99"/>
    <w:rsid w:val="00C273E6"/>
    <w:rPr>
      <w:rFonts w:ascii="Courier New" w:hAnsi="Courier New" w:cs="Courier New" w:hint="default"/>
    </w:rPr>
  </w:style>
  <w:style w:type="character" w:customStyle="1" w:styleId="WW8Num48z2">
    <w:name w:val="WW8Num48z2"/>
    <w:uiPriority w:val="99"/>
    <w:rsid w:val="00C273E6"/>
    <w:rPr>
      <w:rFonts w:ascii="Wingdings" w:hAnsi="Wingdings" w:cs="Wingdings" w:hint="default"/>
    </w:rPr>
  </w:style>
  <w:style w:type="character" w:customStyle="1" w:styleId="WW8Num49z1">
    <w:name w:val="WW8Num49z1"/>
    <w:uiPriority w:val="99"/>
    <w:rsid w:val="00C273E6"/>
    <w:rPr>
      <w:rFonts w:ascii="Courier New" w:hAnsi="Courier New" w:cs="Courier New" w:hint="default"/>
    </w:rPr>
  </w:style>
  <w:style w:type="character" w:customStyle="1" w:styleId="WW8Num49z2">
    <w:name w:val="WW8Num49z2"/>
    <w:uiPriority w:val="99"/>
    <w:rsid w:val="00C273E6"/>
    <w:rPr>
      <w:rFonts w:ascii="Wingdings" w:hAnsi="Wingdings" w:cs="Wingdings" w:hint="default"/>
    </w:rPr>
  </w:style>
  <w:style w:type="character" w:customStyle="1" w:styleId="WW8Num49z3">
    <w:name w:val="WW8Num49z3"/>
    <w:uiPriority w:val="99"/>
    <w:rsid w:val="00C273E6"/>
    <w:rPr>
      <w:rFonts w:ascii="Symbol" w:hAnsi="Symbol" w:cs="Symbol" w:hint="default"/>
    </w:rPr>
  </w:style>
  <w:style w:type="character" w:customStyle="1" w:styleId="WW8Num50z1">
    <w:name w:val="WW8Num50z1"/>
    <w:uiPriority w:val="99"/>
    <w:rsid w:val="00C273E6"/>
    <w:rPr>
      <w:rFonts w:ascii="Courier New" w:hAnsi="Courier New" w:cs="Courier New" w:hint="default"/>
    </w:rPr>
  </w:style>
  <w:style w:type="character" w:customStyle="1" w:styleId="WW8Num50z2">
    <w:name w:val="WW8Num50z2"/>
    <w:uiPriority w:val="99"/>
    <w:rsid w:val="00C273E6"/>
    <w:rPr>
      <w:rFonts w:ascii="Wingdings" w:hAnsi="Wingdings" w:cs="Wingdings" w:hint="default"/>
    </w:rPr>
  </w:style>
  <w:style w:type="character" w:customStyle="1" w:styleId="WW8Num50z3">
    <w:name w:val="WW8Num50z3"/>
    <w:uiPriority w:val="99"/>
    <w:rsid w:val="00C273E6"/>
    <w:rPr>
      <w:rFonts w:ascii="Symbol" w:hAnsi="Symbol" w:cs="Symbol" w:hint="default"/>
    </w:rPr>
  </w:style>
  <w:style w:type="character" w:customStyle="1" w:styleId="WW8Num51z1">
    <w:name w:val="WW8Num51z1"/>
    <w:uiPriority w:val="99"/>
    <w:rsid w:val="00C273E6"/>
    <w:rPr>
      <w:rFonts w:cs="Times New Roman"/>
      <w:color w:val="000000"/>
      <w:sz w:val="18"/>
      <w:szCs w:val="18"/>
    </w:rPr>
  </w:style>
  <w:style w:type="character" w:customStyle="1" w:styleId="WW8Num52z1">
    <w:name w:val="WW8Num52z1"/>
    <w:uiPriority w:val="99"/>
    <w:rsid w:val="00C273E6"/>
    <w:rPr>
      <w:rFonts w:ascii="Courier New" w:hAnsi="Courier New" w:cs="Courier New" w:hint="default"/>
    </w:rPr>
  </w:style>
  <w:style w:type="character" w:customStyle="1" w:styleId="WW8Num52z2">
    <w:name w:val="WW8Num52z2"/>
    <w:uiPriority w:val="99"/>
    <w:rsid w:val="00C273E6"/>
    <w:rPr>
      <w:rFonts w:ascii="Wingdings" w:hAnsi="Wingdings" w:cs="Wingdings" w:hint="default"/>
    </w:rPr>
  </w:style>
  <w:style w:type="character" w:customStyle="1" w:styleId="WW8Num52z3">
    <w:name w:val="WW8Num52z3"/>
    <w:uiPriority w:val="99"/>
    <w:rsid w:val="00C273E6"/>
    <w:rPr>
      <w:rFonts w:ascii="Symbol" w:hAnsi="Symbol" w:cs="Symbol" w:hint="default"/>
    </w:rPr>
  </w:style>
  <w:style w:type="character" w:customStyle="1" w:styleId="WW8Num53z1">
    <w:name w:val="WW8Num53z1"/>
    <w:uiPriority w:val="99"/>
    <w:rsid w:val="00C273E6"/>
    <w:rPr>
      <w:rFonts w:ascii="Cambria" w:eastAsia="Symbol" w:hAnsi="Cambria" w:cs="Cambria" w:hint="default"/>
      <w:sz w:val="18"/>
      <w:szCs w:val="18"/>
    </w:rPr>
  </w:style>
  <w:style w:type="character" w:customStyle="1" w:styleId="WW8Num53z3">
    <w:name w:val="WW8Num53z3"/>
    <w:uiPriority w:val="99"/>
    <w:rsid w:val="00C273E6"/>
    <w:rPr>
      <w:rFonts w:ascii="Symbol" w:hAnsi="Symbol" w:cs="Symbol" w:hint="default"/>
    </w:rPr>
  </w:style>
  <w:style w:type="character" w:customStyle="1" w:styleId="WW8Num53z4">
    <w:name w:val="WW8Num53z4"/>
    <w:uiPriority w:val="99"/>
    <w:rsid w:val="00C273E6"/>
    <w:rPr>
      <w:rFonts w:ascii="Courier New" w:hAnsi="Courier New" w:cs="Courier New" w:hint="default"/>
    </w:rPr>
  </w:style>
  <w:style w:type="character" w:customStyle="1" w:styleId="WW8Num53z5">
    <w:name w:val="WW8Num53z5"/>
    <w:uiPriority w:val="99"/>
    <w:rsid w:val="00C273E6"/>
    <w:rPr>
      <w:rFonts w:ascii="Wingdings" w:hAnsi="Wingdings" w:cs="Wingdings" w:hint="default"/>
    </w:rPr>
  </w:style>
  <w:style w:type="character" w:customStyle="1" w:styleId="WW8Num54z1">
    <w:name w:val="WW8Num54z1"/>
    <w:uiPriority w:val="99"/>
    <w:rsid w:val="00C273E6"/>
    <w:rPr>
      <w:rFonts w:ascii="Courier New" w:hAnsi="Courier New" w:cs="Courier New" w:hint="default"/>
    </w:rPr>
  </w:style>
  <w:style w:type="character" w:customStyle="1" w:styleId="WW8Num54z2">
    <w:name w:val="WW8Num54z2"/>
    <w:uiPriority w:val="99"/>
    <w:rsid w:val="00C273E6"/>
    <w:rPr>
      <w:rFonts w:ascii="Wingdings" w:hAnsi="Wingdings" w:cs="Wingdings" w:hint="default"/>
    </w:rPr>
  </w:style>
  <w:style w:type="character" w:customStyle="1" w:styleId="WW8Num55z2">
    <w:name w:val="WW8Num55z2"/>
    <w:uiPriority w:val="99"/>
    <w:rsid w:val="00C273E6"/>
    <w:rPr>
      <w:rFonts w:ascii="Wingdings" w:hAnsi="Wingdings" w:cs="Wingdings" w:hint="default"/>
    </w:rPr>
  </w:style>
  <w:style w:type="character" w:customStyle="1" w:styleId="WW8Num56z1">
    <w:name w:val="WW8Num56z1"/>
    <w:uiPriority w:val="99"/>
    <w:rsid w:val="00C273E6"/>
    <w:rPr>
      <w:rFonts w:cs="Times New Roman"/>
      <w:sz w:val="28"/>
      <w:szCs w:val="28"/>
    </w:rPr>
  </w:style>
  <w:style w:type="character" w:customStyle="1" w:styleId="WW8Num58z1">
    <w:name w:val="WW8Num58z1"/>
    <w:uiPriority w:val="99"/>
    <w:rsid w:val="00C273E6"/>
    <w:rPr>
      <w:rFonts w:ascii="Courier New" w:hAnsi="Courier New" w:cs="Courier New" w:hint="default"/>
    </w:rPr>
  </w:style>
  <w:style w:type="character" w:customStyle="1" w:styleId="WW8Num58z2">
    <w:name w:val="WW8Num58z2"/>
    <w:uiPriority w:val="99"/>
    <w:rsid w:val="00C273E6"/>
    <w:rPr>
      <w:rFonts w:ascii="Wingdings" w:hAnsi="Wingdings" w:cs="Wingdings" w:hint="default"/>
    </w:rPr>
  </w:style>
  <w:style w:type="character" w:customStyle="1" w:styleId="WW8Num59z1">
    <w:name w:val="WW8Num59z1"/>
    <w:uiPriority w:val="99"/>
    <w:rsid w:val="00C273E6"/>
  </w:style>
  <w:style w:type="character" w:customStyle="1" w:styleId="WW8Num59z2">
    <w:name w:val="WW8Num59z2"/>
    <w:uiPriority w:val="99"/>
    <w:rsid w:val="00C273E6"/>
  </w:style>
  <w:style w:type="character" w:customStyle="1" w:styleId="WW8Num59z3">
    <w:name w:val="WW8Num59z3"/>
    <w:uiPriority w:val="99"/>
    <w:rsid w:val="00C273E6"/>
  </w:style>
  <w:style w:type="character" w:customStyle="1" w:styleId="WW8Num59z4">
    <w:name w:val="WW8Num59z4"/>
    <w:uiPriority w:val="99"/>
    <w:rsid w:val="00C273E6"/>
  </w:style>
  <w:style w:type="character" w:customStyle="1" w:styleId="WW8Num59z5">
    <w:name w:val="WW8Num59z5"/>
    <w:uiPriority w:val="99"/>
    <w:rsid w:val="00C273E6"/>
  </w:style>
  <w:style w:type="character" w:customStyle="1" w:styleId="WW8Num59z6">
    <w:name w:val="WW8Num59z6"/>
    <w:uiPriority w:val="99"/>
    <w:rsid w:val="00C273E6"/>
  </w:style>
  <w:style w:type="character" w:customStyle="1" w:styleId="WW8Num59z7">
    <w:name w:val="WW8Num59z7"/>
    <w:uiPriority w:val="99"/>
    <w:rsid w:val="00C273E6"/>
  </w:style>
  <w:style w:type="character" w:customStyle="1" w:styleId="WW8Num59z8">
    <w:name w:val="WW8Num59z8"/>
    <w:uiPriority w:val="99"/>
    <w:rsid w:val="00C273E6"/>
  </w:style>
  <w:style w:type="character" w:customStyle="1" w:styleId="WW8Num61z2">
    <w:name w:val="WW8Num61z2"/>
    <w:uiPriority w:val="99"/>
    <w:rsid w:val="00C273E6"/>
    <w:rPr>
      <w:rFonts w:ascii="Wingdings" w:hAnsi="Wingdings" w:cs="Wingdings" w:hint="default"/>
    </w:rPr>
  </w:style>
  <w:style w:type="character" w:customStyle="1" w:styleId="WW8Num62z1">
    <w:name w:val="WW8Num62z1"/>
    <w:uiPriority w:val="99"/>
    <w:rsid w:val="00C273E6"/>
    <w:rPr>
      <w:rFonts w:ascii="Courier New" w:hAnsi="Courier New" w:cs="Courier New" w:hint="default"/>
    </w:rPr>
  </w:style>
  <w:style w:type="character" w:customStyle="1" w:styleId="WW8Num62z2">
    <w:name w:val="WW8Num62z2"/>
    <w:uiPriority w:val="99"/>
    <w:rsid w:val="00C273E6"/>
    <w:rPr>
      <w:rFonts w:ascii="Wingdings" w:hAnsi="Wingdings" w:cs="Wingdings" w:hint="default"/>
    </w:rPr>
  </w:style>
  <w:style w:type="character" w:customStyle="1" w:styleId="WW8Num62z3">
    <w:name w:val="WW8Num62z3"/>
    <w:uiPriority w:val="99"/>
    <w:rsid w:val="00C273E6"/>
    <w:rPr>
      <w:rFonts w:ascii="Symbol" w:hAnsi="Symbol" w:cs="Symbol" w:hint="default"/>
    </w:rPr>
  </w:style>
  <w:style w:type="character" w:customStyle="1" w:styleId="WW8Num64z1">
    <w:name w:val="WW8Num64z1"/>
    <w:uiPriority w:val="99"/>
    <w:rsid w:val="00C273E6"/>
    <w:rPr>
      <w:rFonts w:ascii="Courier New" w:hAnsi="Courier New" w:cs="Courier New" w:hint="default"/>
    </w:rPr>
  </w:style>
  <w:style w:type="character" w:customStyle="1" w:styleId="WW8Num64z2">
    <w:name w:val="WW8Num64z2"/>
    <w:uiPriority w:val="99"/>
    <w:rsid w:val="00C273E6"/>
    <w:rPr>
      <w:rFonts w:ascii="Wingdings" w:hAnsi="Wingdings" w:cs="Wingdings" w:hint="default"/>
    </w:rPr>
  </w:style>
  <w:style w:type="character" w:customStyle="1" w:styleId="WW8Num64z3">
    <w:name w:val="WW8Num64z3"/>
    <w:uiPriority w:val="99"/>
    <w:rsid w:val="00C273E6"/>
    <w:rPr>
      <w:rFonts w:ascii="Symbol" w:hAnsi="Symbol" w:cs="Symbol" w:hint="default"/>
    </w:rPr>
  </w:style>
  <w:style w:type="character" w:customStyle="1" w:styleId="WW8Num65z1">
    <w:name w:val="WW8Num65z1"/>
    <w:uiPriority w:val="99"/>
    <w:rsid w:val="00C273E6"/>
    <w:rPr>
      <w:rFonts w:ascii="Courier New" w:hAnsi="Courier New" w:cs="Courier New" w:hint="default"/>
    </w:rPr>
  </w:style>
  <w:style w:type="character" w:customStyle="1" w:styleId="WW8Num65z2">
    <w:name w:val="WW8Num65z2"/>
    <w:uiPriority w:val="99"/>
    <w:rsid w:val="00C273E6"/>
    <w:rPr>
      <w:rFonts w:ascii="Wingdings" w:hAnsi="Wingdings" w:cs="Wingdings" w:hint="default"/>
    </w:rPr>
  </w:style>
  <w:style w:type="character" w:customStyle="1" w:styleId="WW8Num65z3">
    <w:name w:val="WW8Num65z3"/>
    <w:uiPriority w:val="99"/>
    <w:rsid w:val="00C273E6"/>
    <w:rPr>
      <w:rFonts w:ascii="Symbol" w:hAnsi="Symbol" w:cs="Symbol" w:hint="default"/>
    </w:rPr>
  </w:style>
  <w:style w:type="character" w:customStyle="1" w:styleId="WW8Num67z1">
    <w:name w:val="WW8Num67z1"/>
    <w:uiPriority w:val="99"/>
    <w:rsid w:val="00C273E6"/>
    <w:rPr>
      <w:rFonts w:ascii="Courier New" w:hAnsi="Courier New" w:cs="Courier New" w:hint="default"/>
    </w:rPr>
  </w:style>
  <w:style w:type="character" w:customStyle="1" w:styleId="WW8Num67z2">
    <w:name w:val="WW8Num67z2"/>
    <w:uiPriority w:val="99"/>
    <w:rsid w:val="00C273E6"/>
    <w:rPr>
      <w:rFonts w:ascii="Wingdings" w:hAnsi="Wingdings" w:cs="Wingdings" w:hint="default"/>
    </w:rPr>
  </w:style>
  <w:style w:type="character" w:customStyle="1" w:styleId="WW8Num67z3">
    <w:name w:val="WW8Num67z3"/>
    <w:uiPriority w:val="99"/>
    <w:rsid w:val="00C273E6"/>
    <w:rPr>
      <w:rFonts w:ascii="Symbol" w:hAnsi="Symbol" w:cs="Symbol" w:hint="default"/>
    </w:rPr>
  </w:style>
  <w:style w:type="character" w:customStyle="1" w:styleId="WW8Num68z1">
    <w:name w:val="WW8Num68z1"/>
    <w:uiPriority w:val="99"/>
    <w:rsid w:val="00C273E6"/>
    <w:rPr>
      <w:rFonts w:ascii="Courier New" w:hAnsi="Courier New" w:cs="Courier New" w:hint="default"/>
    </w:rPr>
  </w:style>
  <w:style w:type="character" w:customStyle="1" w:styleId="WW8Num68z2">
    <w:name w:val="WW8Num68z2"/>
    <w:uiPriority w:val="99"/>
    <w:rsid w:val="00C273E6"/>
    <w:rPr>
      <w:rFonts w:ascii="Wingdings" w:hAnsi="Wingdings" w:cs="Wingdings" w:hint="default"/>
    </w:rPr>
  </w:style>
  <w:style w:type="character" w:customStyle="1" w:styleId="WW8Num68z3">
    <w:name w:val="WW8Num68z3"/>
    <w:uiPriority w:val="99"/>
    <w:rsid w:val="00C273E6"/>
    <w:rPr>
      <w:rFonts w:ascii="Symbol" w:hAnsi="Symbol" w:cs="Symbol" w:hint="default"/>
    </w:rPr>
  </w:style>
  <w:style w:type="character" w:customStyle="1" w:styleId="WW8Num69z1">
    <w:name w:val="WW8Num69z1"/>
    <w:uiPriority w:val="99"/>
    <w:rsid w:val="00C273E6"/>
    <w:rPr>
      <w:rFonts w:ascii="Courier New" w:hAnsi="Courier New" w:cs="Courier New" w:hint="default"/>
    </w:rPr>
  </w:style>
  <w:style w:type="character" w:customStyle="1" w:styleId="WW8Num69z2">
    <w:name w:val="WW8Num69z2"/>
    <w:uiPriority w:val="99"/>
    <w:rsid w:val="00C273E6"/>
    <w:rPr>
      <w:rFonts w:ascii="Wingdings" w:hAnsi="Wingdings" w:cs="Wingdings" w:hint="default"/>
    </w:rPr>
  </w:style>
  <w:style w:type="character" w:customStyle="1" w:styleId="WW8Num70z1">
    <w:name w:val="WW8Num70z1"/>
    <w:uiPriority w:val="99"/>
    <w:rsid w:val="00C273E6"/>
    <w:rPr>
      <w:rFonts w:ascii="Courier New" w:hAnsi="Courier New" w:cs="Courier New" w:hint="default"/>
    </w:rPr>
  </w:style>
  <w:style w:type="character" w:customStyle="1" w:styleId="WW8Num70z2">
    <w:name w:val="WW8Num70z2"/>
    <w:uiPriority w:val="99"/>
    <w:rsid w:val="00C273E6"/>
    <w:rPr>
      <w:rFonts w:ascii="Wingdings" w:hAnsi="Wingdings" w:cs="Wingdings" w:hint="default"/>
    </w:rPr>
  </w:style>
  <w:style w:type="character" w:customStyle="1" w:styleId="WW8Num71z1">
    <w:name w:val="WW8Num71z1"/>
    <w:uiPriority w:val="99"/>
    <w:rsid w:val="00C273E6"/>
    <w:rPr>
      <w:rFonts w:ascii="Times New Roman" w:hAnsi="Times New Roman" w:cs="Times New Roman" w:hint="default"/>
    </w:rPr>
  </w:style>
  <w:style w:type="character" w:customStyle="1" w:styleId="WW8Num71z2">
    <w:name w:val="WW8Num71z2"/>
    <w:uiPriority w:val="99"/>
    <w:rsid w:val="00C273E6"/>
    <w:rPr>
      <w:rFonts w:ascii="Symbol" w:hAnsi="Symbol" w:cs="Symbol" w:hint="default"/>
    </w:rPr>
  </w:style>
  <w:style w:type="character" w:customStyle="1" w:styleId="WW8Num72z2">
    <w:name w:val="WW8Num72z2"/>
    <w:uiPriority w:val="99"/>
    <w:rsid w:val="00C273E6"/>
    <w:rPr>
      <w:rFonts w:ascii="Wingdings" w:hAnsi="Wingdings" w:cs="Wingdings" w:hint="default"/>
    </w:rPr>
  </w:style>
  <w:style w:type="character" w:customStyle="1" w:styleId="WW8Num73z2">
    <w:name w:val="WW8Num73z2"/>
    <w:uiPriority w:val="99"/>
    <w:rsid w:val="00C273E6"/>
    <w:rPr>
      <w:rFonts w:cs="Times New Roman" w:hint="default"/>
      <w:sz w:val="24"/>
      <w:szCs w:val="24"/>
    </w:rPr>
  </w:style>
  <w:style w:type="character" w:customStyle="1" w:styleId="WW8Num74z2">
    <w:name w:val="WW8Num74z2"/>
    <w:uiPriority w:val="99"/>
    <w:rsid w:val="00C273E6"/>
    <w:rPr>
      <w:rFonts w:ascii="Wingdings" w:hAnsi="Wingdings" w:cs="Wingdings" w:hint="default"/>
    </w:rPr>
  </w:style>
  <w:style w:type="character" w:customStyle="1" w:styleId="WW8Num74z4">
    <w:name w:val="WW8Num74z4"/>
    <w:uiPriority w:val="99"/>
    <w:rsid w:val="00C273E6"/>
    <w:rPr>
      <w:rFonts w:ascii="Courier New" w:hAnsi="Courier New" w:cs="Courier New" w:hint="default"/>
    </w:rPr>
  </w:style>
  <w:style w:type="character" w:customStyle="1" w:styleId="WW8Num75z2">
    <w:name w:val="WW8Num75z2"/>
    <w:uiPriority w:val="99"/>
    <w:rsid w:val="00C273E6"/>
    <w:rPr>
      <w:rFonts w:cs="Times New Roman"/>
    </w:rPr>
  </w:style>
  <w:style w:type="character" w:customStyle="1" w:styleId="WW8Num76z1">
    <w:name w:val="WW8Num76z1"/>
    <w:uiPriority w:val="99"/>
    <w:rsid w:val="00C273E6"/>
    <w:rPr>
      <w:rFonts w:ascii="Courier New" w:hAnsi="Courier New" w:cs="Courier New" w:hint="default"/>
    </w:rPr>
  </w:style>
  <w:style w:type="character" w:customStyle="1" w:styleId="WW8Num76z2">
    <w:name w:val="WW8Num76z2"/>
    <w:uiPriority w:val="99"/>
    <w:rsid w:val="00C273E6"/>
    <w:rPr>
      <w:rFonts w:ascii="Wingdings" w:hAnsi="Wingdings" w:cs="Wingdings" w:hint="default"/>
    </w:rPr>
  </w:style>
  <w:style w:type="character" w:customStyle="1" w:styleId="WW8Num76z3">
    <w:name w:val="WW8Num76z3"/>
    <w:uiPriority w:val="99"/>
    <w:rsid w:val="00C273E6"/>
    <w:rPr>
      <w:rFonts w:ascii="Symbol" w:hAnsi="Symbol" w:cs="Symbol" w:hint="default"/>
    </w:rPr>
  </w:style>
  <w:style w:type="character" w:customStyle="1" w:styleId="WW8Num77z2">
    <w:name w:val="WW8Num77z2"/>
    <w:uiPriority w:val="99"/>
    <w:rsid w:val="00C273E6"/>
    <w:rPr>
      <w:rFonts w:ascii="Wingdings" w:hAnsi="Wingdings" w:cs="Wingdings" w:hint="default"/>
    </w:rPr>
  </w:style>
  <w:style w:type="character" w:customStyle="1" w:styleId="WW8Num78z0">
    <w:name w:val="WW8Num78z0"/>
    <w:uiPriority w:val="99"/>
    <w:rsid w:val="00C273E6"/>
    <w:rPr>
      <w:rFonts w:ascii="Symbol" w:hAnsi="Symbol" w:cs="Symbol" w:hint="default"/>
    </w:rPr>
  </w:style>
  <w:style w:type="character" w:customStyle="1" w:styleId="WW8Num78z1">
    <w:name w:val="WW8Num78z1"/>
    <w:uiPriority w:val="99"/>
    <w:rsid w:val="00C273E6"/>
    <w:rPr>
      <w:rFonts w:ascii="Courier New" w:hAnsi="Courier New" w:cs="Courier New" w:hint="default"/>
    </w:rPr>
  </w:style>
  <w:style w:type="character" w:customStyle="1" w:styleId="WW8Num78z2">
    <w:name w:val="WW8Num78z2"/>
    <w:uiPriority w:val="99"/>
    <w:rsid w:val="00C273E6"/>
    <w:rPr>
      <w:rFonts w:ascii="Wingdings" w:hAnsi="Wingdings" w:cs="Wingdings" w:hint="default"/>
    </w:rPr>
  </w:style>
  <w:style w:type="character" w:customStyle="1" w:styleId="WW8Num79z0">
    <w:name w:val="WW8Num79z0"/>
    <w:uiPriority w:val="99"/>
    <w:rsid w:val="00C273E6"/>
    <w:rPr>
      <w:rFonts w:ascii="Times New Roman" w:eastAsia="Times New Roman" w:hAnsi="Times New Roman" w:cs="Times New Roman" w:hint="default"/>
      <w:sz w:val="18"/>
      <w:szCs w:val="18"/>
    </w:rPr>
  </w:style>
  <w:style w:type="character" w:customStyle="1" w:styleId="WW8Num79z1">
    <w:name w:val="WW8Num79z1"/>
    <w:uiPriority w:val="99"/>
    <w:rsid w:val="00C273E6"/>
    <w:rPr>
      <w:rFonts w:ascii="Symbol" w:hAnsi="Symbol" w:cs="Symbol" w:hint="default"/>
    </w:rPr>
  </w:style>
  <w:style w:type="character" w:customStyle="1" w:styleId="WW8Num79z2">
    <w:name w:val="WW8Num79z2"/>
    <w:uiPriority w:val="99"/>
    <w:rsid w:val="00C273E6"/>
    <w:rPr>
      <w:rFonts w:ascii="Wingdings" w:hAnsi="Wingdings" w:cs="Wingdings" w:hint="default"/>
    </w:rPr>
  </w:style>
  <w:style w:type="character" w:customStyle="1" w:styleId="WW8Num79z4">
    <w:name w:val="WW8Num79z4"/>
    <w:uiPriority w:val="99"/>
    <w:rsid w:val="00C273E6"/>
    <w:rPr>
      <w:rFonts w:ascii="Courier New" w:hAnsi="Courier New" w:cs="Courier New" w:hint="default"/>
    </w:rPr>
  </w:style>
  <w:style w:type="character" w:customStyle="1" w:styleId="WW8Num80z0">
    <w:name w:val="WW8Num80z0"/>
    <w:uiPriority w:val="99"/>
    <w:rsid w:val="00C273E6"/>
    <w:rPr>
      <w:rFonts w:ascii="Symbol" w:hAnsi="Symbol" w:cs="Symbol" w:hint="default"/>
      <w:sz w:val="18"/>
      <w:szCs w:val="18"/>
    </w:rPr>
  </w:style>
  <w:style w:type="character" w:customStyle="1" w:styleId="WW8Num80z1">
    <w:name w:val="WW8Num80z1"/>
    <w:uiPriority w:val="99"/>
    <w:rsid w:val="00C273E6"/>
    <w:rPr>
      <w:rFonts w:ascii="Courier New" w:hAnsi="Courier New" w:cs="Courier New" w:hint="default"/>
    </w:rPr>
  </w:style>
  <w:style w:type="character" w:customStyle="1" w:styleId="WW8Num80z2">
    <w:name w:val="WW8Num80z2"/>
    <w:uiPriority w:val="99"/>
    <w:rsid w:val="00C273E6"/>
    <w:rPr>
      <w:rFonts w:ascii="Wingdings" w:hAnsi="Wingdings" w:cs="Wingdings" w:hint="default"/>
    </w:rPr>
  </w:style>
  <w:style w:type="character" w:customStyle="1" w:styleId="WW8Num81z0">
    <w:name w:val="WW8Num81z0"/>
    <w:uiPriority w:val="99"/>
    <w:rsid w:val="00C273E6"/>
    <w:rPr>
      <w:rFonts w:cs="Times New Roman"/>
      <w:sz w:val="18"/>
      <w:szCs w:val="18"/>
      <w:highlight w:val="yellow"/>
    </w:rPr>
  </w:style>
  <w:style w:type="character" w:customStyle="1" w:styleId="WW8Num82z0">
    <w:name w:val="WW8Num82z0"/>
    <w:uiPriority w:val="99"/>
    <w:rsid w:val="00C273E6"/>
    <w:rPr>
      <w:rFonts w:ascii="Symbol" w:hAnsi="Symbol" w:cs="Symbol" w:hint="default"/>
    </w:rPr>
  </w:style>
  <w:style w:type="character" w:customStyle="1" w:styleId="WW8Num82z1">
    <w:name w:val="WW8Num82z1"/>
    <w:uiPriority w:val="99"/>
    <w:rsid w:val="00C273E6"/>
    <w:rPr>
      <w:rFonts w:ascii="Courier New" w:hAnsi="Courier New" w:cs="Courier New" w:hint="default"/>
    </w:rPr>
  </w:style>
  <w:style w:type="character" w:customStyle="1" w:styleId="WW8Num82z2">
    <w:name w:val="WW8Num82z2"/>
    <w:uiPriority w:val="99"/>
    <w:rsid w:val="00C273E6"/>
    <w:rPr>
      <w:rFonts w:ascii="Wingdings" w:hAnsi="Wingdings" w:cs="Wingdings" w:hint="default"/>
    </w:rPr>
  </w:style>
  <w:style w:type="character" w:customStyle="1" w:styleId="WW8Num83z0">
    <w:name w:val="WW8Num83z0"/>
    <w:uiPriority w:val="99"/>
    <w:rsid w:val="00C273E6"/>
    <w:rPr>
      <w:rFonts w:cs="Times New Roman" w:hint="default"/>
    </w:rPr>
  </w:style>
  <w:style w:type="character" w:customStyle="1" w:styleId="WW8Num83z1">
    <w:name w:val="WW8Num83z1"/>
    <w:uiPriority w:val="99"/>
    <w:rsid w:val="00C273E6"/>
    <w:rPr>
      <w:rFonts w:cs="Times New Roman"/>
    </w:rPr>
  </w:style>
  <w:style w:type="character" w:customStyle="1" w:styleId="WW8Num84z0">
    <w:name w:val="WW8Num84z0"/>
    <w:uiPriority w:val="99"/>
    <w:rsid w:val="00C273E6"/>
    <w:rPr>
      <w:rFonts w:ascii="Symbol" w:hAnsi="Symbol" w:cs="Symbol" w:hint="default"/>
    </w:rPr>
  </w:style>
  <w:style w:type="character" w:customStyle="1" w:styleId="WW8Num84z1">
    <w:name w:val="WW8Num84z1"/>
    <w:uiPriority w:val="99"/>
    <w:rsid w:val="00C273E6"/>
    <w:rPr>
      <w:rFonts w:ascii="Courier New" w:hAnsi="Courier New" w:cs="Courier New" w:hint="default"/>
    </w:rPr>
  </w:style>
  <w:style w:type="character" w:customStyle="1" w:styleId="WW8Num84z2">
    <w:name w:val="WW8Num84z2"/>
    <w:uiPriority w:val="99"/>
    <w:rsid w:val="00C273E6"/>
    <w:rPr>
      <w:rFonts w:ascii="Wingdings" w:hAnsi="Wingdings" w:cs="Wingdings" w:hint="default"/>
    </w:rPr>
  </w:style>
  <w:style w:type="character" w:customStyle="1" w:styleId="WW8Num85z0">
    <w:name w:val="WW8Num85z0"/>
    <w:uiPriority w:val="99"/>
    <w:rsid w:val="00C273E6"/>
    <w:rPr>
      <w:rFonts w:ascii="Courier New" w:hAnsi="Courier New" w:cs="Courier New" w:hint="default"/>
    </w:rPr>
  </w:style>
  <w:style w:type="character" w:customStyle="1" w:styleId="WW8Num85z1">
    <w:name w:val="WW8Num85z1"/>
    <w:uiPriority w:val="99"/>
    <w:rsid w:val="00C273E6"/>
    <w:rPr>
      <w:rFonts w:ascii="Symbol" w:hAnsi="Symbol" w:cs="Symbol" w:hint="default"/>
    </w:rPr>
  </w:style>
  <w:style w:type="character" w:customStyle="1" w:styleId="WW8Num85z2">
    <w:name w:val="WW8Num85z2"/>
    <w:uiPriority w:val="99"/>
    <w:rsid w:val="00C273E6"/>
    <w:rPr>
      <w:rFonts w:ascii="Wingdings" w:hAnsi="Wingdings" w:cs="Wingdings" w:hint="default"/>
    </w:rPr>
  </w:style>
  <w:style w:type="character" w:customStyle="1" w:styleId="WW8Num86z0">
    <w:name w:val="WW8Num86z0"/>
    <w:uiPriority w:val="99"/>
    <w:rsid w:val="00C273E6"/>
    <w:rPr>
      <w:rFonts w:cs="Times New Roman" w:hint="default"/>
    </w:rPr>
  </w:style>
  <w:style w:type="character" w:customStyle="1" w:styleId="WW8Num86z1">
    <w:name w:val="WW8Num86z1"/>
    <w:uiPriority w:val="99"/>
    <w:rsid w:val="00C273E6"/>
    <w:rPr>
      <w:rFonts w:cs="Times New Roman"/>
    </w:rPr>
  </w:style>
  <w:style w:type="character" w:customStyle="1" w:styleId="WW8Num87z0">
    <w:name w:val="WW8Num87z0"/>
    <w:uiPriority w:val="99"/>
    <w:rsid w:val="00C273E6"/>
    <w:rPr>
      <w:rFonts w:ascii="Symbol" w:hAnsi="Symbol" w:cs="Symbol" w:hint="default"/>
      <w:sz w:val="18"/>
      <w:szCs w:val="18"/>
      <w:lang w:val="ru-RU"/>
    </w:rPr>
  </w:style>
  <w:style w:type="character" w:customStyle="1" w:styleId="WW8Num87z1">
    <w:name w:val="WW8Num87z1"/>
    <w:uiPriority w:val="99"/>
    <w:rsid w:val="00C273E6"/>
    <w:rPr>
      <w:rFonts w:ascii="Courier New" w:hAnsi="Courier New" w:cs="Courier New" w:hint="default"/>
    </w:rPr>
  </w:style>
  <w:style w:type="character" w:customStyle="1" w:styleId="WW8Num87z2">
    <w:name w:val="WW8Num87z2"/>
    <w:uiPriority w:val="99"/>
    <w:rsid w:val="00C273E6"/>
    <w:rPr>
      <w:rFonts w:ascii="Wingdings" w:hAnsi="Wingdings" w:cs="Wingdings" w:hint="default"/>
    </w:rPr>
  </w:style>
  <w:style w:type="character" w:customStyle="1" w:styleId="WW8Num88z0">
    <w:name w:val="WW8Num88z0"/>
    <w:uiPriority w:val="99"/>
    <w:rsid w:val="00C273E6"/>
    <w:rPr>
      <w:rFonts w:cs="Times New Roman" w:hint="default"/>
    </w:rPr>
  </w:style>
  <w:style w:type="character" w:customStyle="1" w:styleId="WW8Num88z1">
    <w:name w:val="WW8Num88z1"/>
    <w:uiPriority w:val="99"/>
    <w:rsid w:val="00C273E6"/>
    <w:rPr>
      <w:rFonts w:cs="Times New Roman"/>
    </w:rPr>
  </w:style>
  <w:style w:type="character" w:customStyle="1" w:styleId="WW8Num89z0">
    <w:name w:val="WW8Num89z0"/>
    <w:uiPriority w:val="99"/>
    <w:rsid w:val="00C273E6"/>
    <w:rPr>
      <w:rFonts w:ascii="Symbol" w:hAnsi="Symbol" w:cs="Symbol" w:hint="default"/>
      <w:sz w:val="18"/>
      <w:szCs w:val="18"/>
    </w:rPr>
  </w:style>
  <w:style w:type="character" w:customStyle="1" w:styleId="WW8Num89z1">
    <w:name w:val="WW8Num89z1"/>
    <w:uiPriority w:val="99"/>
    <w:rsid w:val="00C273E6"/>
    <w:rPr>
      <w:rFonts w:ascii="Courier New" w:hAnsi="Courier New" w:cs="Courier New" w:hint="default"/>
    </w:rPr>
  </w:style>
  <w:style w:type="character" w:customStyle="1" w:styleId="WW8Num89z2">
    <w:name w:val="WW8Num89z2"/>
    <w:uiPriority w:val="99"/>
    <w:rsid w:val="00C273E6"/>
    <w:rPr>
      <w:rFonts w:ascii="Wingdings" w:hAnsi="Wingdings" w:cs="Wingdings" w:hint="default"/>
    </w:rPr>
  </w:style>
  <w:style w:type="character" w:customStyle="1" w:styleId="WW8Num90z0">
    <w:name w:val="WW8Num90z0"/>
    <w:uiPriority w:val="99"/>
    <w:rsid w:val="00C273E6"/>
    <w:rPr>
      <w:rFonts w:ascii="Symbol" w:hAnsi="Symbol" w:cs="Symbol" w:hint="default"/>
      <w:sz w:val="18"/>
      <w:szCs w:val="18"/>
    </w:rPr>
  </w:style>
  <w:style w:type="character" w:customStyle="1" w:styleId="WW8Num90z1">
    <w:name w:val="WW8Num90z1"/>
    <w:uiPriority w:val="99"/>
    <w:rsid w:val="00C273E6"/>
    <w:rPr>
      <w:rFonts w:ascii="Courier New" w:hAnsi="Courier New" w:cs="Courier New" w:hint="default"/>
    </w:rPr>
  </w:style>
  <w:style w:type="character" w:customStyle="1" w:styleId="WW8Num90z2">
    <w:name w:val="WW8Num90z2"/>
    <w:uiPriority w:val="99"/>
    <w:rsid w:val="00C273E6"/>
    <w:rPr>
      <w:rFonts w:ascii="Wingdings" w:hAnsi="Wingdings" w:cs="Wingdings" w:hint="default"/>
    </w:rPr>
  </w:style>
  <w:style w:type="character" w:customStyle="1" w:styleId="WW8Num91z0">
    <w:name w:val="WW8Num91z0"/>
    <w:uiPriority w:val="99"/>
    <w:rsid w:val="00C273E6"/>
    <w:rPr>
      <w:rFonts w:ascii="Times New Roman" w:eastAsia="Times New Roman" w:hAnsi="Times New Roman" w:cs="Times New Roman" w:hint="default"/>
    </w:rPr>
  </w:style>
  <w:style w:type="character" w:customStyle="1" w:styleId="WW8Num91z1">
    <w:name w:val="WW8Num91z1"/>
    <w:uiPriority w:val="99"/>
    <w:rsid w:val="00C273E6"/>
    <w:rPr>
      <w:rFonts w:ascii="Courier New" w:hAnsi="Courier New" w:cs="Courier New" w:hint="default"/>
    </w:rPr>
  </w:style>
  <w:style w:type="character" w:customStyle="1" w:styleId="WW8Num91z2">
    <w:name w:val="WW8Num91z2"/>
    <w:uiPriority w:val="99"/>
    <w:rsid w:val="00C273E6"/>
    <w:rPr>
      <w:rFonts w:ascii="Wingdings" w:hAnsi="Wingdings" w:cs="Wingdings" w:hint="default"/>
    </w:rPr>
  </w:style>
  <w:style w:type="character" w:customStyle="1" w:styleId="WW8Num91z3">
    <w:name w:val="WW8Num91z3"/>
    <w:uiPriority w:val="99"/>
    <w:rsid w:val="00C273E6"/>
    <w:rPr>
      <w:rFonts w:ascii="Symbol" w:hAnsi="Symbol" w:cs="Symbol" w:hint="default"/>
    </w:rPr>
  </w:style>
  <w:style w:type="character" w:customStyle="1" w:styleId="WW8Num92z0">
    <w:name w:val="WW8Num92z0"/>
    <w:uiPriority w:val="99"/>
    <w:rsid w:val="00C273E6"/>
    <w:rPr>
      <w:rFonts w:ascii="Symbol" w:hAnsi="Symbol" w:cs="Symbol"/>
    </w:rPr>
  </w:style>
  <w:style w:type="character" w:customStyle="1" w:styleId="WW8Num92z1">
    <w:name w:val="WW8Num92z1"/>
    <w:uiPriority w:val="99"/>
    <w:rsid w:val="00C273E6"/>
    <w:rPr>
      <w:rFonts w:ascii="Courier New" w:hAnsi="Courier New" w:cs="Courier New"/>
    </w:rPr>
  </w:style>
  <w:style w:type="character" w:customStyle="1" w:styleId="WW8Num92z2">
    <w:name w:val="WW8Num92z2"/>
    <w:uiPriority w:val="99"/>
    <w:rsid w:val="00C273E6"/>
    <w:rPr>
      <w:rFonts w:ascii="Wingdings" w:hAnsi="Wingdings" w:cs="Wingdings"/>
    </w:rPr>
  </w:style>
  <w:style w:type="character" w:customStyle="1" w:styleId="WW8Num93z0">
    <w:name w:val="WW8Num93z0"/>
    <w:uiPriority w:val="99"/>
    <w:rsid w:val="00C273E6"/>
    <w:rPr>
      <w:rFonts w:ascii="Symbol" w:hAnsi="Symbol" w:cs="Symbol" w:hint="default"/>
      <w:sz w:val="18"/>
      <w:szCs w:val="18"/>
    </w:rPr>
  </w:style>
  <w:style w:type="character" w:customStyle="1" w:styleId="WW8Num93z1">
    <w:name w:val="WW8Num93z1"/>
    <w:uiPriority w:val="99"/>
    <w:rsid w:val="00C273E6"/>
    <w:rPr>
      <w:rFonts w:ascii="Courier New" w:hAnsi="Courier New" w:cs="Courier New" w:hint="default"/>
    </w:rPr>
  </w:style>
  <w:style w:type="character" w:customStyle="1" w:styleId="WW8Num93z2">
    <w:name w:val="WW8Num93z2"/>
    <w:uiPriority w:val="99"/>
    <w:rsid w:val="00C273E6"/>
    <w:rPr>
      <w:rFonts w:ascii="Wingdings" w:hAnsi="Wingdings" w:cs="Wingdings" w:hint="default"/>
    </w:rPr>
  </w:style>
  <w:style w:type="character" w:customStyle="1" w:styleId="WW8Num94z0">
    <w:name w:val="WW8Num94z0"/>
    <w:uiPriority w:val="99"/>
    <w:rsid w:val="00C273E6"/>
    <w:rPr>
      <w:rFonts w:ascii="Symbol" w:hAnsi="Symbol" w:cs="Symbol" w:hint="default"/>
    </w:rPr>
  </w:style>
  <w:style w:type="character" w:customStyle="1" w:styleId="WW8Num94z1">
    <w:name w:val="WW8Num94z1"/>
    <w:uiPriority w:val="99"/>
    <w:rsid w:val="00C273E6"/>
    <w:rPr>
      <w:rFonts w:cs="Times New Roman" w:hint="default"/>
      <w:b/>
    </w:rPr>
  </w:style>
  <w:style w:type="character" w:customStyle="1" w:styleId="WW8Num94z2">
    <w:name w:val="WW8Num94z2"/>
    <w:uiPriority w:val="99"/>
    <w:rsid w:val="00C273E6"/>
    <w:rPr>
      <w:rFonts w:ascii="Wingdings" w:hAnsi="Wingdings" w:cs="Wingdings" w:hint="default"/>
    </w:rPr>
  </w:style>
  <w:style w:type="character" w:customStyle="1" w:styleId="WW8Num94z4">
    <w:name w:val="WW8Num94z4"/>
    <w:uiPriority w:val="99"/>
    <w:rsid w:val="00C273E6"/>
    <w:rPr>
      <w:rFonts w:ascii="Courier New" w:hAnsi="Courier New" w:cs="Courier New" w:hint="default"/>
    </w:rPr>
  </w:style>
  <w:style w:type="character" w:customStyle="1" w:styleId="WW8Num95z0">
    <w:name w:val="WW8Num95z0"/>
    <w:uiPriority w:val="99"/>
    <w:rsid w:val="00C273E6"/>
    <w:rPr>
      <w:rFonts w:cs="Times New Roman" w:hint="default"/>
    </w:rPr>
  </w:style>
  <w:style w:type="character" w:customStyle="1" w:styleId="WW8Num96z0">
    <w:name w:val="WW8Num96z0"/>
    <w:uiPriority w:val="99"/>
    <w:rsid w:val="00C273E6"/>
    <w:rPr>
      <w:rFonts w:cs="Times New Roman"/>
    </w:rPr>
  </w:style>
  <w:style w:type="character" w:customStyle="1" w:styleId="WW8Num97z0">
    <w:name w:val="WW8Num97z0"/>
    <w:uiPriority w:val="99"/>
    <w:rsid w:val="00C273E6"/>
    <w:rPr>
      <w:rFonts w:ascii="Symbol" w:hAnsi="Symbol" w:cs="Symbol" w:hint="default"/>
    </w:rPr>
  </w:style>
  <w:style w:type="character" w:customStyle="1" w:styleId="WW8Num97z1">
    <w:name w:val="WW8Num97z1"/>
    <w:uiPriority w:val="99"/>
    <w:rsid w:val="00C273E6"/>
    <w:rPr>
      <w:rFonts w:cs="Times New Roman" w:hint="default"/>
    </w:rPr>
  </w:style>
  <w:style w:type="character" w:customStyle="1" w:styleId="WW8Num97z2">
    <w:name w:val="WW8Num97z2"/>
    <w:uiPriority w:val="99"/>
    <w:rsid w:val="00C273E6"/>
    <w:rPr>
      <w:rFonts w:ascii="Wingdings" w:hAnsi="Wingdings" w:cs="Wingdings" w:hint="default"/>
    </w:rPr>
  </w:style>
  <w:style w:type="character" w:customStyle="1" w:styleId="WW8Num97z4">
    <w:name w:val="WW8Num97z4"/>
    <w:uiPriority w:val="99"/>
    <w:rsid w:val="00C273E6"/>
    <w:rPr>
      <w:rFonts w:ascii="Courier New" w:hAnsi="Courier New" w:cs="Courier New" w:hint="default"/>
    </w:rPr>
  </w:style>
  <w:style w:type="character" w:customStyle="1" w:styleId="WW8Num98z0">
    <w:name w:val="WW8Num98z0"/>
    <w:uiPriority w:val="99"/>
    <w:rsid w:val="00C273E6"/>
    <w:rPr>
      <w:rFonts w:hint="default"/>
    </w:rPr>
  </w:style>
  <w:style w:type="character" w:customStyle="1" w:styleId="WW8Num98z1">
    <w:name w:val="WW8Num98z1"/>
    <w:uiPriority w:val="99"/>
    <w:rsid w:val="00C273E6"/>
    <w:rPr>
      <w:rFonts w:hint="default"/>
      <w:b/>
      <w:i w:val="0"/>
    </w:rPr>
  </w:style>
  <w:style w:type="character" w:customStyle="1" w:styleId="WW8Num99z0">
    <w:name w:val="WW8Num99z0"/>
    <w:uiPriority w:val="99"/>
    <w:rsid w:val="00C273E6"/>
    <w:rPr>
      <w:rFonts w:ascii="Symbol" w:hAnsi="Symbol" w:cs="Symbol" w:hint="default"/>
    </w:rPr>
  </w:style>
  <w:style w:type="character" w:customStyle="1" w:styleId="WW8Num99z1">
    <w:name w:val="WW8Num99z1"/>
    <w:uiPriority w:val="99"/>
    <w:rsid w:val="00C273E6"/>
    <w:rPr>
      <w:rFonts w:ascii="Courier New" w:hAnsi="Courier New" w:cs="Courier New" w:hint="default"/>
    </w:rPr>
  </w:style>
  <w:style w:type="character" w:customStyle="1" w:styleId="WW8Num99z2">
    <w:name w:val="WW8Num99z2"/>
    <w:uiPriority w:val="99"/>
    <w:rsid w:val="00C273E6"/>
    <w:rPr>
      <w:rFonts w:ascii="Wingdings" w:hAnsi="Wingdings" w:cs="Wingdings" w:hint="default"/>
    </w:rPr>
  </w:style>
  <w:style w:type="character" w:customStyle="1" w:styleId="WW8Num100z0">
    <w:name w:val="WW8Num100z0"/>
    <w:uiPriority w:val="99"/>
    <w:rsid w:val="00C273E6"/>
    <w:rPr>
      <w:rFonts w:ascii="Times New Roman" w:eastAsia="Times New Roman" w:hAnsi="Times New Roman" w:cs="Times New Roman" w:hint="default"/>
      <w:sz w:val="18"/>
      <w:szCs w:val="18"/>
    </w:rPr>
  </w:style>
  <w:style w:type="character" w:customStyle="1" w:styleId="WW8Num100z1">
    <w:name w:val="WW8Num100z1"/>
    <w:uiPriority w:val="99"/>
    <w:rsid w:val="00C273E6"/>
    <w:rPr>
      <w:rFonts w:ascii="Courier New" w:hAnsi="Courier New" w:cs="Courier New" w:hint="default"/>
    </w:rPr>
  </w:style>
  <w:style w:type="character" w:customStyle="1" w:styleId="WW8Num100z2">
    <w:name w:val="WW8Num100z2"/>
    <w:uiPriority w:val="99"/>
    <w:rsid w:val="00C273E6"/>
    <w:rPr>
      <w:rFonts w:ascii="Wingdings" w:hAnsi="Wingdings" w:cs="Wingdings" w:hint="default"/>
    </w:rPr>
  </w:style>
  <w:style w:type="character" w:customStyle="1" w:styleId="WW8Num100z3">
    <w:name w:val="WW8Num100z3"/>
    <w:uiPriority w:val="99"/>
    <w:rsid w:val="00C273E6"/>
    <w:rPr>
      <w:rFonts w:ascii="Symbol" w:hAnsi="Symbol" w:cs="Symbol" w:hint="default"/>
    </w:rPr>
  </w:style>
  <w:style w:type="character" w:customStyle="1" w:styleId="WW8Num101z0">
    <w:name w:val="WW8Num101z0"/>
    <w:uiPriority w:val="99"/>
    <w:rsid w:val="00C273E6"/>
    <w:rPr>
      <w:rFonts w:cs="Times New Roman"/>
    </w:rPr>
  </w:style>
  <w:style w:type="character" w:customStyle="1" w:styleId="WW8Num101z1">
    <w:name w:val="WW8Num101z1"/>
    <w:uiPriority w:val="99"/>
    <w:rsid w:val="00C273E6"/>
    <w:rPr>
      <w:rFonts w:ascii="Symbol" w:hAnsi="Symbol" w:cs="Symbol" w:hint="default"/>
    </w:rPr>
  </w:style>
  <w:style w:type="character" w:customStyle="1" w:styleId="WW8Num102z0">
    <w:name w:val="WW8Num102z0"/>
    <w:uiPriority w:val="99"/>
    <w:rsid w:val="00C273E6"/>
    <w:rPr>
      <w:rFonts w:ascii="Symbol" w:hAnsi="Symbol" w:cs="Symbol" w:hint="default"/>
    </w:rPr>
  </w:style>
  <w:style w:type="character" w:customStyle="1" w:styleId="WW8Num102z1">
    <w:name w:val="WW8Num102z1"/>
    <w:uiPriority w:val="99"/>
    <w:rsid w:val="00C273E6"/>
    <w:rPr>
      <w:rFonts w:ascii="Courier New" w:hAnsi="Courier New" w:cs="Courier New" w:hint="default"/>
    </w:rPr>
  </w:style>
  <w:style w:type="character" w:customStyle="1" w:styleId="WW8Num102z2">
    <w:name w:val="WW8Num102z2"/>
    <w:uiPriority w:val="99"/>
    <w:rsid w:val="00C273E6"/>
    <w:rPr>
      <w:rFonts w:ascii="Wingdings" w:hAnsi="Wingdings" w:cs="Wingdings" w:hint="default"/>
    </w:rPr>
  </w:style>
  <w:style w:type="character" w:customStyle="1" w:styleId="WW8Num103z0">
    <w:name w:val="WW8Num103z0"/>
    <w:uiPriority w:val="99"/>
    <w:rsid w:val="00C273E6"/>
    <w:rPr>
      <w:rFonts w:ascii="Times New Roman" w:eastAsia="Times New Roman" w:hAnsi="Times New Roman" w:cs="Times New Roman" w:hint="default"/>
      <w:sz w:val="18"/>
      <w:szCs w:val="18"/>
    </w:rPr>
  </w:style>
  <w:style w:type="character" w:customStyle="1" w:styleId="WW8Num103z1">
    <w:name w:val="WW8Num103z1"/>
    <w:uiPriority w:val="99"/>
    <w:rsid w:val="00C273E6"/>
    <w:rPr>
      <w:rFonts w:ascii="Courier New" w:hAnsi="Courier New" w:cs="Courier New" w:hint="default"/>
    </w:rPr>
  </w:style>
  <w:style w:type="character" w:customStyle="1" w:styleId="WW8Num103z2">
    <w:name w:val="WW8Num103z2"/>
    <w:uiPriority w:val="99"/>
    <w:rsid w:val="00C273E6"/>
    <w:rPr>
      <w:rFonts w:ascii="Wingdings" w:hAnsi="Wingdings" w:cs="Wingdings" w:hint="default"/>
    </w:rPr>
  </w:style>
  <w:style w:type="character" w:customStyle="1" w:styleId="WW8Num103z3">
    <w:name w:val="WW8Num103z3"/>
    <w:uiPriority w:val="99"/>
    <w:rsid w:val="00C273E6"/>
    <w:rPr>
      <w:rFonts w:ascii="Symbol" w:hAnsi="Symbol" w:cs="Symbol" w:hint="default"/>
    </w:rPr>
  </w:style>
  <w:style w:type="character" w:customStyle="1" w:styleId="WW8Num104z0">
    <w:name w:val="WW8Num104z0"/>
    <w:uiPriority w:val="99"/>
    <w:rsid w:val="00C273E6"/>
    <w:rPr>
      <w:rFonts w:ascii="Symbol" w:hAnsi="Symbol" w:cs="Symbol" w:hint="default"/>
    </w:rPr>
  </w:style>
  <w:style w:type="character" w:customStyle="1" w:styleId="WW8Num104z1">
    <w:name w:val="WW8Num104z1"/>
    <w:uiPriority w:val="99"/>
    <w:rsid w:val="00C273E6"/>
    <w:rPr>
      <w:rFonts w:ascii="Courier New" w:hAnsi="Courier New" w:cs="Courier New" w:hint="default"/>
    </w:rPr>
  </w:style>
  <w:style w:type="character" w:customStyle="1" w:styleId="WW8Num104z2">
    <w:name w:val="WW8Num104z2"/>
    <w:uiPriority w:val="99"/>
    <w:rsid w:val="00C273E6"/>
    <w:rPr>
      <w:rFonts w:ascii="Wingdings" w:hAnsi="Wingdings" w:cs="Wingdings" w:hint="default"/>
    </w:rPr>
  </w:style>
  <w:style w:type="character" w:customStyle="1" w:styleId="WW8Num105z0">
    <w:name w:val="WW8Num105z0"/>
    <w:uiPriority w:val="99"/>
    <w:rsid w:val="00C273E6"/>
    <w:rPr>
      <w:rFonts w:ascii="Symbol" w:hAnsi="Symbol" w:cs="Symbol" w:hint="default"/>
    </w:rPr>
  </w:style>
  <w:style w:type="character" w:customStyle="1" w:styleId="WW8Num105z1">
    <w:name w:val="WW8Num105z1"/>
    <w:uiPriority w:val="99"/>
    <w:rsid w:val="00C273E6"/>
    <w:rPr>
      <w:rFonts w:cs="Times New Roman"/>
    </w:rPr>
  </w:style>
  <w:style w:type="character" w:customStyle="1" w:styleId="WW8Num106z0">
    <w:name w:val="WW8Num106z0"/>
    <w:uiPriority w:val="99"/>
    <w:rsid w:val="00C273E6"/>
    <w:rPr>
      <w:rFonts w:eastAsia="Symbol" w:cs="Times New Roman" w:hint="default"/>
      <w:b/>
      <w:color w:val="000000"/>
      <w:sz w:val="18"/>
      <w:szCs w:val="18"/>
    </w:rPr>
  </w:style>
  <w:style w:type="character" w:customStyle="1" w:styleId="WW8Num106z1">
    <w:name w:val="WW8Num106z1"/>
    <w:uiPriority w:val="99"/>
    <w:rsid w:val="00C273E6"/>
    <w:rPr>
      <w:rFonts w:cs="Times New Roman" w:hint="default"/>
      <w:color w:val="000000"/>
      <w:sz w:val="18"/>
      <w:szCs w:val="18"/>
    </w:rPr>
  </w:style>
  <w:style w:type="character" w:customStyle="1" w:styleId="WW8Num107z0">
    <w:name w:val="WW8Num107z0"/>
    <w:uiPriority w:val="99"/>
    <w:rsid w:val="00C273E6"/>
    <w:rPr>
      <w:rFonts w:ascii="Symbol" w:hAnsi="Symbol" w:cs="Symbol" w:hint="default"/>
    </w:rPr>
  </w:style>
  <w:style w:type="character" w:customStyle="1" w:styleId="WW8Num107z1">
    <w:name w:val="WW8Num107z1"/>
    <w:uiPriority w:val="99"/>
    <w:rsid w:val="00C273E6"/>
    <w:rPr>
      <w:rFonts w:ascii="Times New Roman" w:eastAsia="Times New Roman" w:hAnsi="Times New Roman" w:cs="Times New Roman" w:hint="default"/>
    </w:rPr>
  </w:style>
  <w:style w:type="character" w:customStyle="1" w:styleId="WW8Num107z2">
    <w:name w:val="WW8Num107z2"/>
    <w:uiPriority w:val="99"/>
    <w:rsid w:val="00C273E6"/>
    <w:rPr>
      <w:rFonts w:ascii="Wingdings" w:hAnsi="Wingdings" w:cs="Wingdings" w:hint="default"/>
    </w:rPr>
  </w:style>
  <w:style w:type="character" w:customStyle="1" w:styleId="WW8Num107z4">
    <w:name w:val="WW8Num107z4"/>
    <w:uiPriority w:val="99"/>
    <w:rsid w:val="00C273E6"/>
    <w:rPr>
      <w:rFonts w:ascii="Courier New" w:hAnsi="Courier New" w:cs="Courier New" w:hint="default"/>
    </w:rPr>
  </w:style>
  <w:style w:type="character" w:customStyle="1" w:styleId="WW8Num108z0">
    <w:name w:val="WW8Num108z0"/>
    <w:uiPriority w:val="99"/>
    <w:rsid w:val="00C273E6"/>
    <w:rPr>
      <w:rFonts w:cs="Times New Roman" w:hint="default"/>
    </w:rPr>
  </w:style>
  <w:style w:type="character" w:customStyle="1" w:styleId="WW8Num108z2">
    <w:name w:val="WW8Num108z2"/>
    <w:uiPriority w:val="99"/>
    <w:rsid w:val="00C273E6"/>
    <w:rPr>
      <w:rFonts w:cs="Times New Roman"/>
    </w:rPr>
  </w:style>
  <w:style w:type="character" w:customStyle="1" w:styleId="WW8Num109z0">
    <w:name w:val="WW8Num109z0"/>
    <w:uiPriority w:val="99"/>
    <w:rsid w:val="00C273E6"/>
    <w:rPr>
      <w:rFonts w:ascii="Times New Roman" w:eastAsia="Times New Roman" w:hAnsi="Times New Roman" w:cs="Times New Roman" w:hint="default"/>
    </w:rPr>
  </w:style>
  <w:style w:type="character" w:customStyle="1" w:styleId="WW8Num109z1">
    <w:name w:val="WW8Num109z1"/>
    <w:uiPriority w:val="99"/>
    <w:rsid w:val="00C273E6"/>
    <w:rPr>
      <w:rFonts w:ascii="Courier New" w:hAnsi="Courier New" w:cs="Courier New" w:hint="default"/>
    </w:rPr>
  </w:style>
  <w:style w:type="character" w:customStyle="1" w:styleId="WW8Num109z2">
    <w:name w:val="WW8Num109z2"/>
    <w:uiPriority w:val="99"/>
    <w:rsid w:val="00C273E6"/>
    <w:rPr>
      <w:rFonts w:ascii="Wingdings" w:hAnsi="Wingdings" w:cs="Wingdings" w:hint="default"/>
    </w:rPr>
  </w:style>
  <w:style w:type="character" w:customStyle="1" w:styleId="WW8Num109z3">
    <w:name w:val="WW8Num109z3"/>
    <w:uiPriority w:val="99"/>
    <w:rsid w:val="00C273E6"/>
    <w:rPr>
      <w:rFonts w:ascii="Symbol" w:hAnsi="Symbol" w:cs="Symbol" w:hint="default"/>
    </w:rPr>
  </w:style>
  <w:style w:type="character" w:customStyle="1" w:styleId="WW8Num110z0">
    <w:name w:val="WW8Num110z0"/>
    <w:uiPriority w:val="99"/>
    <w:rsid w:val="00C273E6"/>
    <w:rPr>
      <w:rFonts w:hint="default"/>
      <w:sz w:val="18"/>
      <w:szCs w:val="18"/>
    </w:rPr>
  </w:style>
  <w:style w:type="character" w:customStyle="1" w:styleId="WW8Num110z1">
    <w:name w:val="WW8Num110z1"/>
    <w:uiPriority w:val="99"/>
    <w:rsid w:val="00C273E6"/>
  </w:style>
  <w:style w:type="character" w:customStyle="1" w:styleId="WW8Num110z2">
    <w:name w:val="WW8Num110z2"/>
    <w:uiPriority w:val="99"/>
    <w:rsid w:val="00C273E6"/>
  </w:style>
  <w:style w:type="character" w:customStyle="1" w:styleId="WW8Num110z3">
    <w:name w:val="WW8Num110z3"/>
    <w:uiPriority w:val="99"/>
    <w:rsid w:val="00C273E6"/>
  </w:style>
  <w:style w:type="character" w:customStyle="1" w:styleId="WW8Num110z4">
    <w:name w:val="WW8Num110z4"/>
    <w:uiPriority w:val="99"/>
    <w:rsid w:val="00C273E6"/>
  </w:style>
  <w:style w:type="character" w:customStyle="1" w:styleId="WW8Num110z5">
    <w:name w:val="WW8Num110z5"/>
    <w:uiPriority w:val="99"/>
    <w:rsid w:val="00C273E6"/>
  </w:style>
  <w:style w:type="character" w:customStyle="1" w:styleId="WW8Num110z6">
    <w:name w:val="WW8Num110z6"/>
    <w:uiPriority w:val="99"/>
    <w:rsid w:val="00C273E6"/>
  </w:style>
  <w:style w:type="character" w:customStyle="1" w:styleId="WW8Num110z7">
    <w:name w:val="WW8Num110z7"/>
    <w:uiPriority w:val="99"/>
    <w:rsid w:val="00C273E6"/>
  </w:style>
  <w:style w:type="character" w:customStyle="1" w:styleId="WW8Num110z8">
    <w:name w:val="WW8Num110z8"/>
    <w:uiPriority w:val="99"/>
    <w:rsid w:val="00C273E6"/>
  </w:style>
  <w:style w:type="character" w:customStyle="1" w:styleId="WW8Num111z0">
    <w:name w:val="WW8Num111z0"/>
    <w:uiPriority w:val="99"/>
    <w:rsid w:val="00C273E6"/>
    <w:rPr>
      <w:rFonts w:ascii="Times New Roman" w:hAnsi="Times New Roman" w:cs="Times New Roman" w:hint="default"/>
      <w:b w:val="0"/>
      <w:i w:val="0"/>
      <w:spacing w:val="0"/>
      <w:position w:val="0"/>
      <w:sz w:val="20"/>
      <w:szCs w:val="18"/>
      <w:vertAlign w:val="baseline"/>
    </w:rPr>
  </w:style>
  <w:style w:type="character" w:customStyle="1" w:styleId="WW8Num111z1">
    <w:name w:val="WW8Num111z1"/>
    <w:uiPriority w:val="99"/>
    <w:rsid w:val="00C273E6"/>
    <w:rPr>
      <w:rFonts w:cs="Times New Roman"/>
    </w:rPr>
  </w:style>
  <w:style w:type="character" w:customStyle="1" w:styleId="111">
    <w:name w:val="Основной шрифт абзаца11"/>
    <w:uiPriority w:val="99"/>
    <w:rsid w:val="00C273E6"/>
  </w:style>
  <w:style w:type="character" w:customStyle="1" w:styleId="afffffff0">
    <w:name w:val="Дата Знак"/>
    <w:aliases w:val="Дата Знак1 Знак,Дата Знак Знак1 Знак, Знак15 Знак Знак1 Знак,Дата Знак Знак Знак Знак, Знак15 Знак Знак Знак Знак, Знак15 Знак1 Знак Знак, Знак15 Знак2 Знак, Знак15 Знак Знак2,Дата Знак Знак Знак1, Знак15 Знак Знак Знак1, Знак15 Знак1 Знак1"/>
    <w:uiPriority w:val="99"/>
    <w:rsid w:val="00C273E6"/>
    <w:rPr>
      <w:rFonts w:ascii="Times New Roman" w:eastAsia="Times New Roman" w:hAnsi="Times New Roman" w:cs="Times New Roman"/>
      <w:sz w:val="24"/>
      <w:szCs w:val="20"/>
    </w:rPr>
  </w:style>
  <w:style w:type="character" w:customStyle="1" w:styleId="iceouttxt4">
    <w:name w:val="iceouttxt4"/>
    <w:uiPriority w:val="99"/>
    <w:rsid w:val="00C273E6"/>
    <w:rPr>
      <w:rFonts w:ascii="Arial" w:hAnsi="Arial" w:cs="Arial" w:hint="default"/>
      <w:color w:val="666666"/>
      <w:sz w:val="17"/>
      <w:szCs w:val="17"/>
    </w:rPr>
  </w:style>
  <w:style w:type="character" w:customStyle="1" w:styleId="2f6">
    <w:name w:val="Основной текст 2 Знак"/>
    <w:aliases w:val="Договор Знак2,Основной текст 2 Знак3"/>
    <w:uiPriority w:val="99"/>
    <w:rsid w:val="00C273E6"/>
    <w:rPr>
      <w:rFonts w:ascii="Times New Roman" w:eastAsia="Times New Roman" w:hAnsi="Times New Roman" w:cs="Times New Roman"/>
      <w:sz w:val="24"/>
      <w:szCs w:val="24"/>
    </w:rPr>
  </w:style>
  <w:style w:type="character" w:customStyle="1" w:styleId="3e">
    <w:name w:val="Основной текст с отступом 3 Знак"/>
    <w:uiPriority w:val="99"/>
    <w:rsid w:val="00C273E6"/>
    <w:rPr>
      <w:rFonts w:ascii="Times New Roman" w:eastAsia="Times New Roman" w:hAnsi="Times New Roman" w:cs="Times New Roman"/>
      <w:sz w:val="16"/>
      <w:szCs w:val="16"/>
    </w:rPr>
  </w:style>
  <w:style w:type="character" w:customStyle="1" w:styleId="1ff5">
    <w:name w:val="Обычный (веб) Знак1"/>
    <w:uiPriority w:val="99"/>
    <w:rsid w:val="00C273E6"/>
    <w:rPr>
      <w:rFonts w:ascii="Times New Roman" w:eastAsia="Times New Roman" w:hAnsi="Times New Roman" w:cs="Times New Roman"/>
      <w:sz w:val="24"/>
      <w:szCs w:val="24"/>
      <w:lang w:eastAsia="zh-CN"/>
    </w:rPr>
  </w:style>
  <w:style w:type="character" w:customStyle="1" w:styleId="2f7">
    <w:name w:val="Стиль2 Знак"/>
    <w:uiPriority w:val="99"/>
    <w:rsid w:val="00C273E6"/>
    <w:rPr>
      <w:b/>
      <w:sz w:val="24"/>
      <w:lang w:val="x-none" w:bidi="ar-SA"/>
    </w:rPr>
  </w:style>
  <w:style w:type="character" w:customStyle="1" w:styleId="21a">
    <w:name w:val="Заголовок 2 Знак1"/>
    <w:aliases w:val="h2 Знак1,2 Знак1,Header 2 Знак1,Level 2 Heading Знак1,Numbered indent 2 Знак1,ni2 Знак1,Hanging 2 Indent Знак1,numbered indent 2 Знак1,Gliederung2 Знак1,Gliederung Знак1,Indented Heading Знак1,H21 Знак1,H22 Знак1,H23 Знак"/>
    <w:uiPriority w:val="99"/>
    <w:rsid w:val="00C273E6"/>
    <w:rPr>
      <w:rFonts w:ascii="Arial" w:eastAsia="Times New Roman" w:hAnsi="Arial" w:cs="Arial"/>
      <w:b/>
      <w:bCs/>
      <w:i/>
      <w:iCs/>
      <w:sz w:val="28"/>
      <w:szCs w:val="28"/>
    </w:rPr>
  </w:style>
  <w:style w:type="character" w:customStyle="1" w:styleId="316">
    <w:name w:val="Заголовок 3 Знак1"/>
    <w:aliases w:val="H3 Знак2,H31 Знак2,H32 Знак2,H33 Знак2,H34 Знак2,H35 Знак2,H311 Знак2,H36 Знак2,H37 Знак2,H312 Знак2,H38 Знак2,H39 Знак2,H313 Знак2,H310 Знак2,H314 Знак2,H315 Знак2,H316 Знак2,H317 Знак2,H321 Знак2,H331 Знак2,H341 Знак2,H351 Знак2"/>
    <w:uiPriority w:val="99"/>
    <w:rsid w:val="00C273E6"/>
    <w:rPr>
      <w:rFonts w:ascii="Arial" w:eastAsia="Times New Roman" w:hAnsi="Arial" w:cs="Arial"/>
      <w:b/>
      <w:bCs/>
      <w:sz w:val="26"/>
      <w:szCs w:val="26"/>
    </w:rPr>
  </w:style>
  <w:style w:type="character" w:customStyle="1" w:styleId="414">
    <w:name w:val="Заголовок 4 Знак1"/>
    <w:aliases w:val="H4 Знак1,Заголовок 4 (Приложение) Знак1,h:4 Знак1,h4 Знак1,ITT t4 Знак1,PA Micro Section Знак1,TE Heading 4 Знак1,4 Знак1,heading 4 + Indent: Left 0.5 in Знак1,a. Знак1,I4 Знак1,l4 Знак1,heading4 Знак1,Map Title Знак1,heading Знак1"/>
    <w:uiPriority w:val="99"/>
    <w:rsid w:val="00C273E6"/>
    <w:rPr>
      <w:rFonts w:ascii="Times New Roman" w:eastAsia="Times New Roman" w:hAnsi="Times New Roman" w:cs="Times New Roman"/>
      <w:b/>
      <w:bCs/>
      <w:sz w:val="28"/>
      <w:szCs w:val="28"/>
    </w:rPr>
  </w:style>
  <w:style w:type="character" w:customStyle="1" w:styleId="3f">
    <w:name w:val="Стиль3 Знак Знак Знак"/>
    <w:uiPriority w:val="99"/>
    <w:rsid w:val="00C273E6"/>
    <w:rPr>
      <w:rFonts w:ascii="Times New Roman" w:eastAsia="Times New Roman" w:hAnsi="Times New Roman" w:cs="Times New Roman"/>
      <w:sz w:val="24"/>
    </w:rPr>
  </w:style>
  <w:style w:type="character" w:customStyle="1" w:styleId="1ff6">
    <w:name w:val="Нижний колонтитул Знак1"/>
    <w:uiPriority w:val="99"/>
    <w:rsid w:val="00C273E6"/>
    <w:rPr>
      <w:lang w:val="ru-RU" w:bidi="ar-SA"/>
    </w:rPr>
  </w:style>
  <w:style w:type="character" w:customStyle="1" w:styleId="2f8">
    <w:name w:val="Основной текст Знак2"/>
    <w:aliases w:val="Основной текст Знак Знак Знак1,Знак4 Знак1,Основной текст Знак1 Знак1,Список 1 Знак1,body text Знак2,body text Знак Знак2,body text Знак Знак Знак1,bt Знак1,ändrad Знак1,body text1 Знак1,bt1 Знак1,body text2 Знак1,b Знак,bt2 Знак1"/>
    <w:uiPriority w:val="99"/>
    <w:rsid w:val="00C273E6"/>
    <w:rPr>
      <w:sz w:val="24"/>
      <w:szCs w:val="24"/>
      <w:lang w:val="ru-RU" w:bidi="ar-SA"/>
    </w:rPr>
  </w:style>
  <w:style w:type="character" w:customStyle="1" w:styleId="13pt">
    <w:name w:val="Обычный + 13 pt Знак"/>
    <w:uiPriority w:val="99"/>
    <w:rsid w:val="00C273E6"/>
    <w:rPr>
      <w:sz w:val="26"/>
      <w:szCs w:val="26"/>
      <w:lang w:val="ru-RU"/>
    </w:rPr>
  </w:style>
  <w:style w:type="character" w:customStyle="1" w:styleId="afffffff1">
    <w:name w:val="Нижний колонтитул Знак Знак"/>
    <w:uiPriority w:val="99"/>
    <w:rsid w:val="00C273E6"/>
    <w:rPr>
      <w:sz w:val="24"/>
      <w:szCs w:val="24"/>
      <w:lang w:val="ru-RU" w:bidi="ar-SA"/>
    </w:rPr>
  </w:style>
  <w:style w:type="character" w:customStyle="1" w:styleId="221">
    <w:name w:val="Знак Знак22"/>
    <w:uiPriority w:val="99"/>
    <w:rsid w:val="00C273E6"/>
    <w:rPr>
      <w:rFonts w:cs="Times New Roman"/>
      <w:sz w:val="24"/>
      <w:szCs w:val="24"/>
      <w:lang w:val="ru-RU"/>
    </w:rPr>
  </w:style>
  <w:style w:type="character" w:customStyle="1" w:styleId="180">
    <w:name w:val="Знак Знак18"/>
    <w:uiPriority w:val="99"/>
    <w:rsid w:val="00C273E6"/>
    <w:rPr>
      <w:rFonts w:cs="Times New Roman"/>
      <w:sz w:val="24"/>
      <w:szCs w:val="24"/>
    </w:rPr>
  </w:style>
  <w:style w:type="character" w:customStyle="1" w:styleId="130">
    <w:name w:val="Знак Знак13"/>
    <w:uiPriority w:val="99"/>
    <w:rsid w:val="00C273E6"/>
    <w:rPr>
      <w:rFonts w:ascii="Arial" w:hAnsi="Arial" w:cs="Arial"/>
      <w:b/>
      <w:bCs/>
      <w:kern w:val="1"/>
      <w:sz w:val="32"/>
      <w:szCs w:val="32"/>
      <w:lang w:val="ru-RU"/>
    </w:rPr>
  </w:style>
  <w:style w:type="character" w:customStyle="1" w:styleId="290">
    <w:name w:val="Знак Знак29"/>
    <w:uiPriority w:val="99"/>
    <w:rsid w:val="00C273E6"/>
    <w:rPr>
      <w:rFonts w:cs="Times New Roman"/>
      <w:b/>
      <w:bCs/>
      <w:sz w:val="28"/>
      <w:szCs w:val="28"/>
      <w:lang w:val="ru-RU"/>
    </w:rPr>
  </w:style>
  <w:style w:type="character" w:customStyle="1" w:styleId="57">
    <w:name w:val="Знак5 Знак Знак"/>
    <w:uiPriority w:val="99"/>
    <w:rsid w:val="00C273E6"/>
    <w:rPr>
      <w:sz w:val="16"/>
      <w:szCs w:val="16"/>
      <w:lang w:val="ru-RU" w:bidi="ar-SA"/>
    </w:rPr>
  </w:style>
  <w:style w:type="character" w:customStyle="1" w:styleId="2f9">
    <w:name w:val="Основной текст с отступом Знак2 Знак"/>
    <w:uiPriority w:val="99"/>
    <w:rsid w:val="00C273E6"/>
    <w:rPr>
      <w:rFonts w:cs="Times New Roman"/>
      <w:sz w:val="24"/>
      <w:szCs w:val="24"/>
      <w:lang w:val="ru-RU"/>
    </w:rPr>
  </w:style>
  <w:style w:type="character" w:customStyle="1" w:styleId="2110">
    <w:name w:val="Знак21 Знак Знак Знак Знак1"/>
    <w:uiPriority w:val="99"/>
    <w:rsid w:val="00C273E6"/>
    <w:rPr>
      <w:rFonts w:cs="Times New Roman"/>
      <w:sz w:val="24"/>
      <w:szCs w:val="24"/>
      <w:lang w:val="ru-RU"/>
    </w:rPr>
  </w:style>
  <w:style w:type="character" w:customStyle="1" w:styleId="FontStyle33">
    <w:name w:val="Font Style33"/>
    <w:uiPriority w:val="99"/>
    <w:rsid w:val="00C273E6"/>
    <w:rPr>
      <w:rFonts w:ascii="Times New Roman" w:hAnsi="Times New Roman" w:cs="Times New Roman"/>
      <w:sz w:val="22"/>
      <w:szCs w:val="22"/>
    </w:rPr>
  </w:style>
  <w:style w:type="character" w:customStyle="1" w:styleId="1ff7">
    <w:name w:val="Подзаголовок Знак1"/>
    <w:uiPriority w:val="11"/>
    <w:rsid w:val="00C273E6"/>
    <w:rPr>
      <w:rFonts w:ascii="Times New Roman" w:eastAsia="Times New Roman" w:hAnsi="Times New Roman" w:cs="Times New Roman"/>
      <w:b/>
      <w:sz w:val="22"/>
    </w:rPr>
  </w:style>
  <w:style w:type="character" w:customStyle="1" w:styleId="rvts8">
    <w:name w:val="rvts8"/>
    <w:uiPriority w:val="99"/>
    <w:rsid w:val="00C273E6"/>
    <w:rPr>
      <w:rFonts w:ascii="Tahoma" w:hAnsi="Tahoma" w:cs="Tahoma" w:hint="default"/>
      <w:sz w:val="22"/>
      <w:szCs w:val="22"/>
    </w:rPr>
  </w:style>
  <w:style w:type="character" w:customStyle="1" w:styleId="afffffff2">
    <w:name w:val="Прощание Знак"/>
    <w:uiPriority w:val="99"/>
    <w:rsid w:val="00C273E6"/>
    <w:rPr>
      <w:rFonts w:ascii="Times New Roman" w:eastAsia="Times New Roman" w:hAnsi="Times New Roman" w:cs="Times New Roman"/>
      <w:sz w:val="24"/>
      <w:szCs w:val="24"/>
      <w:lang w:val="x-none"/>
    </w:rPr>
  </w:style>
  <w:style w:type="character" w:customStyle="1" w:styleId="HighlightedVariable">
    <w:name w:val="Highlighted Variable"/>
    <w:uiPriority w:val="99"/>
    <w:rsid w:val="00C273E6"/>
    <w:rPr>
      <w:rFonts w:ascii="Times New Roman" w:hAnsi="Times New Roman" w:cs="Times New Roman" w:hint="default"/>
      <w:color w:val="0000FF"/>
    </w:rPr>
  </w:style>
  <w:style w:type="character" w:customStyle="1" w:styleId="291">
    <w:name w:val="Знак29 Знак Знак1"/>
    <w:uiPriority w:val="99"/>
    <w:rsid w:val="00C273E6"/>
    <w:rPr>
      <w:rFonts w:ascii="Cambria" w:eastAsia="Times New Roman" w:hAnsi="Cambria" w:cs="Times New Roman"/>
      <w:b/>
      <w:bCs/>
      <w:color w:val="4F81BD"/>
      <w:sz w:val="26"/>
      <w:szCs w:val="26"/>
    </w:rPr>
  </w:style>
  <w:style w:type="character" w:customStyle="1" w:styleId="321">
    <w:name w:val="Заголовок 3 Знак2 Знак1"/>
    <w:uiPriority w:val="99"/>
    <w:rsid w:val="00C273E6"/>
    <w:rPr>
      <w:rFonts w:ascii="Cambria" w:eastAsia="Times New Roman" w:hAnsi="Cambria" w:cs="Times New Roman"/>
      <w:b/>
      <w:bCs/>
      <w:color w:val="4F81BD"/>
    </w:rPr>
  </w:style>
  <w:style w:type="character" w:customStyle="1" w:styleId="281">
    <w:name w:val="Знак28 Знак Знак1"/>
    <w:uiPriority w:val="99"/>
    <w:rsid w:val="00C273E6"/>
    <w:rPr>
      <w:rFonts w:ascii="Cambria" w:eastAsia="Times New Roman" w:hAnsi="Cambria" w:cs="Times New Roman"/>
      <w:b/>
      <w:bCs/>
      <w:i/>
      <w:iCs/>
      <w:color w:val="4F81BD"/>
    </w:rPr>
  </w:style>
  <w:style w:type="character" w:customStyle="1" w:styleId="2fa">
    <w:name w:val="Название Знак2"/>
    <w:uiPriority w:val="99"/>
    <w:rsid w:val="00C273E6"/>
    <w:rPr>
      <w:rFonts w:ascii="Cambria" w:eastAsia="Times New Roman" w:hAnsi="Cambria" w:cs="Times New Roman"/>
      <w:color w:val="17365D"/>
      <w:spacing w:val="5"/>
      <w:kern w:val="1"/>
      <w:sz w:val="52"/>
      <w:szCs w:val="52"/>
    </w:rPr>
  </w:style>
  <w:style w:type="character" w:customStyle="1" w:styleId="1ff8">
    <w:name w:val="Подзаголовок Знак Знак Знак1"/>
    <w:uiPriority w:val="99"/>
    <w:rsid w:val="00C273E6"/>
    <w:rPr>
      <w:rFonts w:ascii="Cambria" w:eastAsia="Times New Roman" w:hAnsi="Cambria" w:cs="Times New Roman"/>
      <w:i/>
      <w:iCs/>
      <w:color w:val="4F81BD"/>
      <w:spacing w:val="15"/>
      <w:sz w:val="24"/>
      <w:szCs w:val="24"/>
    </w:rPr>
  </w:style>
  <w:style w:type="character" w:customStyle="1" w:styleId="317">
    <w:name w:val="Основной текст 3 Знак1"/>
    <w:uiPriority w:val="99"/>
    <w:rsid w:val="00C273E6"/>
    <w:rPr>
      <w:sz w:val="16"/>
      <w:szCs w:val="16"/>
    </w:rPr>
  </w:style>
  <w:style w:type="character" w:customStyle="1" w:styleId="2210">
    <w:name w:val="Знак Знак221"/>
    <w:uiPriority w:val="99"/>
    <w:rsid w:val="00C273E6"/>
    <w:rPr>
      <w:rFonts w:ascii="Times New Roman" w:hAnsi="Times New Roman" w:cs="Times New Roman" w:hint="default"/>
      <w:sz w:val="24"/>
      <w:szCs w:val="24"/>
      <w:lang w:val="ru-RU"/>
    </w:rPr>
  </w:style>
  <w:style w:type="character" w:customStyle="1" w:styleId="181">
    <w:name w:val="Знак Знак181"/>
    <w:uiPriority w:val="99"/>
    <w:rsid w:val="00C273E6"/>
    <w:rPr>
      <w:rFonts w:ascii="Times New Roman" w:hAnsi="Times New Roman" w:cs="Times New Roman" w:hint="default"/>
      <w:sz w:val="24"/>
      <w:szCs w:val="24"/>
    </w:rPr>
  </w:style>
  <w:style w:type="character" w:customStyle="1" w:styleId="131">
    <w:name w:val="Знак Знак131"/>
    <w:uiPriority w:val="99"/>
    <w:rsid w:val="00C273E6"/>
    <w:rPr>
      <w:rFonts w:ascii="Arial" w:hAnsi="Arial" w:cs="Arial" w:hint="default"/>
      <w:b/>
      <w:bCs/>
      <w:kern w:val="1"/>
      <w:sz w:val="32"/>
      <w:szCs w:val="32"/>
      <w:lang w:val="ru-RU"/>
    </w:rPr>
  </w:style>
  <w:style w:type="character" w:customStyle="1" w:styleId="2910">
    <w:name w:val="Знак Знак291"/>
    <w:uiPriority w:val="99"/>
    <w:rsid w:val="00C273E6"/>
    <w:rPr>
      <w:rFonts w:ascii="Times New Roman" w:hAnsi="Times New Roman" w:cs="Times New Roman" w:hint="default"/>
      <w:b/>
      <w:bCs/>
      <w:sz w:val="28"/>
      <w:szCs w:val="28"/>
      <w:lang w:val="ru-RU"/>
    </w:rPr>
  </w:style>
  <w:style w:type="character" w:customStyle="1" w:styleId="514">
    <w:name w:val="Знак5 Знак Знак1"/>
    <w:uiPriority w:val="99"/>
    <w:rsid w:val="00C273E6"/>
    <w:rPr>
      <w:sz w:val="16"/>
      <w:szCs w:val="16"/>
      <w:lang w:val="ru-RU" w:bidi="ar-SA"/>
    </w:rPr>
  </w:style>
  <w:style w:type="character" w:customStyle="1" w:styleId="st1">
    <w:name w:val="st1"/>
    <w:uiPriority w:val="99"/>
    <w:rsid w:val="00C273E6"/>
  </w:style>
  <w:style w:type="character" w:customStyle="1" w:styleId="afffffff3">
    <w:name w:val="Текст концевой сноски Знак"/>
    <w:uiPriority w:val="99"/>
    <w:rsid w:val="00C273E6"/>
    <w:rPr>
      <w:rFonts w:ascii="Times New Roman" w:eastAsia="Times New Roman" w:hAnsi="Times New Roman" w:cs="Times New Roman"/>
    </w:rPr>
  </w:style>
  <w:style w:type="character" w:customStyle="1" w:styleId="afffffff4">
    <w:name w:val="Символы концевой сноски"/>
    <w:uiPriority w:val="99"/>
    <w:rsid w:val="00C273E6"/>
    <w:rPr>
      <w:vertAlign w:val="superscript"/>
    </w:rPr>
  </w:style>
  <w:style w:type="character" w:customStyle="1" w:styleId="sub">
    <w:name w:val="sub"/>
    <w:uiPriority w:val="99"/>
    <w:rsid w:val="00C273E6"/>
  </w:style>
  <w:style w:type="character" w:customStyle="1" w:styleId="ttsub">
    <w:name w:val="ttsub"/>
    <w:uiPriority w:val="99"/>
    <w:rsid w:val="00C273E6"/>
  </w:style>
  <w:style w:type="character" w:customStyle="1" w:styleId="ttsub2">
    <w:name w:val="ttsub2"/>
    <w:uiPriority w:val="99"/>
    <w:rsid w:val="00C273E6"/>
  </w:style>
  <w:style w:type="character" w:customStyle="1" w:styleId="sub1">
    <w:name w:val="sub1"/>
    <w:uiPriority w:val="99"/>
    <w:rsid w:val="00C273E6"/>
    <w:rPr>
      <w:sz w:val="19"/>
      <w:szCs w:val="19"/>
    </w:rPr>
  </w:style>
  <w:style w:type="character" w:customStyle="1" w:styleId="description">
    <w:name w:val="description"/>
    <w:uiPriority w:val="99"/>
    <w:rsid w:val="00C273E6"/>
  </w:style>
  <w:style w:type="character" w:customStyle="1" w:styleId="verdana10">
    <w:name w:val="verdana10"/>
    <w:uiPriority w:val="99"/>
    <w:rsid w:val="00C273E6"/>
  </w:style>
  <w:style w:type="character" w:customStyle="1" w:styleId="afffffff5">
    <w:name w:val="Обычный отступ Знак"/>
    <w:uiPriority w:val="99"/>
    <w:rsid w:val="00C273E6"/>
    <w:rPr>
      <w:rFonts w:ascii="Calibri" w:eastAsia="Calibri" w:hAnsi="Calibri" w:cs="Calibri"/>
      <w:sz w:val="24"/>
      <w:szCs w:val="24"/>
      <w:lang w:val="x-none" w:bidi="ar-SA"/>
    </w:rPr>
  </w:style>
  <w:style w:type="character" w:customStyle="1" w:styleId="FontStyle26">
    <w:name w:val="Font Style26"/>
    <w:uiPriority w:val="99"/>
    <w:rsid w:val="00C273E6"/>
    <w:rPr>
      <w:rFonts w:ascii="Times New Roman" w:hAnsi="Times New Roman" w:cs="Times New Roman"/>
      <w:b/>
      <w:bCs/>
      <w:sz w:val="22"/>
      <w:szCs w:val="22"/>
    </w:rPr>
  </w:style>
  <w:style w:type="character" w:customStyle="1" w:styleId="FontStyle35">
    <w:name w:val="Font Style35"/>
    <w:uiPriority w:val="99"/>
    <w:rsid w:val="00C273E6"/>
    <w:rPr>
      <w:rFonts w:ascii="Times New Roman" w:hAnsi="Times New Roman" w:cs="Times New Roman"/>
      <w:sz w:val="20"/>
      <w:szCs w:val="20"/>
    </w:rPr>
  </w:style>
  <w:style w:type="character" w:customStyle="1" w:styleId="afffffff6">
    <w:name w:val="об Знак"/>
    <w:uiPriority w:val="99"/>
    <w:rsid w:val="00C273E6"/>
    <w:rPr>
      <w:rFonts w:ascii="Times New Roman" w:eastAsia="Times New Roman" w:hAnsi="Times New Roman" w:cs="Times New Roman"/>
      <w:b/>
      <w:bCs/>
      <w:kern w:val="1"/>
      <w:sz w:val="24"/>
      <w:szCs w:val="32"/>
      <w:lang w:val="x-none"/>
    </w:rPr>
  </w:style>
  <w:style w:type="character" w:customStyle="1" w:styleId="2Exact">
    <w:name w:val="Основной текст (2) Exact"/>
    <w:uiPriority w:val="99"/>
    <w:rsid w:val="00C273E6"/>
    <w:rPr>
      <w:rFonts w:ascii="Times New Roman" w:hAnsi="Times New Roman" w:cs="Times New Roman" w:hint="default"/>
      <w:b/>
      <w:bCs/>
      <w:strike w:val="0"/>
      <w:dstrike w:val="0"/>
      <w:spacing w:val="5"/>
      <w:sz w:val="17"/>
      <w:szCs w:val="17"/>
      <w:u w:val="none"/>
    </w:rPr>
  </w:style>
  <w:style w:type="character" w:customStyle="1" w:styleId="blk">
    <w:name w:val="blk"/>
    <w:uiPriority w:val="99"/>
    <w:rsid w:val="00C273E6"/>
  </w:style>
  <w:style w:type="character" w:customStyle="1" w:styleId="afffffff7">
    <w:name w:val="Цветовое выделение"/>
    <w:uiPriority w:val="99"/>
    <w:rsid w:val="00C273E6"/>
    <w:rPr>
      <w:b/>
      <w:bCs/>
      <w:color w:val="26282F"/>
    </w:rPr>
  </w:style>
  <w:style w:type="character" w:customStyle="1" w:styleId="u">
    <w:name w:val="u"/>
    <w:uiPriority w:val="99"/>
    <w:rsid w:val="00C273E6"/>
  </w:style>
  <w:style w:type="character" w:customStyle="1" w:styleId="text1">
    <w:name w:val="text1"/>
    <w:uiPriority w:val="99"/>
    <w:rsid w:val="00C273E6"/>
    <w:rPr>
      <w:rFonts w:ascii="Tahoma" w:hAnsi="Tahoma" w:cs="Tahoma" w:hint="default"/>
      <w:color w:val="000000"/>
      <w:sz w:val="17"/>
      <w:szCs w:val="17"/>
    </w:rPr>
  </w:style>
  <w:style w:type="character" w:customStyle="1" w:styleId="afffffff8">
    <w:name w:val="Ãèïåðòåêñòîâàÿ ññûëêà"/>
    <w:uiPriority w:val="99"/>
    <w:rsid w:val="00C273E6"/>
    <w:rPr>
      <w:color w:val="106BBE"/>
    </w:rPr>
  </w:style>
  <w:style w:type="character" w:customStyle="1" w:styleId="140">
    <w:name w:val="Знак Знак14"/>
    <w:uiPriority w:val="99"/>
    <w:rsid w:val="00C273E6"/>
    <w:rPr>
      <w:rFonts w:ascii="Cambria" w:hAnsi="Cambria" w:cs="Cambria"/>
      <w:b/>
      <w:bCs/>
      <w:color w:val="365F91"/>
      <w:sz w:val="28"/>
      <w:szCs w:val="28"/>
      <w:lang w:val="ru-RU" w:bidi="ar-SA"/>
    </w:rPr>
  </w:style>
  <w:style w:type="character" w:customStyle="1" w:styleId="BodyTextChar">
    <w:name w:val="Body Text Char"/>
    <w:uiPriority w:val="99"/>
    <w:rsid w:val="00C273E6"/>
    <w:rPr>
      <w:rFonts w:cs="Times New Roman"/>
      <w:sz w:val="24"/>
      <w:lang w:val="ru-RU"/>
    </w:rPr>
  </w:style>
  <w:style w:type="character" w:customStyle="1" w:styleId="FontStyle25">
    <w:name w:val="Font Style25"/>
    <w:uiPriority w:val="99"/>
    <w:rsid w:val="00C273E6"/>
    <w:rPr>
      <w:rFonts w:ascii="Times New Roman" w:hAnsi="Times New Roman" w:cs="Times New Roman"/>
      <w:sz w:val="22"/>
    </w:rPr>
  </w:style>
  <w:style w:type="character" w:customStyle="1" w:styleId="2fb">
    <w:name w:val="Знак Знак2"/>
    <w:uiPriority w:val="99"/>
    <w:rsid w:val="00C273E6"/>
    <w:rPr>
      <w:rFonts w:ascii="Calibri" w:hAnsi="Calibri" w:cs="Calibri"/>
      <w:sz w:val="24"/>
      <w:lang w:val="ru-RU"/>
    </w:rPr>
  </w:style>
  <w:style w:type="character" w:customStyle="1" w:styleId="3f0">
    <w:name w:val="Знак примечания3"/>
    <w:uiPriority w:val="99"/>
    <w:rsid w:val="00C273E6"/>
    <w:rPr>
      <w:rFonts w:cs="Times New Roman"/>
      <w:sz w:val="16"/>
    </w:rPr>
  </w:style>
  <w:style w:type="character" w:customStyle="1" w:styleId="DateChar">
    <w:name w:val="Date Char"/>
    <w:uiPriority w:val="99"/>
    <w:rsid w:val="00C273E6"/>
    <w:rPr>
      <w:sz w:val="24"/>
    </w:rPr>
  </w:style>
  <w:style w:type="character" w:customStyle="1" w:styleId="FootnoteTextChar">
    <w:name w:val="Footnote Text Char"/>
    <w:uiPriority w:val="99"/>
    <w:rsid w:val="00C273E6"/>
    <w:rPr>
      <w:lang w:val="ru-RU"/>
    </w:rPr>
  </w:style>
  <w:style w:type="character" w:customStyle="1" w:styleId="FooterChar">
    <w:name w:val="Footer Char"/>
    <w:uiPriority w:val="99"/>
    <w:rsid w:val="00C273E6"/>
    <w:rPr>
      <w:sz w:val="24"/>
      <w:lang w:val="ru-RU" w:eastAsia="ru-RU"/>
    </w:rPr>
  </w:style>
  <w:style w:type="character" w:customStyle="1" w:styleId="singlespace">
    <w:name w:val="single space Знак"/>
    <w:uiPriority w:val="99"/>
    <w:rsid w:val="00C273E6"/>
    <w:rPr>
      <w:lang w:val="ru-RU"/>
    </w:rPr>
  </w:style>
  <w:style w:type="character" w:customStyle="1" w:styleId="62">
    <w:name w:val="Знак Знак6"/>
    <w:uiPriority w:val="99"/>
    <w:rsid w:val="00C273E6"/>
    <w:rPr>
      <w:sz w:val="16"/>
      <w:szCs w:val="16"/>
      <w:lang w:val="x-none" w:bidi="ar-SA"/>
    </w:rPr>
  </w:style>
  <w:style w:type="character" w:customStyle="1" w:styleId="58">
    <w:name w:val="Знак Знак5"/>
    <w:uiPriority w:val="99"/>
    <w:rsid w:val="00C273E6"/>
    <w:rPr>
      <w:rFonts w:ascii="Courier New" w:hAnsi="Courier New" w:cs="Courier New"/>
      <w:lang w:val="x-none" w:bidi="ar-SA"/>
    </w:rPr>
  </w:style>
  <w:style w:type="character" w:customStyle="1" w:styleId="WW8Num3z2">
    <w:name w:val="WW8Num3z2"/>
    <w:uiPriority w:val="99"/>
    <w:rsid w:val="00C273E6"/>
    <w:rPr>
      <w:rFonts w:ascii="Arial" w:hAnsi="Arial" w:cs="Times New Roman"/>
      <w:b/>
      <w:bCs/>
    </w:rPr>
  </w:style>
  <w:style w:type="character" w:customStyle="1" w:styleId="100">
    <w:name w:val="Основной шрифт абзаца10"/>
    <w:uiPriority w:val="99"/>
    <w:rsid w:val="00C273E6"/>
  </w:style>
  <w:style w:type="character" w:customStyle="1" w:styleId="92">
    <w:name w:val="Основной шрифт абзаца9"/>
    <w:uiPriority w:val="99"/>
    <w:rsid w:val="00C273E6"/>
  </w:style>
  <w:style w:type="character" w:customStyle="1" w:styleId="82">
    <w:name w:val="Основной шрифт абзаца8"/>
    <w:uiPriority w:val="99"/>
    <w:rsid w:val="00C273E6"/>
  </w:style>
  <w:style w:type="character" w:customStyle="1" w:styleId="74">
    <w:name w:val="Основной шрифт абзаца7"/>
    <w:uiPriority w:val="99"/>
    <w:rsid w:val="00C273E6"/>
  </w:style>
  <w:style w:type="character" w:customStyle="1" w:styleId="63">
    <w:name w:val="Основной шрифт абзаца6"/>
    <w:uiPriority w:val="99"/>
    <w:rsid w:val="00C273E6"/>
  </w:style>
  <w:style w:type="character" w:customStyle="1" w:styleId="59">
    <w:name w:val="Основной шрифт абзаца5"/>
    <w:uiPriority w:val="99"/>
    <w:rsid w:val="00C273E6"/>
  </w:style>
  <w:style w:type="character" w:customStyle="1" w:styleId="47">
    <w:name w:val="Основной шрифт абзаца4"/>
    <w:uiPriority w:val="99"/>
    <w:rsid w:val="00C273E6"/>
  </w:style>
  <w:style w:type="character" w:customStyle="1" w:styleId="3f1">
    <w:name w:val="Основной шрифт абзаца3"/>
    <w:uiPriority w:val="99"/>
    <w:rsid w:val="00C273E6"/>
  </w:style>
  <w:style w:type="character" w:customStyle="1" w:styleId="WW8Num4z1">
    <w:name w:val="WW8Num4z1"/>
    <w:uiPriority w:val="99"/>
    <w:rsid w:val="00C273E6"/>
    <w:rPr>
      <w:rFonts w:ascii="Courier New" w:hAnsi="Courier New" w:cs="Courier New"/>
    </w:rPr>
  </w:style>
  <w:style w:type="character" w:customStyle="1" w:styleId="Heading1Char">
    <w:name w:val="Heading 1 Char"/>
    <w:uiPriority w:val="99"/>
    <w:rsid w:val="00C273E6"/>
    <w:rPr>
      <w:rFonts w:ascii="Arial" w:hAnsi="Arial" w:cs="Arial"/>
      <w:b/>
      <w:sz w:val="32"/>
    </w:rPr>
  </w:style>
  <w:style w:type="character" w:customStyle="1" w:styleId="Heading2Char">
    <w:name w:val="Heading 2 Char"/>
    <w:uiPriority w:val="99"/>
    <w:rsid w:val="00C273E6"/>
    <w:rPr>
      <w:rFonts w:ascii="Times New Roman" w:hAnsi="Times New Roman" w:cs="Times New Roman"/>
      <w:b/>
      <w:sz w:val="28"/>
    </w:rPr>
  </w:style>
  <w:style w:type="character" w:customStyle="1" w:styleId="Heading3Char">
    <w:name w:val="Heading 3 Char"/>
    <w:uiPriority w:val="99"/>
    <w:rsid w:val="00C273E6"/>
    <w:rPr>
      <w:rFonts w:ascii="Arial" w:hAnsi="Arial" w:cs="Arial"/>
      <w:b/>
      <w:sz w:val="26"/>
    </w:rPr>
  </w:style>
  <w:style w:type="character" w:customStyle="1" w:styleId="ConsNormal0">
    <w:name w:val="ConsNormal Знак"/>
    <w:uiPriority w:val="99"/>
    <w:rsid w:val="00C273E6"/>
    <w:rPr>
      <w:rFonts w:ascii="Arial" w:hAnsi="Arial" w:cs="Arial"/>
      <w:sz w:val="22"/>
      <w:lang w:val="ru-RU"/>
    </w:rPr>
  </w:style>
  <w:style w:type="character" w:customStyle="1" w:styleId="BodyTextIndentChar">
    <w:name w:val="Body Text Indent Char"/>
    <w:uiPriority w:val="99"/>
    <w:rsid w:val="00C273E6"/>
    <w:rPr>
      <w:rFonts w:ascii="Times New Roman" w:hAnsi="Times New Roman" w:cs="Times New Roman"/>
      <w:sz w:val="24"/>
    </w:rPr>
  </w:style>
  <w:style w:type="character" w:customStyle="1" w:styleId="1ff9">
    <w:name w:val="Просмотренная гиперссылка1"/>
    <w:uiPriority w:val="99"/>
    <w:rsid w:val="00C273E6"/>
    <w:rPr>
      <w:color w:val="800080"/>
      <w:u w:val="single"/>
    </w:rPr>
  </w:style>
  <w:style w:type="character" w:customStyle="1" w:styleId="afffffff9">
    <w:name w:val="Схема документа Знак"/>
    <w:uiPriority w:val="99"/>
    <w:rsid w:val="00C273E6"/>
    <w:rPr>
      <w:sz w:val="26"/>
      <w:lang w:val="ru-RU"/>
    </w:rPr>
  </w:style>
  <w:style w:type="character" w:customStyle="1" w:styleId="1ffa">
    <w:name w:val="Строгий1"/>
    <w:uiPriority w:val="99"/>
    <w:rsid w:val="00C273E6"/>
    <w:rPr>
      <w:b/>
    </w:rPr>
  </w:style>
  <w:style w:type="character" w:customStyle="1" w:styleId="afffffffa">
    <w:name w:val="Знак Знак Знак"/>
    <w:uiPriority w:val="99"/>
    <w:rsid w:val="00C273E6"/>
    <w:rPr>
      <w:b/>
      <w:sz w:val="24"/>
      <w:lang w:val="ru-RU"/>
    </w:rPr>
  </w:style>
  <w:style w:type="character" w:customStyle="1" w:styleId="1ffb">
    <w:name w:val="Обычный1 Знак"/>
    <w:uiPriority w:val="99"/>
    <w:rsid w:val="00C273E6"/>
    <w:rPr>
      <w:rFonts w:ascii="TimesET" w:hAnsi="TimesET" w:cs="TimesET"/>
      <w:sz w:val="24"/>
      <w:lang w:val="ru-RU"/>
    </w:rPr>
  </w:style>
  <w:style w:type="character" w:customStyle="1" w:styleId="1ffc">
    <w:name w:val="Номер страницы1"/>
    <w:uiPriority w:val="99"/>
    <w:rsid w:val="00C273E6"/>
  </w:style>
  <w:style w:type="character" w:customStyle="1" w:styleId="themebody">
    <w:name w:val="themebody"/>
    <w:uiPriority w:val="99"/>
    <w:rsid w:val="00C273E6"/>
  </w:style>
  <w:style w:type="character" w:customStyle="1" w:styleId="83">
    <w:name w:val="Основной текст (8)_"/>
    <w:uiPriority w:val="99"/>
    <w:rsid w:val="00C273E6"/>
    <w:rPr>
      <w:rFonts w:ascii="Arial" w:hAnsi="Arial" w:cs="Arial"/>
      <w:b/>
      <w:sz w:val="17"/>
    </w:rPr>
  </w:style>
  <w:style w:type="character" w:customStyle="1" w:styleId="afffffffb">
    <w:name w:val="Основной текст + Полужирный"/>
    <w:uiPriority w:val="99"/>
    <w:rsid w:val="00C273E6"/>
    <w:rPr>
      <w:rFonts w:ascii="Arial" w:hAnsi="Arial" w:cs="Arial"/>
      <w:b/>
      <w:spacing w:val="0"/>
      <w:sz w:val="17"/>
      <w:lang w:val="ru-RU"/>
    </w:rPr>
  </w:style>
  <w:style w:type="character" w:customStyle="1" w:styleId="Tahoma">
    <w:name w:val="Основной текст + Tahoma"/>
    <w:uiPriority w:val="99"/>
    <w:rsid w:val="00C273E6"/>
    <w:rPr>
      <w:rFonts w:ascii="Tahoma" w:hAnsi="Tahoma" w:cs="Tahoma"/>
      <w:spacing w:val="0"/>
      <w:w w:val="100"/>
      <w:sz w:val="12"/>
      <w:lang w:val="en-US"/>
    </w:rPr>
  </w:style>
  <w:style w:type="character" w:customStyle="1" w:styleId="1ffd">
    <w:name w:val="Заголовок №1_"/>
    <w:uiPriority w:val="99"/>
    <w:rsid w:val="00C273E6"/>
    <w:rPr>
      <w:rFonts w:ascii="Arial" w:hAnsi="Arial" w:cs="Arial"/>
      <w:b/>
    </w:rPr>
  </w:style>
  <w:style w:type="character" w:customStyle="1" w:styleId="afffffffc">
    <w:name w:val="Подпись к таблице_"/>
    <w:uiPriority w:val="99"/>
    <w:rsid w:val="00C273E6"/>
    <w:rPr>
      <w:rFonts w:ascii="Arial" w:hAnsi="Arial" w:cs="Arial"/>
      <w:b/>
      <w:sz w:val="17"/>
    </w:rPr>
  </w:style>
  <w:style w:type="character" w:customStyle="1" w:styleId="1ffe">
    <w:name w:val="Основной текст + Полужирный1"/>
    <w:uiPriority w:val="99"/>
    <w:rsid w:val="00C273E6"/>
    <w:rPr>
      <w:rFonts w:ascii="Arial" w:hAnsi="Arial" w:cs="Arial"/>
      <w:b/>
      <w:spacing w:val="0"/>
      <w:sz w:val="17"/>
      <w:lang w:val="ru-RU"/>
    </w:rPr>
  </w:style>
  <w:style w:type="character" w:customStyle="1" w:styleId="318">
    <w:name w:val="Основной текст с отступом 3 Знак1"/>
    <w:uiPriority w:val="99"/>
    <w:rsid w:val="00C273E6"/>
  </w:style>
  <w:style w:type="character" w:customStyle="1" w:styleId="WW-Absatz-Standardschriftart">
    <w:name w:val="WW-Absatz-Standardschriftart"/>
    <w:uiPriority w:val="99"/>
    <w:rsid w:val="00C273E6"/>
  </w:style>
  <w:style w:type="character" w:customStyle="1" w:styleId="WW-Absatz-Standardschriftart1">
    <w:name w:val="WW-Absatz-Standardschriftart1"/>
    <w:uiPriority w:val="99"/>
    <w:rsid w:val="00C273E6"/>
  </w:style>
  <w:style w:type="character" w:customStyle="1" w:styleId="WW-Absatz-Standardschriftart11">
    <w:name w:val="WW-Absatz-Standardschriftart11"/>
    <w:uiPriority w:val="99"/>
    <w:rsid w:val="00C273E6"/>
  </w:style>
  <w:style w:type="character" w:customStyle="1" w:styleId="21b">
    <w:name w:val="Основной текст 2 Знак1"/>
    <w:uiPriority w:val="99"/>
    <w:rsid w:val="00C273E6"/>
  </w:style>
  <w:style w:type="character" w:customStyle="1" w:styleId="122">
    <w:name w:val="Знак Знак12"/>
    <w:uiPriority w:val="99"/>
    <w:rsid w:val="00C273E6"/>
    <w:rPr>
      <w:b/>
      <w:sz w:val="24"/>
      <w:lang w:val="ru-RU"/>
    </w:rPr>
  </w:style>
  <w:style w:type="character" w:customStyle="1" w:styleId="93">
    <w:name w:val="Знак Знак9"/>
    <w:uiPriority w:val="99"/>
    <w:rsid w:val="00C273E6"/>
    <w:rPr>
      <w:sz w:val="22"/>
      <w:lang w:val="ru-RU"/>
    </w:rPr>
  </w:style>
  <w:style w:type="character" w:customStyle="1" w:styleId="84">
    <w:name w:val="Знак Знак8"/>
    <w:uiPriority w:val="99"/>
    <w:rsid w:val="00C273E6"/>
    <w:rPr>
      <w:b/>
      <w:sz w:val="24"/>
      <w:lang w:val="ru-RU"/>
    </w:rPr>
  </w:style>
  <w:style w:type="character" w:customStyle="1" w:styleId="dfaq1">
    <w:name w:val="dfaq1"/>
    <w:uiPriority w:val="99"/>
    <w:rsid w:val="00C273E6"/>
  </w:style>
  <w:style w:type="character" w:customStyle="1" w:styleId="1fff">
    <w:name w:val="Знак1 Знак Знак"/>
    <w:uiPriority w:val="99"/>
    <w:rsid w:val="00C273E6"/>
    <w:rPr>
      <w:sz w:val="24"/>
      <w:lang w:val="ru-RU"/>
    </w:rPr>
  </w:style>
  <w:style w:type="character" w:customStyle="1" w:styleId="75">
    <w:name w:val="Знак Знак7"/>
    <w:uiPriority w:val="99"/>
    <w:rsid w:val="00C273E6"/>
    <w:rPr>
      <w:rFonts w:ascii="Arial" w:hAnsi="Arial" w:cs="Arial"/>
      <w:sz w:val="24"/>
      <w:lang w:val="ru-RU"/>
    </w:rPr>
  </w:style>
  <w:style w:type="character" w:customStyle="1" w:styleId="21c">
    <w:name w:val="Знак Знак21"/>
    <w:uiPriority w:val="99"/>
    <w:rsid w:val="00C273E6"/>
    <w:rPr>
      <w:rFonts w:ascii="Cambria" w:hAnsi="Cambria" w:cs="Cambria"/>
      <w:b/>
      <w:sz w:val="32"/>
    </w:rPr>
  </w:style>
  <w:style w:type="character" w:customStyle="1" w:styleId="201">
    <w:name w:val="Знак Знак20"/>
    <w:uiPriority w:val="99"/>
    <w:rsid w:val="00C273E6"/>
    <w:rPr>
      <w:rFonts w:ascii="Times New Roman" w:hAnsi="Times New Roman" w:cs="Times New Roman"/>
      <w:b/>
      <w:sz w:val="24"/>
    </w:rPr>
  </w:style>
  <w:style w:type="character" w:customStyle="1" w:styleId="190">
    <w:name w:val="Знак Знак19"/>
    <w:uiPriority w:val="99"/>
    <w:rsid w:val="00C273E6"/>
    <w:rPr>
      <w:rFonts w:ascii="Times New Roman" w:hAnsi="Times New Roman" w:cs="Times New Roman"/>
      <w:b/>
      <w:sz w:val="28"/>
    </w:rPr>
  </w:style>
  <w:style w:type="character" w:customStyle="1" w:styleId="170">
    <w:name w:val="Знак Знак17"/>
    <w:uiPriority w:val="99"/>
    <w:rsid w:val="00C273E6"/>
    <w:rPr>
      <w:rFonts w:eastAsia="Times New Roman"/>
      <w:b/>
      <w:i/>
      <w:sz w:val="26"/>
      <w:lang w:val="ru-RU"/>
    </w:rPr>
  </w:style>
  <w:style w:type="character" w:customStyle="1" w:styleId="1210">
    <w:name w:val="Знак Знак121"/>
    <w:uiPriority w:val="99"/>
    <w:rsid w:val="00C273E6"/>
    <w:rPr>
      <w:b/>
      <w:sz w:val="24"/>
      <w:lang w:val="ru-RU"/>
    </w:rPr>
  </w:style>
  <w:style w:type="character" w:customStyle="1" w:styleId="910">
    <w:name w:val="Знак Знак91"/>
    <w:uiPriority w:val="99"/>
    <w:rsid w:val="00C273E6"/>
    <w:rPr>
      <w:sz w:val="22"/>
      <w:lang w:val="ru-RU"/>
    </w:rPr>
  </w:style>
  <w:style w:type="character" w:customStyle="1" w:styleId="810">
    <w:name w:val="Знак Знак81"/>
    <w:uiPriority w:val="99"/>
    <w:rsid w:val="00C273E6"/>
    <w:rPr>
      <w:b/>
      <w:sz w:val="24"/>
      <w:lang w:val="ru-RU"/>
    </w:rPr>
  </w:style>
  <w:style w:type="character" w:customStyle="1" w:styleId="DocumentMapChar1">
    <w:name w:val="Document Map Char1"/>
    <w:uiPriority w:val="99"/>
    <w:rsid w:val="00C273E6"/>
    <w:rPr>
      <w:sz w:val="2"/>
    </w:rPr>
  </w:style>
  <w:style w:type="character" w:customStyle="1" w:styleId="head1">
    <w:name w:val="head_1"/>
    <w:uiPriority w:val="99"/>
    <w:rsid w:val="00C273E6"/>
  </w:style>
  <w:style w:type="character" w:customStyle="1" w:styleId="content">
    <w:name w:val="content"/>
    <w:uiPriority w:val="99"/>
    <w:rsid w:val="00C273E6"/>
  </w:style>
  <w:style w:type="character" w:customStyle="1" w:styleId="cxrefcolor">
    <w:name w:val="cxref_color"/>
    <w:uiPriority w:val="99"/>
    <w:rsid w:val="00C273E6"/>
  </w:style>
  <w:style w:type="character" w:customStyle="1" w:styleId="A14">
    <w:name w:val="A14"/>
    <w:uiPriority w:val="99"/>
    <w:rsid w:val="00C273E6"/>
    <w:rPr>
      <w:color w:val="000000"/>
      <w:sz w:val="23"/>
    </w:rPr>
  </w:style>
  <w:style w:type="character" w:customStyle="1" w:styleId="hps">
    <w:name w:val="hps"/>
    <w:uiPriority w:val="99"/>
    <w:rsid w:val="00C273E6"/>
  </w:style>
  <w:style w:type="character" w:customStyle="1" w:styleId="part-title">
    <w:name w:val="part-title"/>
    <w:uiPriority w:val="99"/>
    <w:rsid w:val="00C273E6"/>
  </w:style>
  <w:style w:type="character" w:customStyle="1" w:styleId="part-count">
    <w:name w:val="part-count"/>
    <w:uiPriority w:val="99"/>
    <w:rsid w:val="00C273E6"/>
  </w:style>
  <w:style w:type="character" w:customStyle="1" w:styleId="google-src-text1">
    <w:name w:val="google-src-text1"/>
    <w:uiPriority w:val="99"/>
    <w:rsid w:val="00C273E6"/>
    <w:rPr>
      <w:vanish/>
    </w:rPr>
  </w:style>
  <w:style w:type="character" w:customStyle="1" w:styleId="710">
    <w:name w:val="Знак Знак71"/>
    <w:uiPriority w:val="99"/>
    <w:rsid w:val="00C273E6"/>
    <w:rPr>
      <w:sz w:val="24"/>
      <w:lang w:val="ru-RU"/>
    </w:rPr>
  </w:style>
  <w:style w:type="character" w:customStyle="1" w:styleId="820">
    <w:name w:val="Знак Знак82"/>
    <w:uiPriority w:val="99"/>
    <w:rsid w:val="00C273E6"/>
    <w:rPr>
      <w:sz w:val="24"/>
      <w:lang w:val="ru-RU"/>
    </w:rPr>
  </w:style>
  <w:style w:type="character" w:customStyle="1" w:styleId="720">
    <w:name w:val="Знак Знак72"/>
    <w:uiPriority w:val="99"/>
    <w:rsid w:val="00C273E6"/>
    <w:rPr>
      <w:sz w:val="24"/>
      <w:lang w:val="ru-RU"/>
    </w:rPr>
  </w:style>
  <w:style w:type="character" w:customStyle="1" w:styleId="afffffffd">
    <w:name w:val="Электронная подпись Знак"/>
    <w:uiPriority w:val="99"/>
    <w:rsid w:val="00C273E6"/>
    <w:rPr>
      <w:sz w:val="24"/>
    </w:rPr>
  </w:style>
  <w:style w:type="character" w:customStyle="1" w:styleId="ListLabel1">
    <w:name w:val="ListLabel 1"/>
    <w:uiPriority w:val="99"/>
    <w:rsid w:val="00C273E6"/>
  </w:style>
  <w:style w:type="character" w:customStyle="1" w:styleId="ListLabel2">
    <w:name w:val="ListLabel 2"/>
    <w:uiPriority w:val="99"/>
    <w:rsid w:val="00C273E6"/>
  </w:style>
  <w:style w:type="character" w:customStyle="1" w:styleId="ListLabel3">
    <w:name w:val="ListLabel 3"/>
    <w:uiPriority w:val="99"/>
    <w:rsid w:val="00C273E6"/>
  </w:style>
  <w:style w:type="character" w:customStyle="1" w:styleId="ListLabel4">
    <w:name w:val="ListLabel 4"/>
    <w:uiPriority w:val="99"/>
    <w:rsid w:val="00C273E6"/>
  </w:style>
  <w:style w:type="character" w:customStyle="1" w:styleId="ListLabel5">
    <w:name w:val="ListLabel 5"/>
    <w:uiPriority w:val="99"/>
    <w:rsid w:val="00C273E6"/>
  </w:style>
  <w:style w:type="character" w:customStyle="1" w:styleId="ListLabel6">
    <w:name w:val="ListLabel 6"/>
    <w:uiPriority w:val="99"/>
    <w:rsid w:val="00C273E6"/>
    <w:rPr>
      <w:sz w:val="22"/>
    </w:rPr>
  </w:style>
  <w:style w:type="character" w:customStyle="1" w:styleId="ListLabel7">
    <w:name w:val="ListLabel 7"/>
    <w:uiPriority w:val="99"/>
    <w:rsid w:val="00C273E6"/>
    <w:rPr>
      <w:sz w:val="26"/>
    </w:rPr>
  </w:style>
  <w:style w:type="character" w:customStyle="1" w:styleId="ListLabel8">
    <w:name w:val="ListLabel 8"/>
    <w:uiPriority w:val="99"/>
    <w:rsid w:val="00C273E6"/>
    <w:rPr>
      <w:sz w:val="26"/>
    </w:rPr>
  </w:style>
  <w:style w:type="character" w:customStyle="1" w:styleId="ListLabel9">
    <w:name w:val="ListLabel 9"/>
    <w:uiPriority w:val="99"/>
    <w:rsid w:val="00C273E6"/>
    <w:rPr>
      <w:sz w:val="26"/>
    </w:rPr>
  </w:style>
  <w:style w:type="character" w:customStyle="1" w:styleId="ListLabel10">
    <w:name w:val="ListLabel 10"/>
    <w:uiPriority w:val="99"/>
    <w:rsid w:val="00C273E6"/>
  </w:style>
  <w:style w:type="character" w:customStyle="1" w:styleId="ListLabel11">
    <w:name w:val="ListLabel 11"/>
    <w:uiPriority w:val="99"/>
    <w:rsid w:val="00C273E6"/>
  </w:style>
  <w:style w:type="character" w:customStyle="1" w:styleId="ListLabel12">
    <w:name w:val="ListLabel 12"/>
    <w:uiPriority w:val="99"/>
    <w:rsid w:val="00C273E6"/>
  </w:style>
  <w:style w:type="character" w:customStyle="1" w:styleId="ListLabel13">
    <w:name w:val="ListLabel 13"/>
    <w:uiPriority w:val="99"/>
    <w:rsid w:val="00C273E6"/>
  </w:style>
  <w:style w:type="character" w:customStyle="1" w:styleId="ListLabel14">
    <w:name w:val="ListLabel 14"/>
    <w:uiPriority w:val="99"/>
    <w:rsid w:val="00C273E6"/>
  </w:style>
  <w:style w:type="character" w:customStyle="1" w:styleId="ListLabel15">
    <w:name w:val="ListLabel 15"/>
    <w:uiPriority w:val="99"/>
    <w:rsid w:val="00C273E6"/>
    <w:rPr>
      <w:sz w:val="22"/>
    </w:rPr>
  </w:style>
  <w:style w:type="character" w:customStyle="1" w:styleId="ListLabel16">
    <w:name w:val="ListLabel 16"/>
    <w:uiPriority w:val="99"/>
    <w:rsid w:val="00C273E6"/>
    <w:rPr>
      <w:sz w:val="26"/>
    </w:rPr>
  </w:style>
  <w:style w:type="character" w:customStyle="1" w:styleId="ListLabel17">
    <w:name w:val="ListLabel 17"/>
    <w:uiPriority w:val="99"/>
    <w:rsid w:val="00C273E6"/>
    <w:rPr>
      <w:sz w:val="26"/>
    </w:rPr>
  </w:style>
  <w:style w:type="character" w:customStyle="1" w:styleId="ListLabel18">
    <w:name w:val="ListLabel 18"/>
    <w:uiPriority w:val="99"/>
    <w:rsid w:val="00C273E6"/>
    <w:rPr>
      <w:sz w:val="22"/>
    </w:rPr>
  </w:style>
  <w:style w:type="character" w:customStyle="1" w:styleId="ListLabel19">
    <w:name w:val="ListLabel 19"/>
    <w:uiPriority w:val="99"/>
    <w:rsid w:val="00C273E6"/>
  </w:style>
  <w:style w:type="character" w:customStyle="1" w:styleId="ListLabel20">
    <w:name w:val="ListLabel 20"/>
    <w:uiPriority w:val="99"/>
    <w:rsid w:val="00C273E6"/>
    <w:rPr>
      <w:sz w:val="26"/>
    </w:rPr>
  </w:style>
  <w:style w:type="character" w:customStyle="1" w:styleId="ListLabel21">
    <w:name w:val="ListLabel 21"/>
    <w:uiPriority w:val="99"/>
    <w:rsid w:val="00C273E6"/>
    <w:rPr>
      <w:sz w:val="26"/>
    </w:rPr>
  </w:style>
  <w:style w:type="character" w:customStyle="1" w:styleId="ListLabel22">
    <w:name w:val="ListLabel 22"/>
    <w:uiPriority w:val="99"/>
    <w:rsid w:val="00C273E6"/>
  </w:style>
  <w:style w:type="character" w:customStyle="1" w:styleId="ListLabel23">
    <w:name w:val="ListLabel 23"/>
    <w:uiPriority w:val="99"/>
    <w:rsid w:val="00C273E6"/>
  </w:style>
  <w:style w:type="character" w:customStyle="1" w:styleId="ListLabel24">
    <w:name w:val="ListLabel 24"/>
    <w:uiPriority w:val="99"/>
    <w:rsid w:val="00C273E6"/>
  </w:style>
  <w:style w:type="character" w:customStyle="1" w:styleId="ListLabel25">
    <w:name w:val="ListLabel 25"/>
    <w:uiPriority w:val="99"/>
    <w:rsid w:val="00C273E6"/>
  </w:style>
  <w:style w:type="character" w:customStyle="1" w:styleId="ListLabel26">
    <w:name w:val="ListLabel 26"/>
    <w:uiPriority w:val="99"/>
    <w:rsid w:val="00C273E6"/>
  </w:style>
  <w:style w:type="character" w:customStyle="1" w:styleId="ListLabel27">
    <w:name w:val="ListLabel 27"/>
    <w:uiPriority w:val="99"/>
    <w:rsid w:val="00C273E6"/>
  </w:style>
  <w:style w:type="character" w:customStyle="1" w:styleId="222">
    <w:name w:val="Основной текст 2 Знак2"/>
    <w:uiPriority w:val="99"/>
    <w:rsid w:val="00C273E6"/>
    <w:rPr>
      <w:color w:val="00000A"/>
      <w:sz w:val="24"/>
      <w:lang w:eastAsia="zh-CN"/>
    </w:rPr>
  </w:style>
  <w:style w:type="character" w:customStyle="1" w:styleId="1fff0">
    <w:name w:val="Дата Знак1"/>
    <w:uiPriority w:val="99"/>
    <w:rsid w:val="00C273E6"/>
    <w:rPr>
      <w:color w:val="00000A"/>
      <w:sz w:val="24"/>
      <w:lang w:eastAsia="zh-CN"/>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273E6"/>
    <w:rPr>
      <w:rFonts w:ascii="Arial" w:hAnsi="Arial" w:cs="Arial"/>
      <w:b/>
      <w:color w:val="00000A"/>
      <w:sz w:val="32"/>
      <w:lang w:eastAsia="zh-CN"/>
    </w:rPr>
  </w:style>
  <w:style w:type="character" w:customStyle="1" w:styleId="1fff1">
    <w:name w:val="Основной текст с отступом Знак1"/>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основной с отступом 1 Знак1"/>
    <w:uiPriority w:val="99"/>
    <w:rsid w:val="00C273E6"/>
    <w:rPr>
      <w:color w:val="00000A"/>
      <w:sz w:val="24"/>
      <w:lang w:eastAsia="zh-CN"/>
    </w:rPr>
  </w:style>
  <w:style w:type="character" w:customStyle="1" w:styleId="ListLabel28">
    <w:name w:val="ListLabel 28"/>
    <w:uiPriority w:val="99"/>
    <w:rsid w:val="00C273E6"/>
  </w:style>
  <w:style w:type="character" w:customStyle="1" w:styleId="ListLabel29">
    <w:name w:val="ListLabel 29"/>
    <w:uiPriority w:val="99"/>
    <w:rsid w:val="00C273E6"/>
  </w:style>
  <w:style w:type="character" w:customStyle="1" w:styleId="ListLabel30">
    <w:name w:val="ListLabel 30"/>
    <w:uiPriority w:val="99"/>
    <w:rsid w:val="00C273E6"/>
  </w:style>
  <w:style w:type="character" w:customStyle="1" w:styleId="ListLabel31">
    <w:name w:val="ListLabel 31"/>
    <w:uiPriority w:val="99"/>
    <w:rsid w:val="00C273E6"/>
  </w:style>
  <w:style w:type="character" w:customStyle="1" w:styleId="ListLabel32">
    <w:name w:val="ListLabel 32"/>
    <w:uiPriority w:val="99"/>
    <w:rsid w:val="00C273E6"/>
    <w:rPr>
      <w:b/>
    </w:rPr>
  </w:style>
  <w:style w:type="character" w:customStyle="1" w:styleId="ListLabel33">
    <w:name w:val="ListLabel 33"/>
    <w:uiPriority w:val="99"/>
    <w:rsid w:val="00C273E6"/>
    <w:rPr>
      <w:rFonts w:eastAsia="Times New Roman"/>
    </w:rPr>
  </w:style>
  <w:style w:type="character" w:customStyle="1" w:styleId="ListLabel34">
    <w:name w:val="ListLabel 34"/>
    <w:uiPriority w:val="99"/>
    <w:rsid w:val="00C273E6"/>
    <w:rPr>
      <w:rFonts w:eastAsia="Times New Roman"/>
      <w:b/>
      <w:sz w:val="24"/>
    </w:rPr>
  </w:style>
  <w:style w:type="character" w:customStyle="1" w:styleId="ListLabel35">
    <w:name w:val="ListLabel 35"/>
    <w:uiPriority w:val="99"/>
    <w:rsid w:val="00C273E6"/>
    <w:rPr>
      <w:b/>
    </w:rPr>
  </w:style>
  <w:style w:type="character" w:customStyle="1" w:styleId="1fff2">
    <w:name w:val="Текст выноски Знак1"/>
    <w:uiPriority w:val="99"/>
    <w:rsid w:val="00C273E6"/>
    <w:rPr>
      <w:rFonts w:ascii="Tahoma" w:hAnsi="Tahoma" w:cs="Tahoma"/>
      <w:color w:val="00000A"/>
      <w:sz w:val="16"/>
      <w:szCs w:val="16"/>
      <w:lang w:eastAsia="zh-CN"/>
    </w:rPr>
  </w:style>
  <w:style w:type="character" w:customStyle="1" w:styleId="2fc">
    <w:name w:val="Подзаголовок Знак2"/>
    <w:uiPriority w:val="99"/>
    <w:rsid w:val="00C273E6"/>
    <w:rPr>
      <w:rFonts w:ascii="Arial" w:hAnsi="Arial" w:cs="Arial"/>
      <w:color w:val="00000A"/>
      <w:sz w:val="24"/>
      <w:szCs w:val="24"/>
      <w:lang w:eastAsia="zh-CN"/>
    </w:rPr>
  </w:style>
  <w:style w:type="character" w:customStyle="1" w:styleId="ListLabel36">
    <w:name w:val="ListLabel 36"/>
    <w:uiPriority w:val="99"/>
    <w:rsid w:val="00C273E6"/>
  </w:style>
  <w:style w:type="character" w:customStyle="1" w:styleId="ListLabel37">
    <w:name w:val="ListLabel 37"/>
    <w:uiPriority w:val="99"/>
    <w:rsid w:val="00C273E6"/>
    <w:rPr>
      <w:b/>
    </w:rPr>
  </w:style>
  <w:style w:type="character" w:customStyle="1" w:styleId="ListLabel38">
    <w:name w:val="ListLabel 38"/>
    <w:uiPriority w:val="99"/>
    <w:rsid w:val="00C273E6"/>
    <w:rPr>
      <w:b/>
    </w:rPr>
  </w:style>
  <w:style w:type="character" w:customStyle="1" w:styleId="ListLabel39">
    <w:name w:val="ListLabel 39"/>
    <w:uiPriority w:val="99"/>
    <w:rsid w:val="00C273E6"/>
  </w:style>
  <w:style w:type="character" w:customStyle="1" w:styleId="ListLabel40">
    <w:name w:val="ListLabel 40"/>
    <w:uiPriority w:val="99"/>
    <w:rsid w:val="00C273E6"/>
    <w:rPr>
      <w:b/>
    </w:rPr>
  </w:style>
  <w:style w:type="character" w:customStyle="1" w:styleId="ListLabel41">
    <w:name w:val="ListLabel 41"/>
    <w:uiPriority w:val="99"/>
    <w:rsid w:val="00C273E6"/>
    <w:rPr>
      <w:sz w:val="24"/>
    </w:rPr>
  </w:style>
  <w:style w:type="character" w:customStyle="1" w:styleId="ListLabel42">
    <w:name w:val="ListLabel 42"/>
    <w:uiPriority w:val="99"/>
    <w:rsid w:val="00C273E6"/>
    <w:rPr>
      <w:b/>
    </w:rPr>
  </w:style>
  <w:style w:type="character" w:customStyle="1" w:styleId="ListLabel43">
    <w:name w:val="ListLabel 43"/>
    <w:uiPriority w:val="99"/>
    <w:rsid w:val="00C273E6"/>
    <w:rPr>
      <w:sz w:val="24"/>
    </w:rPr>
  </w:style>
  <w:style w:type="character" w:customStyle="1" w:styleId="ListLabel44">
    <w:name w:val="ListLabel 44"/>
    <w:uiPriority w:val="99"/>
    <w:rsid w:val="00C273E6"/>
    <w:rPr>
      <w:b/>
    </w:rPr>
  </w:style>
  <w:style w:type="character" w:customStyle="1" w:styleId="ListLabel45">
    <w:name w:val="ListLabel 45"/>
    <w:uiPriority w:val="99"/>
    <w:rsid w:val="00C273E6"/>
  </w:style>
  <w:style w:type="character" w:customStyle="1" w:styleId="ListLabel46">
    <w:name w:val="ListLabel 46"/>
    <w:uiPriority w:val="99"/>
    <w:rsid w:val="00C273E6"/>
  </w:style>
  <w:style w:type="character" w:customStyle="1" w:styleId="ListLabel47">
    <w:name w:val="ListLabel 47"/>
    <w:uiPriority w:val="99"/>
    <w:rsid w:val="00C273E6"/>
    <w:rPr>
      <w:sz w:val="24"/>
    </w:rPr>
  </w:style>
  <w:style w:type="character" w:customStyle="1" w:styleId="ListLabel48">
    <w:name w:val="ListLabel 48"/>
    <w:uiPriority w:val="99"/>
    <w:rsid w:val="00C273E6"/>
    <w:rPr>
      <w:b/>
    </w:rPr>
  </w:style>
  <w:style w:type="character" w:customStyle="1" w:styleId="ListLabel49">
    <w:name w:val="ListLabel 49"/>
    <w:uiPriority w:val="99"/>
    <w:rsid w:val="00C273E6"/>
    <w:rPr>
      <w:sz w:val="24"/>
    </w:rPr>
  </w:style>
  <w:style w:type="character" w:customStyle="1" w:styleId="ListLabel50">
    <w:name w:val="ListLabel 50"/>
    <w:uiPriority w:val="99"/>
    <w:rsid w:val="00C273E6"/>
    <w:rPr>
      <w:b/>
    </w:rPr>
  </w:style>
  <w:style w:type="character" w:customStyle="1" w:styleId="ListLabel51">
    <w:name w:val="ListLabel 51"/>
    <w:uiPriority w:val="99"/>
    <w:rsid w:val="00C273E6"/>
    <w:rPr>
      <w:sz w:val="24"/>
    </w:rPr>
  </w:style>
  <w:style w:type="character" w:customStyle="1" w:styleId="ListLabel52">
    <w:name w:val="ListLabel 52"/>
    <w:uiPriority w:val="99"/>
    <w:rsid w:val="00C273E6"/>
    <w:rPr>
      <w:b/>
    </w:rPr>
  </w:style>
  <w:style w:type="character" w:customStyle="1" w:styleId="ListLabel53">
    <w:name w:val="ListLabel 53"/>
    <w:uiPriority w:val="99"/>
    <w:rsid w:val="00C273E6"/>
    <w:rPr>
      <w:sz w:val="24"/>
    </w:rPr>
  </w:style>
  <w:style w:type="character" w:customStyle="1" w:styleId="ListLabel54">
    <w:name w:val="ListLabel 54"/>
    <w:uiPriority w:val="99"/>
    <w:rsid w:val="00C273E6"/>
    <w:rPr>
      <w:b/>
    </w:rPr>
  </w:style>
  <w:style w:type="character" w:customStyle="1" w:styleId="ListLabel55">
    <w:name w:val="ListLabel 55"/>
    <w:uiPriority w:val="99"/>
    <w:rsid w:val="00C273E6"/>
    <w:rPr>
      <w:sz w:val="24"/>
    </w:rPr>
  </w:style>
  <w:style w:type="character" w:customStyle="1" w:styleId="ListLabel56">
    <w:name w:val="ListLabel 56"/>
    <w:uiPriority w:val="99"/>
    <w:rsid w:val="00C273E6"/>
    <w:rPr>
      <w:b/>
    </w:rPr>
  </w:style>
  <w:style w:type="character" w:customStyle="1" w:styleId="ListLabel57">
    <w:name w:val="ListLabel 57"/>
    <w:uiPriority w:val="99"/>
    <w:rsid w:val="00C273E6"/>
    <w:rPr>
      <w:sz w:val="24"/>
    </w:rPr>
  </w:style>
  <w:style w:type="character" w:customStyle="1" w:styleId="ListLabel58">
    <w:name w:val="ListLabel 58"/>
    <w:uiPriority w:val="99"/>
    <w:rsid w:val="00C273E6"/>
    <w:rPr>
      <w:b/>
    </w:rPr>
  </w:style>
  <w:style w:type="character" w:customStyle="1" w:styleId="ListLabel59">
    <w:name w:val="ListLabel 59"/>
    <w:uiPriority w:val="99"/>
    <w:rsid w:val="00C273E6"/>
    <w:rPr>
      <w:sz w:val="24"/>
    </w:rPr>
  </w:style>
  <w:style w:type="character" w:customStyle="1" w:styleId="ListLabel60">
    <w:name w:val="ListLabel 60"/>
    <w:uiPriority w:val="99"/>
    <w:rsid w:val="00C273E6"/>
    <w:rPr>
      <w:b/>
    </w:rPr>
  </w:style>
  <w:style w:type="character" w:customStyle="1" w:styleId="ListLabel61">
    <w:name w:val="ListLabel 61"/>
    <w:uiPriority w:val="99"/>
    <w:rsid w:val="00C273E6"/>
    <w:rPr>
      <w:sz w:val="24"/>
    </w:rPr>
  </w:style>
  <w:style w:type="character" w:customStyle="1" w:styleId="ListLabel62">
    <w:name w:val="ListLabel 62"/>
    <w:uiPriority w:val="99"/>
    <w:rsid w:val="00C273E6"/>
    <w:rPr>
      <w:sz w:val="24"/>
    </w:rPr>
  </w:style>
  <w:style w:type="character" w:customStyle="1" w:styleId="ListLabel63">
    <w:name w:val="ListLabel 63"/>
    <w:uiPriority w:val="99"/>
    <w:rsid w:val="00C273E6"/>
    <w:rPr>
      <w:sz w:val="24"/>
    </w:rPr>
  </w:style>
  <w:style w:type="character" w:customStyle="1" w:styleId="ListLabel64">
    <w:name w:val="ListLabel 64"/>
    <w:uiPriority w:val="99"/>
    <w:rsid w:val="00C273E6"/>
    <w:rPr>
      <w:sz w:val="24"/>
    </w:rPr>
  </w:style>
  <w:style w:type="character" w:customStyle="1" w:styleId="ListLabel65">
    <w:name w:val="ListLabel 65"/>
    <w:uiPriority w:val="99"/>
    <w:rsid w:val="00C273E6"/>
    <w:rPr>
      <w:sz w:val="24"/>
    </w:rPr>
  </w:style>
  <w:style w:type="character" w:customStyle="1" w:styleId="ListLabel66">
    <w:name w:val="ListLabel 66"/>
    <w:uiPriority w:val="99"/>
    <w:rsid w:val="00C273E6"/>
    <w:rPr>
      <w:sz w:val="24"/>
    </w:rPr>
  </w:style>
  <w:style w:type="character" w:customStyle="1" w:styleId="ListLabel67">
    <w:name w:val="ListLabel 67"/>
    <w:uiPriority w:val="99"/>
    <w:rsid w:val="00C273E6"/>
    <w:rPr>
      <w:sz w:val="24"/>
    </w:rPr>
  </w:style>
  <w:style w:type="character" w:customStyle="1" w:styleId="ListLabel68">
    <w:name w:val="ListLabel 68"/>
    <w:uiPriority w:val="99"/>
    <w:rsid w:val="00C273E6"/>
    <w:rPr>
      <w:sz w:val="24"/>
    </w:rPr>
  </w:style>
  <w:style w:type="character" w:customStyle="1" w:styleId="ListLabel69">
    <w:name w:val="ListLabel 69"/>
    <w:uiPriority w:val="99"/>
    <w:rsid w:val="00C273E6"/>
    <w:rPr>
      <w:sz w:val="24"/>
    </w:rPr>
  </w:style>
  <w:style w:type="character" w:customStyle="1" w:styleId="ListLabel70">
    <w:name w:val="ListLabel 70"/>
    <w:uiPriority w:val="99"/>
    <w:rsid w:val="00C273E6"/>
    <w:rPr>
      <w:sz w:val="24"/>
    </w:rPr>
  </w:style>
  <w:style w:type="character" w:customStyle="1" w:styleId="ListLabel71">
    <w:name w:val="ListLabel 71"/>
    <w:uiPriority w:val="99"/>
    <w:rsid w:val="00C273E6"/>
    <w:rPr>
      <w:sz w:val="24"/>
    </w:rPr>
  </w:style>
  <w:style w:type="character" w:customStyle="1" w:styleId="ListLabel72">
    <w:name w:val="ListLabel 72"/>
    <w:uiPriority w:val="99"/>
    <w:rsid w:val="00C273E6"/>
    <w:rPr>
      <w:b/>
    </w:rPr>
  </w:style>
  <w:style w:type="character" w:customStyle="1" w:styleId="ListLabel73">
    <w:name w:val="ListLabel 73"/>
    <w:uiPriority w:val="99"/>
    <w:rsid w:val="00C273E6"/>
    <w:rPr>
      <w:sz w:val="24"/>
    </w:rPr>
  </w:style>
  <w:style w:type="character" w:customStyle="1" w:styleId="ListLabel74">
    <w:name w:val="ListLabel 74"/>
    <w:uiPriority w:val="99"/>
    <w:rsid w:val="00C273E6"/>
    <w:rPr>
      <w:sz w:val="24"/>
    </w:rPr>
  </w:style>
  <w:style w:type="character" w:customStyle="1" w:styleId="ListLabel75">
    <w:name w:val="ListLabel 75"/>
    <w:uiPriority w:val="99"/>
    <w:rsid w:val="00C273E6"/>
    <w:rPr>
      <w:sz w:val="24"/>
    </w:rPr>
  </w:style>
  <w:style w:type="character" w:customStyle="1" w:styleId="ListLabel76">
    <w:name w:val="ListLabel 76"/>
    <w:uiPriority w:val="99"/>
    <w:rsid w:val="00C273E6"/>
    <w:rPr>
      <w:sz w:val="24"/>
    </w:rPr>
  </w:style>
  <w:style w:type="character" w:customStyle="1" w:styleId="ListLabel77">
    <w:name w:val="ListLabel 77"/>
    <w:uiPriority w:val="99"/>
    <w:rsid w:val="00C273E6"/>
    <w:rPr>
      <w:sz w:val="24"/>
    </w:rPr>
  </w:style>
  <w:style w:type="character" w:customStyle="1" w:styleId="ListLabel78">
    <w:name w:val="ListLabel 78"/>
    <w:uiPriority w:val="99"/>
    <w:rsid w:val="00C273E6"/>
    <w:rPr>
      <w:sz w:val="24"/>
    </w:rPr>
  </w:style>
  <w:style w:type="character" w:customStyle="1" w:styleId="1fff3">
    <w:name w:val="Гиперссылка1"/>
    <w:uiPriority w:val="99"/>
    <w:rsid w:val="00C273E6"/>
    <w:rPr>
      <w:rFonts w:cs="Times New Roman"/>
      <w:color w:val="0000FF"/>
      <w:u w:val="single"/>
    </w:rPr>
  </w:style>
  <w:style w:type="character" w:customStyle="1" w:styleId="3f2">
    <w:name w:val="Подзаголовок Знак3"/>
    <w:uiPriority w:val="99"/>
    <w:rsid w:val="00C273E6"/>
    <w:rPr>
      <w:rFonts w:ascii="Arial" w:eastAsia="Times New Roman" w:hAnsi="Arial" w:cs="Arial"/>
      <w:color w:val="00000A"/>
      <w:sz w:val="24"/>
      <w:szCs w:val="24"/>
      <w:lang w:eastAsia="zh-CN"/>
    </w:rPr>
  </w:style>
  <w:style w:type="character" w:customStyle="1" w:styleId="1fff4">
    <w:name w:val="Верхний колонтитул Знак1"/>
    <w:uiPriority w:val="99"/>
    <w:rsid w:val="00C273E6"/>
    <w:rPr>
      <w:rFonts w:ascii="Times New Roman" w:eastAsia="Times New Roman" w:hAnsi="Times New Roman" w:cs="Times New Roman"/>
      <w:color w:val="00000A"/>
      <w:sz w:val="24"/>
      <w:szCs w:val="24"/>
      <w:lang w:eastAsia="zh-CN"/>
    </w:rPr>
  </w:style>
  <w:style w:type="character" w:customStyle="1" w:styleId="2fd">
    <w:name w:val="Текст выноски Знак2"/>
    <w:uiPriority w:val="99"/>
    <w:rsid w:val="00C273E6"/>
    <w:rPr>
      <w:rFonts w:ascii="Tahoma" w:eastAsia="Times New Roman" w:hAnsi="Tahoma" w:cs="Tahoma"/>
      <w:color w:val="00000A"/>
      <w:sz w:val="16"/>
      <w:szCs w:val="16"/>
      <w:lang w:eastAsia="zh-CN"/>
    </w:rPr>
  </w:style>
  <w:style w:type="paragraph" w:customStyle="1" w:styleId="1fff5">
    <w:name w:val="Заголовок1"/>
    <w:aliases w:val="Title"/>
    <w:basedOn w:val="a9"/>
    <w:next w:val="af6"/>
    <w:qFormat/>
    <w:rsid w:val="00C273E6"/>
    <w:pPr>
      <w:widowControl w:val="0"/>
      <w:shd w:val="clear" w:color="auto" w:fill="FFFFFF"/>
      <w:autoSpaceDE w:val="0"/>
      <w:ind w:left="72"/>
      <w:jc w:val="center"/>
    </w:pPr>
    <w:rPr>
      <w:bCs/>
      <w:color w:val="000000"/>
      <w:spacing w:val="13"/>
      <w:szCs w:val="22"/>
      <w:lang w:val="x-none" w:eastAsia="zh-CN"/>
    </w:rPr>
  </w:style>
  <w:style w:type="paragraph" w:customStyle="1" w:styleId="141">
    <w:name w:val="Указатель14"/>
    <w:basedOn w:val="a9"/>
    <w:uiPriority w:val="99"/>
    <w:rsid w:val="00C273E6"/>
    <w:pPr>
      <w:suppressLineNumbers/>
    </w:pPr>
    <w:rPr>
      <w:rFonts w:cs="FreeSans"/>
      <w:lang w:eastAsia="zh-CN"/>
    </w:rPr>
  </w:style>
  <w:style w:type="character" w:customStyle="1" w:styleId="2fe">
    <w:name w:val="Нижний колонтитул Знак2"/>
    <w:uiPriority w:val="99"/>
    <w:rsid w:val="00C273E6"/>
    <w:rPr>
      <w:sz w:val="24"/>
      <w:szCs w:val="24"/>
      <w:lang w:val="x-none" w:eastAsia="zh-CN"/>
    </w:rPr>
  </w:style>
  <w:style w:type="paragraph" w:customStyle="1" w:styleId="1fff6">
    <w:name w:val="Заг1"/>
    <w:basedOn w:val="13"/>
    <w:uiPriority w:val="99"/>
    <w:rsid w:val="00C273E6"/>
    <w:pPr>
      <w:widowControl w:val="0"/>
      <w:tabs>
        <w:tab w:val="clear" w:pos="432"/>
      </w:tabs>
      <w:autoSpaceDE w:val="0"/>
      <w:spacing w:before="0" w:line="360" w:lineRule="auto"/>
      <w:ind w:left="360" w:hanging="360"/>
      <w:jc w:val="left"/>
    </w:pPr>
    <w:rPr>
      <w:bCs w:val="0"/>
      <w:kern w:val="0"/>
      <w:sz w:val="20"/>
      <w:szCs w:val="18"/>
      <w:u w:val="single"/>
      <w:lang w:val="x-none" w:eastAsia="zh-CN"/>
    </w:rPr>
  </w:style>
  <w:style w:type="character" w:customStyle="1" w:styleId="2ff">
    <w:name w:val="Верхний колонтитул Знак2"/>
    <w:uiPriority w:val="99"/>
    <w:rsid w:val="00C273E6"/>
    <w:rPr>
      <w:sz w:val="24"/>
      <w:szCs w:val="24"/>
      <w:lang w:val="x-none" w:eastAsia="zh-CN"/>
    </w:rPr>
  </w:style>
  <w:style w:type="paragraph" w:customStyle="1" w:styleId="3f3">
    <w:name w:val="Дата3"/>
    <w:basedOn w:val="a9"/>
    <w:next w:val="a9"/>
    <w:uiPriority w:val="99"/>
    <w:rsid w:val="00C273E6"/>
    <w:rPr>
      <w:szCs w:val="20"/>
      <w:lang w:val="x-none" w:eastAsia="zh-CN"/>
    </w:rPr>
  </w:style>
  <w:style w:type="paragraph" w:customStyle="1" w:styleId="Iauiue1">
    <w:name w:val="Iau?iue1"/>
    <w:uiPriority w:val="99"/>
    <w:rsid w:val="00C273E6"/>
    <w:pPr>
      <w:suppressAutoHyphens/>
    </w:pPr>
    <w:rPr>
      <w:lang w:eastAsia="zh-CN"/>
    </w:rPr>
  </w:style>
  <w:style w:type="paragraph" w:customStyle="1" w:styleId="231">
    <w:name w:val="Основной текст с отступом 23"/>
    <w:basedOn w:val="a9"/>
    <w:uiPriority w:val="99"/>
    <w:rsid w:val="00C273E6"/>
    <w:pPr>
      <w:spacing w:after="120" w:line="480" w:lineRule="auto"/>
      <w:ind w:left="283"/>
    </w:pPr>
    <w:rPr>
      <w:lang w:val="x-none" w:eastAsia="zh-CN"/>
    </w:rPr>
  </w:style>
  <w:style w:type="paragraph" w:customStyle="1" w:styleId="s13">
    <w:name w:val="s_13"/>
    <w:basedOn w:val="a9"/>
    <w:uiPriority w:val="99"/>
    <w:rsid w:val="00C273E6"/>
    <w:pPr>
      <w:ind w:firstLine="720"/>
    </w:pPr>
    <w:rPr>
      <w:sz w:val="20"/>
      <w:szCs w:val="20"/>
      <w:lang w:eastAsia="zh-CN"/>
    </w:rPr>
  </w:style>
  <w:style w:type="character" w:customStyle="1" w:styleId="3f4">
    <w:name w:val="Текст выноски Знак3"/>
    <w:uiPriority w:val="99"/>
    <w:rsid w:val="00C273E6"/>
    <w:rPr>
      <w:rFonts w:ascii="Tahoma" w:hAnsi="Tahoma" w:cs="Tahoma"/>
      <w:sz w:val="16"/>
      <w:szCs w:val="16"/>
      <w:lang w:val="x-none" w:eastAsia="zh-CN"/>
    </w:rPr>
  </w:style>
  <w:style w:type="character" w:customStyle="1" w:styleId="2ff0">
    <w:name w:val="Основной текст с отступом Знак2"/>
    <w:uiPriority w:val="99"/>
    <w:rsid w:val="00C273E6"/>
    <w:rPr>
      <w:sz w:val="24"/>
      <w:szCs w:val="24"/>
      <w:lang w:val="x-none" w:eastAsia="zh-CN"/>
    </w:rPr>
  </w:style>
  <w:style w:type="paragraph" w:customStyle="1" w:styleId="240">
    <w:name w:val="Основной текст 24"/>
    <w:basedOn w:val="a9"/>
    <w:uiPriority w:val="99"/>
    <w:rsid w:val="00C273E6"/>
    <w:pPr>
      <w:spacing w:after="120" w:line="480" w:lineRule="auto"/>
    </w:pPr>
    <w:rPr>
      <w:lang w:val="x-none" w:eastAsia="zh-CN"/>
    </w:rPr>
  </w:style>
  <w:style w:type="paragraph" w:customStyle="1" w:styleId="340">
    <w:name w:val="Основной текст с отступом 34"/>
    <w:basedOn w:val="a9"/>
    <w:uiPriority w:val="99"/>
    <w:rsid w:val="00C273E6"/>
    <w:pPr>
      <w:spacing w:after="120"/>
      <w:ind w:left="283"/>
    </w:pPr>
    <w:rPr>
      <w:sz w:val="16"/>
      <w:szCs w:val="16"/>
      <w:lang w:val="x-none" w:eastAsia="zh-CN"/>
    </w:rPr>
  </w:style>
  <w:style w:type="character" w:customStyle="1" w:styleId="1fff7">
    <w:name w:val="Текст сноски Знак1"/>
    <w:uiPriority w:val="99"/>
    <w:rsid w:val="00C273E6"/>
    <w:rPr>
      <w:lang w:val="x-none" w:eastAsia="zh-CN"/>
    </w:rPr>
  </w:style>
  <w:style w:type="paragraph" w:customStyle="1" w:styleId="SBHeading2">
    <w:name w:val="SB_Heading2"/>
    <w:basedOn w:val="a9"/>
    <w:uiPriority w:val="99"/>
    <w:rsid w:val="00C273E6"/>
    <w:pPr>
      <w:tabs>
        <w:tab w:val="num" w:pos="0"/>
      </w:tabs>
      <w:suppressAutoHyphens/>
      <w:spacing w:after="120"/>
      <w:ind w:left="578" w:hanging="578"/>
    </w:pPr>
    <w:rPr>
      <w:b/>
      <w:sz w:val="28"/>
      <w:lang w:eastAsia="zh-CN"/>
    </w:rPr>
  </w:style>
  <w:style w:type="paragraph" w:customStyle="1" w:styleId="2ff1">
    <w:name w:val="Текст2"/>
    <w:basedOn w:val="a9"/>
    <w:uiPriority w:val="99"/>
    <w:rsid w:val="00C273E6"/>
    <w:rPr>
      <w:rFonts w:ascii="Courier New" w:hAnsi="Courier New" w:cs="Courier New"/>
      <w:sz w:val="20"/>
      <w:szCs w:val="20"/>
      <w:lang w:val="x-none" w:eastAsia="zh-CN"/>
    </w:rPr>
  </w:style>
  <w:style w:type="paragraph" w:customStyle="1" w:styleId="2ff2">
    <w:name w:val="Знак Знак Знак Знак Знак Знак Знак Знак Знак Знак Знак Знак Знак Знак Знак Знак Знак Знак2 Знак Знак Знак Знак"/>
    <w:basedOn w:val="a9"/>
    <w:uiPriority w:val="99"/>
    <w:rsid w:val="00C273E6"/>
    <w:pPr>
      <w:tabs>
        <w:tab w:val="left" w:pos="2160"/>
      </w:tabs>
      <w:spacing w:before="120" w:line="240" w:lineRule="exact"/>
    </w:pPr>
    <w:rPr>
      <w:lang w:val="en-US"/>
    </w:rPr>
  </w:style>
  <w:style w:type="paragraph" w:customStyle="1" w:styleId="ConsPlusCell">
    <w:name w:val="ConsPlusCell"/>
    <w:uiPriority w:val="99"/>
    <w:rsid w:val="00C273E6"/>
    <w:pPr>
      <w:widowControl w:val="0"/>
      <w:suppressAutoHyphens/>
      <w:autoSpaceDE w:val="0"/>
    </w:pPr>
    <w:rPr>
      <w:rFonts w:ascii="Arial" w:hAnsi="Arial" w:cs="Arial"/>
      <w:lang w:eastAsia="zh-CN"/>
    </w:rPr>
  </w:style>
  <w:style w:type="paragraph" w:customStyle="1" w:styleId="3f5">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9"/>
    <w:uiPriority w:val="99"/>
    <w:rsid w:val="00C273E6"/>
    <w:pPr>
      <w:tabs>
        <w:tab w:val="left" w:pos="2160"/>
      </w:tabs>
      <w:spacing w:before="120" w:line="240" w:lineRule="exact"/>
    </w:pPr>
    <w:rPr>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9"/>
    <w:uiPriority w:val="99"/>
    <w:rsid w:val="00C273E6"/>
    <w:pPr>
      <w:tabs>
        <w:tab w:val="left" w:pos="2160"/>
      </w:tabs>
      <w:spacing w:before="120" w:line="240" w:lineRule="exact"/>
    </w:pPr>
    <w:rPr>
      <w:lang w:val="en-US"/>
    </w:rPr>
  </w:style>
  <w:style w:type="paragraph" w:customStyle="1" w:styleId="Heading">
    <w:name w:val="Heading"/>
    <w:uiPriority w:val="99"/>
    <w:rsid w:val="00C273E6"/>
    <w:pPr>
      <w:widowControl w:val="0"/>
      <w:suppressAutoHyphens/>
      <w:autoSpaceDE w:val="0"/>
    </w:pPr>
    <w:rPr>
      <w:rFonts w:ascii="Arial" w:hAnsi="Arial" w:cs="Arial"/>
      <w:b/>
      <w:bCs/>
      <w:sz w:val="22"/>
      <w:szCs w:val="22"/>
      <w:lang w:eastAsia="zh-CN"/>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9"/>
    <w:uiPriority w:val="99"/>
    <w:rsid w:val="00C273E6"/>
    <w:pPr>
      <w:tabs>
        <w:tab w:val="left" w:pos="2160"/>
      </w:tabs>
      <w:spacing w:before="120" w:line="240" w:lineRule="exact"/>
    </w:pPr>
    <w:rPr>
      <w:lang w:val="en-US"/>
    </w:rPr>
  </w:style>
  <w:style w:type="paragraph" w:customStyle="1" w:styleId="2ff3">
    <w:name w:val="Знак Знак Знак Знак Знак Знак Знак Знак Знак Знак Знак Знак Знак Знак Знак2 Знак Знак Знак Знак"/>
    <w:basedOn w:val="a9"/>
    <w:uiPriority w:val="99"/>
    <w:rsid w:val="00C273E6"/>
    <w:pPr>
      <w:tabs>
        <w:tab w:val="left" w:pos="2160"/>
      </w:tabs>
      <w:spacing w:before="120" w:line="240" w:lineRule="exact"/>
    </w:pPr>
    <w:rPr>
      <w:lang w:val="en-US"/>
    </w:rPr>
  </w:style>
  <w:style w:type="paragraph" w:customStyle="1" w:styleId="21d">
    <w:name w:val="Знак Знак Знак Знак Знак Знак Знак Знак Знак Знак Знак Знак Знак Знак Знак2 Знак Знак Знак Знак1"/>
    <w:basedOn w:val="a9"/>
    <w:uiPriority w:val="99"/>
    <w:rsid w:val="00C273E6"/>
    <w:pPr>
      <w:tabs>
        <w:tab w:val="left" w:pos="2160"/>
      </w:tabs>
      <w:spacing w:before="120" w:line="240" w:lineRule="exact"/>
    </w:pPr>
    <w:rPr>
      <w:lang w:val="en-US"/>
    </w:rPr>
  </w:style>
  <w:style w:type="paragraph" w:customStyle="1" w:styleId="1fffa">
    <w:name w:val="1"/>
    <w:basedOn w:val="a9"/>
    <w:uiPriority w:val="99"/>
    <w:rsid w:val="00C273E6"/>
    <w:pPr>
      <w:spacing w:before="280" w:after="280"/>
    </w:pPr>
    <w:rPr>
      <w:rFonts w:ascii="Tahoma" w:hAnsi="Tahoma" w:cs="Tahoma"/>
      <w:sz w:val="20"/>
      <w:szCs w:val="20"/>
      <w:lang w:val="en-US" w:eastAsia="zh-CN"/>
    </w:rPr>
  </w:style>
  <w:style w:type="paragraph" w:customStyle="1" w:styleId="319">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9"/>
    <w:uiPriority w:val="99"/>
    <w:rsid w:val="00C273E6"/>
    <w:pPr>
      <w:tabs>
        <w:tab w:val="left" w:pos="2160"/>
      </w:tabs>
      <w:spacing w:before="120" w:line="240" w:lineRule="exact"/>
    </w:pPr>
    <w:rPr>
      <w:lang w:val="en-US"/>
    </w:rPr>
  </w:style>
  <w:style w:type="paragraph" w:customStyle="1" w:styleId="3f6">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C273E6"/>
    <w:pPr>
      <w:tabs>
        <w:tab w:val="left" w:pos="2160"/>
      </w:tabs>
      <w:spacing w:before="120" w:line="240" w:lineRule="exact"/>
    </w:pPr>
    <w:rPr>
      <w:lang w:val="en-US"/>
    </w:rPr>
  </w:style>
  <w:style w:type="character" w:customStyle="1" w:styleId="48">
    <w:name w:val="Подзаголовок Знак4"/>
    <w:uiPriority w:val="99"/>
    <w:rsid w:val="00C273E6"/>
    <w:rPr>
      <w:b/>
      <w:sz w:val="22"/>
      <w:lang w:val="x-none" w:eastAsia="zh-CN"/>
    </w:rPr>
  </w:style>
  <w:style w:type="paragraph" w:customStyle="1" w:styleId="Standard">
    <w:name w:val="Standard"/>
    <w:uiPriority w:val="99"/>
    <w:rsid w:val="00C273E6"/>
    <w:pPr>
      <w:suppressAutoHyphens/>
      <w:textAlignment w:val="baseline"/>
    </w:pPr>
    <w:rPr>
      <w:lang w:eastAsia="zh-CN"/>
    </w:rPr>
  </w:style>
  <w:style w:type="paragraph" w:customStyle="1" w:styleId="E">
    <w:name w:val="E"/>
    <w:basedOn w:val="a9"/>
    <w:uiPriority w:val="99"/>
    <w:rsid w:val="00C273E6"/>
    <w:pPr>
      <w:widowControl w:val="0"/>
      <w:suppressAutoHyphens/>
      <w:spacing w:before="100" w:after="100"/>
      <w:textAlignment w:val="baseline"/>
    </w:pPr>
    <w:rPr>
      <w:rFonts w:ascii="Tahoma" w:hAnsi="Tahoma" w:cs="Tahoma"/>
      <w:sz w:val="20"/>
      <w:szCs w:val="20"/>
      <w:lang w:val="en-US" w:eastAsia="zh-CN"/>
    </w:rPr>
  </w:style>
  <w:style w:type="paragraph" w:customStyle="1" w:styleId="113">
    <w:name w:val="Обычный11"/>
    <w:uiPriority w:val="99"/>
    <w:rsid w:val="00C273E6"/>
    <w:pPr>
      <w:widowControl w:val="0"/>
      <w:suppressAutoHyphens/>
    </w:pPr>
    <w:rPr>
      <w:rFonts w:ascii="Arial" w:eastAsia="Arial Unicode MS" w:hAnsi="Arial" w:cs="Mangal"/>
      <w:kern w:val="1"/>
      <w:szCs w:val="24"/>
      <w:lang w:eastAsia="zh-CN" w:bidi="hi-IN"/>
    </w:rPr>
  </w:style>
  <w:style w:type="paragraph" w:customStyle="1" w:styleId="21e">
    <w:name w:val="Знак Знак Знак Знак Знак Знак Знак Знак Знак Знак Знак Знак Знак Знак Знак Знак Знак Знак2 Знак Знак Знак Знак1"/>
    <w:basedOn w:val="a9"/>
    <w:uiPriority w:val="99"/>
    <w:rsid w:val="00C273E6"/>
    <w:pPr>
      <w:tabs>
        <w:tab w:val="left" w:pos="2160"/>
      </w:tabs>
      <w:spacing w:before="120" w:line="240" w:lineRule="exact"/>
    </w:pPr>
    <w:rPr>
      <w:lang w:val="en-US"/>
    </w:rPr>
  </w:style>
  <w:style w:type="paragraph" w:customStyle="1" w:styleId="31a">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9"/>
    <w:uiPriority w:val="99"/>
    <w:rsid w:val="00C273E6"/>
    <w:pPr>
      <w:tabs>
        <w:tab w:val="left" w:pos="2160"/>
      </w:tabs>
      <w:spacing w:before="120" w:line="240" w:lineRule="exact"/>
    </w:pPr>
    <w:rPr>
      <w:lang w:val="en-US"/>
    </w:rPr>
  </w:style>
  <w:style w:type="paragraph" w:customStyle="1" w:styleId="114">
    <w:name w:val="Знак Знак Знак Знак Знак Знак Знак Знак Знак Знак Знак Знак Знак Знак Знак1 Знак Знак Знак Знак Знак Знак Знак1"/>
    <w:basedOn w:val="a9"/>
    <w:uiPriority w:val="99"/>
    <w:rsid w:val="00C273E6"/>
    <w:pPr>
      <w:tabs>
        <w:tab w:val="left" w:pos="2160"/>
      </w:tabs>
      <w:spacing w:before="120" w:line="240" w:lineRule="exact"/>
    </w:pPr>
    <w:rPr>
      <w:lang w:val="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9"/>
    <w:uiPriority w:val="99"/>
    <w:rsid w:val="00C273E6"/>
    <w:pPr>
      <w:tabs>
        <w:tab w:val="left" w:pos="2160"/>
      </w:tabs>
      <w:spacing w:before="120" w:line="240" w:lineRule="exact"/>
    </w:pPr>
    <w:rPr>
      <w:lang w:val="en-US"/>
    </w:rPr>
  </w:style>
  <w:style w:type="paragraph" w:customStyle="1" w:styleId="223">
    <w:name w:val="Знак Знак Знак Знак Знак Знак Знак Знак Знак Знак Знак Знак Знак Знак Знак2 Знак Знак Знак Знак2"/>
    <w:basedOn w:val="a9"/>
    <w:uiPriority w:val="99"/>
    <w:rsid w:val="00C273E6"/>
    <w:pPr>
      <w:tabs>
        <w:tab w:val="left" w:pos="2160"/>
      </w:tabs>
      <w:spacing w:before="120" w:line="240" w:lineRule="exact"/>
    </w:pPr>
    <w:rPr>
      <w:lang w:val="en-US"/>
    </w:rPr>
  </w:style>
  <w:style w:type="paragraph" w:customStyle="1" w:styleId="2111">
    <w:name w:val="Знак Знак Знак Знак Знак Знак Знак Знак Знак Знак Знак Знак Знак Знак Знак2 Знак Знак Знак Знак11"/>
    <w:basedOn w:val="a9"/>
    <w:uiPriority w:val="99"/>
    <w:rsid w:val="00C273E6"/>
    <w:pPr>
      <w:tabs>
        <w:tab w:val="left" w:pos="2160"/>
      </w:tabs>
      <w:spacing w:before="120" w:line="240" w:lineRule="exact"/>
    </w:pPr>
    <w:rPr>
      <w:lang w:val="en-US"/>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9"/>
    <w:uiPriority w:val="99"/>
    <w:rsid w:val="00C273E6"/>
    <w:pPr>
      <w:tabs>
        <w:tab w:val="left" w:pos="2160"/>
      </w:tabs>
      <w:spacing w:before="120" w:line="240" w:lineRule="exact"/>
    </w:pPr>
    <w:rPr>
      <w:lang w:val="en-US"/>
    </w:rPr>
  </w:style>
  <w:style w:type="paragraph" w:customStyle="1" w:styleId="31b">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9"/>
    <w:uiPriority w:val="99"/>
    <w:rsid w:val="00C273E6"/>
    <w:pPr>
      <w:tabs>
        <w:tab w:val="left" w:pos="2160"/>
      </w:tabs>
      <w:spacing w:before="120" w:line="240" w:lineRule="exact"/>
    </w:pPr>
    <w:rPr>
      <w:lang w:val="en-US"/>
    </w:rPr>
  </w:style>
  <w:style w:type="paragraph" w:customStyle="1" w:styleId="xl65">
    <w:name w:val="xl65"/>
    <w:basedOn w:val="a9"/>
    <w:uiPriority w:val="99"/>
    <w:rsid w:val="00C273E6"/>
    <w:pPr>
      <w:spacing w:before="280" w:after="280"/>
      <w:jc w:val="center"/>
    </w:pPr>
    <w:rPr>
      <w:rFonts w:ascii="Arial" w:hAnsi="Arial" w:cs="Arial"/>
      <w:lang w:eastAsia="zh-CN"/>
    </w:rPr>
  </w:style>
  <w:style w:type="paragraph" w:customStyle="1" w:styleId="xl66">
    <w:name w:val="xl66"/>
    <w:basedOn w:val="a9"/>
    <w:uiPriority w:val="99"/>
    <w:rsid w:val="00C273E6"/>
    <w:pPr>
      <w:spacing w:before="280" w:after="280"/>
    </w:pPr>
    <w:rPr>
      <w:rFonts w:ascii="Arial" w:hAnsi="Arial" w:cs="Arial"/>
      <w:lang w:eastAsia="zh-CN"/>
    </w:rPr>
  </w:style>
  <w:style w:type="paragraph" w:customStyle="1" w:styleId="xl67">
    <w:name w:val="xl67"/>
    <w:basedOn w:val="a9"/>
    <w:uiPriority w:val="99"/>
    <w:rsid w:val="00C273E6"/>
    <w:pPr>
      <w:spacing w:before="280" w:after="280"/>
      <w:jc w:val="center"/>
    </w:pPr>
    <w:rPr>
      <w:rFonts w:ascii="Arial" w:hAnsi="Arial" w:cs="Arial"/>
      <w:lang w:eastAsia="zh-CN"/>
    </w:rPr>
  </w:style>
  <w:style w:type="paragraph" w:customStyle="1" w:styleId="xl68">
    <w:name w:val="xl68"/>
    <w:basedOn w:val="a9"/>
    <w:uiPriority w:val="99"/>
    <w:rsid w:val="00C273E6"/>
    <w:pPr>
      <w:spacing w:before="280" w:after="280"/>
      <w:jc w:val="right"/>
    </w:pPr>
    <w:rPr>
      <w:rFonts w:ascii="Arial" w:hAnsi="Arial" w:cs="Arial"/>
      <w:lang w:eastAsia="zh-CN"/>
    </w:rPr>
  </w:style>
  <w:style w:type="paragraph" w:customStyle="1" w:styleId="xl69">
    <w:name w:val="xl69"/>
    <w:basedOn w:val="a9"/>
    <w:uiPriority w:val="99"/>
    <w:rsid w:val="00C273E6"/>
    <w:pPr>
      <w:spacing w:before="280" w:after="280"/>
    </w:pPr>
    <w:rPr>
      <w:rFonts w:ascii="Arial" w:hAnsi="Arial" w:cs="Arial"/>
      <w:lang w:eastAsia="zh-CN"/>
    </w:rPr>
  </w:style>
  <w:style w:type="paragraph" w:customStyle="1" w:styleId="xl70">
    <w:name w:val="xl70"/>
    <w:basedOn w:val="a9"/>
    <w:uiPriority w:val="99"/>
    <w:rsid w:val="00C273E6"/>
    <w:pPr>
      <w:spacing w:before="280" w:after="280"/>
    </w:pPr>
    <w:rPr>
      <w:rFonts w:ascii="Arial" w:hAnsi="Arial" w:cs="Arial"/>
      <w:lang w:eastAsia="zh-CN"/>
    </w:rPr>
  </w:style>
  <w:style w:type="paragraph" w:customStyle="1" w:styleId="xl71">
    <w:name w:val="xl71"/>
    <w:basedOn w:val="a9"/>
    <w:uiPriority w:val="99"/>
    <w:rsid w:val="00C273E6"/>
    <w:pPr>
      <w:spacing w:before="280" w:after="280"/>
      <w:jc w:val="center"/>
    </w:pPr>
    <w:rPr>
      <w:rFonts w:ascii="Arial" w:hAnsi="Arial" w:cs="Arial"/>
      <w:sz w:val="22"/>
      <w:szCs w:val="22"/>
      <w:lang w:eastAsia="zh-CN"/>
    </w:rPr>
  </w:style>
  <w:style w:type="paragraph" w:customStyle="1" w:styleId="xl72">
    <w:name w:val="xl72"/>
    <w:basedOn w:val="a9"/>
    <w:uiPriority w:val="99"/>
    <w:rsid w:val="00C273E6"/>
    <w:pPr>
      <w:spacing w:before="280" w:after="280"/>
    </w:pPr>
    <w:rPr>
      <w:rFonts w:ascii="Arial" w:hAnsi="Arial" w:cs="Arial"/>
      <w:lang w:eastAsia="zh-CN"/>
    </w:rPr>
  </w:style>
  <w:style w:type="paragraph" w:customStyle="1" w:styleId="xl73">
    <w:name w:val="xl73"/>
    <w:basedOn w:val="a9"/>
    <w:uiPriority w:val="99"/>
    <w:rsid w:val="00C273E6"/>
    <w:pPr>
      <w:spacing w:before="280" w:after="280"/>
      <w:jc w:val="center"/>
    </w:pPr>
    <w:rPr>
      <w:rFonts w:ascii="Arial" w:hAnsi="Arial" w:cs="Arial"/>
      <w:sz w:val="18"/>
      <w:szCs w:val="18"/>
      <w:lang w:eastAsia="zh-CN"/>
    </w:rPr>
  </w:style>
  <w:style w:type="paragraph" w:customStyle="1" w:styleId="xl74">
    <w:name w:val="xl74"/>
    <w:basedOn w:val="a9"/>
    <w:uiPriority w:val="99"/>
    <w:rsid w:val="00C273E6"/>
    <w:pPr>
      <w:spacing w:before="280" w:after="280"/>
      <w:jc w:val="center"/>
    </w:pPr>
    <w:rPr>
      <w:rFonts w:ascii="Arial" w:hAnsi="Arial" w:cs="Arial"/>
      <w:b/>
      <w:bCs/>
      <w:sz w:val="22"/>
      <w:szCs w:val="22"/>
      <w:lang w:eastAsia="zh-CN"/>
    </w:rPr>
  </w:style>
  <w:style w:type="paragraph" w:customStyle="1" w:styleId="xl75">
    <w:name w:val="xl75"/>
    <w:basedOn w:val="a9"/>
    <w:uiPriority w:val="99"/>
    <w:rsid w:val="00C273E6"/>
    <w:pPr>
      <w:spacing w:before="280" w:after="280"/>
      <w:jc w:val="right"/>
    </w:pPr>
    <w:rPr>
      <w:rFonts w:ascii="Arial" w:hAnsi="Arial" w:cs="Arial"/>
      <w:sz w:val="16"/>
      <w:szCs w:val="16"/>
      <w:lang w:eastAsia="zh-CN"/>
    </w:rPr>
  </w:style>
  <w:style w:type="paragraph" w:customStyle="1" w:styleId="xl76">
    <w:name w:val="xl76"/>
    <w:basedOn w:val="a9"/>
    <w:uiPriority w:val="99"/>
    <w:rsid w:val="00C273E6"/>
    <w:pPr>
      <w:spacing w:before="280" w:after="280"/>
    </w:pPr>
    <w:rPr>
      <w:rFonts w:ascii="Arial" w:hAnsi="Arial" w:cs="Arial"/>
      <w:sz w:val="16"/>
      <w:szCs w:val="16"/>
      <w:lang w:eastAsia="zh-CN"/>
    </w:rPr>
  </w:style>
  <w:style w:type="paragraph" w:customStyle="1" w:styleId="xl77">
    <w:name w:val="xl77"/>
    <w:basedOn w:val="a9"/>
    <w:uiPriority w:val="99"/>
    <w:rsid w:val="00C273E6"/>
    <w:pPr>
      <w:spacing w:before="280" w:after="280"/>
      <w:ind w:firstLine="800"/>
    </w:pPr>
    <w:rPr>
      <w:rFonts w:ascii="Arial" w:hAnsi="Arial" w:cs="Arial"/>
      <w:sz w:val="22"/>
      <w:szCs w:val="22"/>
      <w:lang w:eastAsia="zh-CN"/>
    </w:rPr>
  </w:style>
  <w:style w:type="paragraph" w:customStyle="1" w:styleId="xl78">
    <w:name w:val="xl78"/>
    <w:basedOn w:val="a9"/>
    <w:uiPriority w:val="99"/>
    <w:rsid w:val="00C273E6"/>
    <w:pPr>
      <w:spacing w:before="280" w:after="280"/>
    </w:pPr>
    <w:rPr>
      <w:rFonts w:ascii="Arial" w:hAnsi="Arial" w:cs="Arial"/>
      <w:sz w:val="18"/>
      <w:szCs w:val="18"/>
      <w:lang w:eastAsia="zh-CN"/>
    </w:rPr>
  </w:style>
  <w:style w:type="paragraph" w:customStyle="1" w:styleId="xl79">
    <w:name w:val="xl79"/>
    <w:basedOn w:val="a9"/>
    <w:uiPriority w:val="99"/>
    <w:rsid w:val="00C273E6"/>
    <w:pPr>
      <w:spacing w:before="280" w:after="280"/>
      <w:jc w:val="center"/>
    </w:pPr>
    <w:rPr>
      <w:rFonts w:ascii="Arial" w:hAnsi="Arial" w:cs="Arial"/>
      <w:sz w:val="18"/>
      <w:szCs w:val="18"/>
      <w:lang w:eastAsia="zh-CN"/>
    </w:rPr>
  </w:style>
  <w:style w:type="paragraph" w:customStyle="1" w:styleId="xl80">
    <w:name w:val="xl80"/>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81">
    <w:name w:val="xl81"/>
    <w:basedOn w:val="a9"/>
    <w:uiPriority w:val="99"/>
    <w:rsid w:val="00C273E6"/>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rPr>
  </w:style>
  <w:style w:type="paragraph" w:customStyle="1" w:styleId="xl82">
    <w:name w:val="xl82"/>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83">
    <w:name w:val="xl83"/>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84">
    <w:name w:val="xl84"/>
    <w:basedOn w:val="a9"/>
    <w:uiPriority w:val="99"/>
    <w:rsid w:val="00C273E6"/>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rPr>
  </w:style>
  <w:style w:type="paragraph" w:customStyle="1" w:styleId="xl85">
    <w:name w:val="xl85"/>
    <w:basedOn w:val="a9"/>
    <w:uiPriority w:val="99"/>
    <w:rsid w:val="00C273E6"/>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lang w:eastAsia="zh-CN"/>
    </w:rPr>
  </w:style>
  <w:style w:type="paragraph" w:customStyle="1" w:styleId="xl86">
    <w:name w:val="xl86"/>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87">
    <w:name w:val="xl87"/>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rPr>
  </w:style>
  <w:style w:type="paragraph" w:customStyle="1" w:styleId="xl88">
    <w:name w:val="xl88"/>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89">
    <w:name w:val="xl89"/>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lang w:eastAsia="zh-CN"/>
    </w:rPr>
  </w:style>
  <w:style w:type="paragraph" w:customStyle="1" w:styleId="xl90">
    <w:name w:val="xl90"/>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rPr>
  </w:style>
  <w:style w:type="paragraph" w:customStyle="1" w:styleId="xl91">
    <w:name w:val="xl91"/>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lang w:eastAsia="zh-CN"/>
    </w:rPr>
  </w:style>
  <w:style w:type="paragraph" w:customStyle="1" w:styleId="xl92">
    <w:name w:val="xl92"/>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lang w:eastAsia="zh-CN"/>
    </w:rPr>
  </w:style>
  <w:style w:type="paragraph" w:customStyle="1" w:styleId="xl93">
    <w:name w:val="xl93"/>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rPr>
  </w:style>
  <w:style w:type="paragraph" w:customStyle="1" w:styleId="116">
    <w:name w:val="Абзац списка11"/>
    <w:basedOn w:val="a9"/>
    <w:uiPriority w:val="99"/>
    <w:rsid w:val="00C273E6"/>
    <w:pPr>
      <w:spacing w:after="200" w:line="276" w:lineRule="auto"/>
      <w:ind w:left="720"/>
    </w:pPr>
    <w:rPr>
      <w:rFonts w:ascii="Calibri" w:hAnsi="Calibri" w:cs="Calibri"/>
      <w:sz w:val="22"/>
      <w:szCs w:val="22"/>
      <w:lang w:eastAsia="zh-CN"/>
    </w:rPr>
  </w:style>
  <w:style w:type="paragraph" w:customStyle="1" w:styleId="font5">
    <w:name w:val="font5"/>
    <w:basedOn w:val="a9"/>
    <w:uiPriority w:val="99"/>
    <w:rsid w:val="00C273E6"/>
    <w:pPr>
      <w:spacing w:before="280" w:after="280"/>
    </w:pPr>
    <w:rPr>
      <w:rFonts w:ascii="Arial Black" w:hAnsi="Arial Black" w:cs="Arial Black"/>
      <w:b/>
      <w:bCs/>
      <w:lang w:eastAsia="zh-CN"/>
    </w:rPr>
  </w:style>
  <w:style w:type="paragraph" w:customStyle="1" w:styleId="font6">
    <w:name w:val="font6"/>
    <w:basedOn w:val="a9"/>
    <w:uiPriority w:val="99"/>
    <w:rsid w:val="00C273E6"/>
    <w:pPr>
      <w:spacing w:before="280" w:after="280"/>
    </w:pPr>
    <w:rPr>
      <w:rFonts w:ascii="Arial Black" w:hAnsi="Arial Black" w:cs="Arial Black"/>
      <w:b/>
      <w:bCs/>
      <w:u w:val="single"/>
      <w:lang w:eastAsia="zh-CN"/>
    </w:rPr>
  </w:style>
  <w:style w:type="paragraph" w:customStyle="1" w:styleId="xl94">
    <w:name w:val="xl94"/>
    <w:basedOn w:val="a9"/>
    <w:uiPriority w:val="99"/>
    <w:rsid w:val="00C273E6"/>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Black" w:hAnsi="Arial Black" w:cs="Arial Black"/>
      <w:b/>
      <w:bCs/>
      <w:lang w:eastAsia="zh-CN"/>
    </w:rPr>
  </w:style>
  <w:style w:type="paragraph" w:customStyle="1" w:styleId="xl95">
    <w:name w:val="xl95"/>
    <w:basedOn w:val="a9"/>
    <w:uiPriority w:val="99"/>
    <w:rsid w:val="00C273E6"/>
    <w:pPr>
      <w:pBdr>
        <w:top w:val="single" w:sz="4" w:space="0" w:color="000000"/>
        <w:left w:val="single" w:sz="4" w:space="0" w:color="000000"/>
        <w:bottom w:val="none" w:sz="0" w:space="0" w:color="000000"/>
        <w:right w:val="single" w:sz="4" w:space="0" w:color="000000"/>
      </w:pBdr>
      <w:shd w:val="clear" w:color="auto" w:fill="FFFFFF"/>
      <w:spacing w:before="280" w:after="280"/>
      <w:textAlignment w:val="top"/>
    </w:pPr>
    <w:rPr>
      <w:rFonts w:ascii="Arial Black" w:hAnsi="Arial Black" w:cs="Arial Black"/>
      <w:b/>
      <w:bCs/>
      <w:lang w:eastAsia="zh-CN"/>
    </w:rPr>
  </w:style>
  <w:style w:type="paragraph" w:customStyle="1" w:styleId="xl96">
    <w:name w:val="xl96"/>
    <w:basedOn w:val="a9"/>
    <w:uiPriority w:val="99"/>
    <w:rsid w:val="00C273E6"/>
    <w:pPr>
      <w:pBdr>
        <w:top w:val="none" w:sz="0" w:space="0" w:color="000000"/>
        <w:left w:val="single" w:sz="4" w:space="0" w:color="000000"/>
        <w:bottom w:val="single" w:sz="4" w:space="0" w:color="000000"/>
        <w:right w:val="single" w:sz="4" w:space="0" w:color="000000"/>
      </w:pBdr>
      <w:shd w:val="clear" w:color="auto" w:fill="FFFFFF"/>
      <w:spacing w:before="280" w:after="280"/>
      <w:textAlignment w:val="top"/>
    </w:pPr>
    <w:rPr>
      <w:rFonts w:ascii="Arial Black" w:hAnsi="Arial Black" w:cs="Arial Black"/>
      <w:b/>
      <w:bCs/>
      <w:lang w:eastAsia="zh-CN"/>
    </w:rPr>
  </w:style>
  <w:style w:type="paragraph" w:customStyle="1" w:styleId="xl63">
    <w:name w:val="xl63"/>
    <w:basedOn w:val="a9"/>
    <w:uiPriority w:val="99"/>
    <w:rsid w:val="00C273E6"/>
    <w:pPr>
      <w:spacing w:before="280" w:after="280"/>
    </w:pPr>
    <w:rPr>
      <w:rFonts w:ascii="Arial" w:hAnsi="Arial" w:cs="Arial"/>
      <w:lang w:eastAsia="zh-CN"/>
    </w:rPr>
  </w:style>
  <w:style w:type="paragraph" w:customStyle="1" w:styleId="xl64">
    <w:name w:val="xl64"/>
    <w:basedOn w:val="a9"/>
    <w:uiPriority w:val="99"/>
    <w:rsid w:val="00C273E6"/>
    <w:pPr>
      <w:spacing w:before="280" w:after="280"/>
    </w:pPr>
    <w:rPr>
      <w:rFonts w:ascii="Arial" w:hAnsi="Arial" w:cs="Arial"/>
      <w:lang w:eastAsia="zh-CN"/>
    </w:rPr>
  </w:style>
  <w:style w:type="paragraph" w:customStyle="1" w:styleId="xl97">
    <w:name w:val="xl97"/>
    <w:basedOn w:val="a9"/>
    <w:uiPriority w:val="99"/>
    <w:rsid w:val="00C273E6"/>
    <w:pPr>
      <w:pBdr>
        <w:top w:val="single" w:sz="4" w:space="0" w:color="000000"/>
        <w:left w:val="none" w:sz="0" w:space="0" w:color="000000"/>
        <w:bottom w:val="single" w:sz="4" w:space="0" w:color="000000"/>
        <w:right w:val="single" w:sz="4" w:space="0" w:color="000000"/>
      </w:pBdr>
      <w:spacing w:before="280" w:after="280"/>
    </w:pPr>
    <w:rPr>
      <w:lang w:eastAsia="zh-CN"/>
    </w:rPr>
  </w:style>
  <w:style w:type="paragraph" w:customStyle="1" w:styleId="xl98">
    <w:name w:val="xl98"/>
    <w:basedOn w:val="a9"/>
    <w:uiPriority w:val="99"/>
    <w:rsid w:val="00C273E6"/>
    <w:pPr>
      <w:spacing w:before="280" w:after="280"/>
      <w:jc w:val="center"/>
    </w:pPr>
    <w:rPr>
      <w:rFonts w:ascii="Arial" w:hAnsi="Arial" w:cs="Arial"/>
      <w:b/>
      <w:bCs/>
      <w:lang w:eastAsia="zh-CN"/>
    </w:rPr>
  </w:style>
  <w:style w:type="paragraph" w:customStyle="1" w:styleId="xl99">
    <w:name w:val="xl99"/>
    <w:basedOn w:val="a9"/>
    <w:uiPriority w:val="99"/>
    <w:rsid w:val="00C273E6"/>
    <w:pPr>
      <w:spacing w:before="280" w:after="280"/>
      <w:jc w:val="center"/>
    </w:pPr>
    <w:rPr>
      <w:rFonts w:ascii="Arial" w:hAnsi="Arial" w:cs="Arial"/>
      <w:b/>
      <w:bCs/>
      <w:sz w:val="22"/>
      <w:szCs w:val="22"/>
      <w:lang w:eastAsia="zh-CN"/>
    </w:rPr>
  </w:style>
  <w:style w:type="paragraph" w:customStyle="1" w:styleId="xl100">
    <w:name w:val="xl100"/>
    <w:basedOn w:val="a9"/>
    <w:uiPriority w:val="99"/>
    <w:rsid w:val="00C273E6"/>
    <w:pPr>
      <w:spacing w:before="280" w:after="280"/>
      <w:jc w:val="center"/>
    </w:pPr>
    <w:rPr>
      <w:lang w:eastAsia="zh-CN"/>
    </w:rPr>
  </w:style>
  <w:style w:type="paragraph" w:customStyle="1" w:styleId="xl101">
    <w:name w:val="xl101"/>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102">
    <w:name w:val="xl102"/>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lang w:eastAsia="zh-CN"/>
    </w:rPr>
  </w:style>
  <w:style w:type="paragraph" w:customStyle="1" w:styleId="xl103">
    <w:name w:val="xl103"/>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104">
    <w:name w:val="xl104"/>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lang w:eastAsia="zh-CN"/>
    </w:rPr>
  </w:style>
  <w:style w:type="paragraph" w:customStyle="1" w:styleId="xl105">
    <w:name w:val="xl105"/>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lang w:eastAsia="zh-CN"/>
    </w:rPr>
  </w:style>
  <w:style w:type="paragraph" w:customStyle="1" w:styleId="xl106">
    <w:name w:val="xl106"/>
    <w:basedOn w:val="a9"/>
    <w:uiPriority w:val="99"/>
    <w:rsid w:val="00C273E6"/>
    <w:pPr>
      <w:spacing w:before="280" w:after="280"/>
    </w:pPr>
    <w:rPr>
      <w:rFonts w:ascii="Arial" w:hAnsi="Arial" w:cs="Arial"/>
      <w:b/>
      <w:bCs/>
      <w:lang w:eastAsia="zh-CN"/>
    </w:rPr>
  </w:style>
  <w:style w:type="paragraph" w:customStyle="1" w:styleId="xl107">
    <w:name w:val="xl107"/>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lang w:eastAsia="zh-CN"/>
    </w:rPr>
  </w:style>
  <w:style w:type="paragraph" w:customStyle="1" w:styleId="xl108">
    <w:name w:val="xl108"/>
    <w:basedOn w:val="a9"/>
    <w:uiPriority w:val="99"/>
    <w:rsid w:val="00C273E6"/>
    <w:pPr>
      <w:spacing w:before="280" w:after="280"/>
      <w:jc w:val="center"/>
    </w:pPr>
    <w:rPr>
      <w:rFonts w:ascii="Arial" w:hAnsi="Arial" w:cs="Arial"/>
      <w:sz w:val="22"/>
      <w:szCs w:val="22"/>
      <w:lang w:eastAsia="zh-CN"/>
    </w:rPr>
  </w:style>
  <w:style w:type="paragraph" w:customStyle="1" w:styleId="xl109">
    <w:name w:val="xl109"/>
    <w:basedOn w:val="a9"/>
    <w:uiPriority w:val="99"/>
    <w:rsid w:val="00C273E6"/>
    <w:pPr>
      <w:pBdr>
        <w:top w:val="single" w:sz="4" w:space="0" w:color="000000"/>
        <w:left w:val="single" w:sz="4" w:space="0" w:color="000000"/>
        <w:bottom w:val="single" w:sz="4" w:space="0" w:color="000000"/>
        <w:right w:val="none" w:sz="0" w:space="0" w:color="000000"/>
      </w:pBdr>
      <w:spacing w:before="280" w:after="280"/>
    </w:pPr>
    <w:rPr>
      <w:rFonts w:ascii="Arial" w:hAnsi="Arial" w:cs="Arial"/>
      <w:lang w:eastAsia="zh-CN"/>
    </w:rPr>
  </w:style>
  <w:style w:type="paragraph" w:customStyle="1" w:styleId="xl110">
    <w:name w:val="xl110"/>
    <w:basedOn w:val="a9"/>
    <w:uiPriority w:val="99"/>
    <w:rsid w:val="00C273E6"/>
    <w:pPr>
      <w:pBdr>
        <w:top w:val="single" w:sz="4" w:space="0" w:color="000000"/>
        <w:left w:val="none" w:sz="0" w:space="0" w:color="000000"/>
        <w:bottom w:val="single" w:sz="4" w:space="0" w:color="000000"/>
        <w:right w:val="none" w:sz="0" w:space="0" w:color="000000"/>
      </w:pBdr>
      <w:spacing w:before="280" w:after="280"/>
    </w:pPr>
    <w:rPr>
      <w:rFonts w:ascii="Arial" w:hAnsi="Arial" w:cs="Arial"/>
      <w:lang w:eastAsia="zh-CN"/>
    </w:rPr>
  </w:style>
  <w:style w:type="paragraph" w:customStyle="1" w:styleId="xl111">
    <w:name w:val="xl111"/>
    <w:basedOn w:val="a9"/>
    <w:uiPriority w:val="99"/>
    <w:rsid w:val="00C273E6"/>
    <w:pPr>
      <w:pBdr>
        <w:top w:val="single" w:sz="4" w:space="0" w:color="000000"/>
        <w:left w:val="none" w:sz="0" w:space="0" w:color="000000"/>
        <w:bottom w:val="single" w:sz="4" w:space="0" w:color="000000"/>
        <w:right w:val="single" w:sz="4" w:space="0" w:color="000000"/>
      </w:pBdr>
      <w:spacing w:before="280" w:after="280"/>
    </w:pPr>
    <w:rPr>
      <w:rFonts w:ascii="Arial" w:hAnsi="Arial" w:cs="Arial"/>
      <w:lang w:eastAsia="zh-CN"/>
    </w:rPr>
  </w:style>
  <w:style w:type="paragraph" w:customStyle="1" w:styleId="xl112">
    <w:name w:val="xl112"/>
    <w:basedOn w:val="a9"/>
    <w:uiPriority w:val="99"/>
    <w:rsid w:val="00C273E6"/>
    <w:pPr>
      <w:pBdr>
        <w:top w:val="single" w:sz="4" w:space="0" w:color="000000"/>
        <w:left w:val="none" w:sz="0" w:space="0" w:color="000000"/>
        <w:bottom w:val="single" w:sz="4" w:space="0" w:color="000000"/>
        <w:right w:val="none" w:sz="0" w:space="0" w:color="000000"/>
      </w:pBdr>
      <w:spacing w:before="280" w:after="280"/>
    </w:pPr>
    <w:rPr>
      <w:rFonts w:ascii="Arial" w:hAnsi="Arial" w:cs="Arial"/>
      <w:b/>
      <w:bCs/>
      <w:sz w:val="22"/>
      <w:szCs w:val="22"/>
      <w:lang w:eastAsia="zh-CN"/>
    </w:rPr>
  </w:style>
  <w:style w:type="paragraph" w:customStyle="1" w:styleId="xl113">
    <w:name w:val="xl113"/>
    <w:basedOn w:val="a9"/>
    <w:uiPriority w:val="99"/>
    <w:rsid w:val="00C273E6"/>
    <w:pPr>
      <w:pBdr>
        <w:top w:val="single" w:sz="4" w:space="0" w:color="000000"/>
        <w:left w:val="none" w:sz="0" w:space="0" w:color="000000"/>
        <w:bottom w:val="single" w:sz="4" w:space="0" w:color="000000"/>
        <w:right w:val="single" w:sz="4" w:space="0" w:color="000000"/>
      </w:pBdr>
      <w:spacing w:before="280" w:after="280"/>
    </w:pPr>
    <w:rPr>
      <w:rFonts w:ascii="Arial" w:hAnsi="Arial" w:cs="Arial"/>
      <w:b/>
      <w:bCs/>
      <w:sz w:val="22"/>
      <w:szCs w:val="22"/>
      <w:lang w:eastAsia="zh-CN"/>
    </w:rPr>
  </w:style>
  <w:style w:type="paragraph" w:customStyle="1" w:styleId="xl114">
    <w:name w:val="xl114"/>
    <w:basedOn w:val="a9"/>
    <w:uiPriority w:val="99"/>
    <w:rsid w:val="00C273E6"/>
    <w:pPr>
      <w:spacing w:before="280" w:after="280"/>
      <w:jc w:val="center"/>
    </w:pPr>
    <w:rPr>
      <w:rFonts w:ascii="Arial" w:hAnsi="Arial" w:cs="Arial"/>
      <w:lang w:eastAsia="zh-CN"/>
    </w:rPr>
  </w:style>
  <w:style w:type="paragraph" w:customStyle="1" w:styleId="xl115">
    <w:name w:val="xl115"/>
    <w:basedOn w:val="a9"/>
    <w:uiPriority w:val="99"/>
    <w:rsid w:val="00C273E6"/>
    <w:pPr>
      <w:pBdr>
        <w:top w:val="single" w:sz="4" w:space="0" w:color="000000"/>
        <w:left w:val="single" w:sz="4" w:space="0" w:color="000000"/>
        <w:bottom w:val="single" w:sz="4" w:space="0" w:color="000000"/>
        <w:right w:val="none" w:sz="0" w:space="0" w:color="000000"/>
      </w:pBdr>
      <w:spacing w:before="280" w:after="280"/>
    </w:pPr>
    <w:rPr>
      <w:rFonts w:ascii="Arial" w:hAnsi="Arial" w:cs="Arial"/>
      <w:b/>
      <w:bCs/>
      <w:sz w:val="22"/>
      <w:szCs w:val="22"/>
      <w:lang w:eastAsia="zh-CN"/>
    </w:rPr>
  </w:style>
  <w:style w:type="paragraph" w:customStyle="1" w:styleId="xl116">
    <w:name w:val="xl116"/>
    <w:basedOn w:val="a9"/>
    <w:uiPriority w:val="99"/>
    <w:rsid w:val="00C273E6"/>
    <w:pPr>
      <w:pBdr>
        <w:top w:val="single" w:sz="4" w:space="0" w:color="000000"/>
        <w:left w:val="none" w:sz="0" w:space="0" w:color="000000"/>
        <w:bottom w:val="single" w:sz="4" w:space="0" w:color="000000"/>
        <w:right w:val="none" w:sz="0" w:space="0" w:color="000000"/>
      </w:pBdr>
      <w:spacing w:before="280" w:after="280"/>
    </w:pPr>
    <w:rPr>
      <w:rFonts w:ascii="Arial" w:hAnsi="Arial" w:cs="Arial"/>
      <w:b/>
      <w:bCs/>
      <w:sz w:val="22"/>
      <w:szCs w:val="22"/>
      <w:lang w:eastAsia="zh-CN"/>
    </w:rPr>
  </w:style>
  <w:style w:type="paragraph" w:customStyle="1" w:styleId="xl117">
    <w:name w:val="xl117"/>
    <w:basedOn w:val="a9"/>
    <w:uiPriority w:val="99"/>
    <w:rsid w:val="00C273E6"/>
    <w:pPr>
      <w:pBdr>
        <w:top w:val="single" w:sz="4" w:space="0" w:color="000000"/>
        <w:left w:val="none" w:sz="0" w:space="0" w:color="000000"/>
        <w:bottom w:val="single" w:sz="4" w:space="0" w:color="000000"/>
        <w:right w:val="single" w:sz="4" w:space="0" w:color="000000"/>
      </w:pBdr>
      <w:spacing w:before="280" w:after="280"/>
    </w:pPr>
    <w:rPr>
      <w:rFonts w:ascii="Arial" w:hAnsi="Arial" w:cs="Arial"/>
      <w:b/>
      <w:bCs/>
      <w:sz w:val="22"/>
      <w:szCs w:val="22"/>
      <w:lang w:eastAsia="zh-CN"/>
    </w:rPr>
  </w:style>
  <w:style w:type="paragraph" w:customStyle="1" w:styleId="xl118">
    <w:name w:val="xl118"/>
    <w:basedOn w:val="a9"/>
    <w:uiPriority w:val="99"/>
    <w:rsid w:val="00C273E6"/>
    <w:pPr>
      <w:pBdr>
        <w:top w:val="single" w:sz="4" w:space="0" w:color="000000"/>
        <w:left w:val="single" w:sz="4" w:space="0" w:color="000000"/>
        <w:bottom w:val="single" w:sz="4" w:space="0" w:color="000000"/>
        <w:right w:val="none" w:sz="0" w:space="0" w:color="000000"/>
      </w:pBdr>
      <w:spacing w:before="280" w:after="280"/>
    </w:pPr>
    <w:rPr>
      <w:rFonts w:ascii="Arial" w:hAnsi="Arial" w:cs="Arial"/>
      <w:lang w:eastAsia="zh-CN"/>
    </w:rPr>
  </w:style>
  <w:style w:type="paragraph" w:customStyle="1" w:styleId="xl119">
    <w:name w:val="xl119"/>
    <w:basedOn w:val="a9"/>
    <w:uiPriority w:val="99"/>
    <w:rsid w:val="00C273E6"/>
    <w:pPr>
      <w:pBdr>
        <w:top w:val="single" w:sz="4" w:space="0" w:color="000000"/>
        <w:left w:val="none" w:sz="0" w:space="0" w:color="000000"/>
        <w:bottom w:val="single" w:sz="4" w:space="0" w:color="000000"/>
        <w:right w:val="none" w:sz="0" w:space="0" w:color="000000"/>
      </w:pBdr>
      <w:spacing w:before="280" w:after="280"/>
    </w:pPr>
    <w:rPr>
      <w:lang w:eastAsia="zh-CN"/>
    </w:rPr>
  </w:style>
  <w:style w:type="paragraph" w:customStyle="1" w:styleId="xl120">
    <w:name w:val="xl120"/>
    <w:basedOn w:val="a9"/>
    <w:uiPriority w:val="99"/>
    <w:rsid w:val="00C273E6"/>
    <w:pPr>
      <w:pBdr>
        <w:top w:val="single" w:sz="4" w:space="0" w:color="000000"/>
        <w:left w:val="none" w:sz="0" w:space="0" w:color="000000"/>
        <w:bottom w:val="single" w:sz="4" w:space="0" w:color="000000"/>
        <w:right w:val="single" w:sz="4" w:space="0" w:color="000000"/>
      </w:pBdr>
      <w:spacing w:before="280" w:after="280"/>
    </w:pPr>
    <w:rPr>
      <w:lang w:eastAsia="zh-CN"/>
    </w:rPr>
  </w:style>
  <w:style w:type="paragraph" w:customStyle="1" w:styleId="xl121">
    <w:name w:val="xl121"/>
    <w:basedOn w:val="a9"/>
    <w:uiPriority w:val="99"/>
    <w:rsid w:val="00C273E6"/>
    <w:pPr>
      <w:spacing w:before="280" w:after="280"/>
      <w:jc w:val="center"/>
    </w:pPr>
    <w:rPr>
      <w:rFonts w:ascii="Arial" w:hAnsi="Arial" w:cs="Arial"/>
      <w:sz w:val="16"/>
      <w:szCs w:val="16"/>
      <w:lang w:eastAsia="zh-CN"/>
    </w:rPr>
  </w:style>
  <w:style w:type="paragraph" w:customStyle="1" w:styleId="xl122">
    <w:name w:val="xl122"/>
    <w:basedOn w:val="a9"/>
    <w:uiPriority w:val="99"/>
    <w:rsid w:val="00C273E6"/>
    <w:pPr>
      <w:spacing w:before="280" w:after="280"/>
      <w:jc w:val="right"/>
    </w:pPr>
    <w:rPr>
      <w:rFonts w:ascii="Arial" w:hAnsi="Arial" w:cs="Arial"/>
      <w:b/>
      <w:bCs/>
      <w:sz w:val="18"/>
      <w:szCs w:val="18"/>
      <w:lang w:eastAsia="zh-CN"/>
    </w:rPr>
  </w:style>
  <w:style w:type="paragraph" w:customStyle="1" w:styleId="xl123">
    <w:name w:val="xl123"/>
    <w:basedOn w:val="a9"/>
    <w:uiPriority w:val="99"/>
    <w:rsid w:val="00C273E6"/>
    <w:pPr>
      <w:spacing w:before="280" w:after="280"/>
    </w:pPr>
    <w:rPr>
      <w:rFonts w:ascii="Arial" w:hAnsi="Arial" w:cs="Arial"/>
      <w:b/>
      <w:bCs/>
      <w:sz w:val="22"/>
      <w:szCs w:val="22"/>
      <w:lang w:eastAsia="zh-CN"/>
    </w:rPr>
  </w:style>
  <w:style w:type="paragraph" w:customStyle="1" w:styleId="xl124">
    <w:name w:val="xl124"/>
    <w:basedOn w:val="a9"/>
    <w:uiPriority w:val="99"/>
    <w:rsid w:val="00C273E6"/>
    <w:pPr>
      <w:pBdr>
        <w:top w:val="single" w:sz="4" w:space="0" w:color="000000"/>
        <w:left w:val="single" w:sz="4" w:space="0" w:color="000000"/>
        <w:bottom w:val="single" w:sz="4" w:space="0" w:color="000000"/>
        <w:right w:val="none" w:sz="0" w:space="0" w:color="000000"/>
      </w:pBdr>
      <w:spacing w:before="280" w:after="280"/>
      <w:jc w:val="center"/>
    </w:pPr>
    <w:rPr>
      <w:rFonts w:ascii="Arial" w:hAnsi="Arial" w:cs="Arial"/>
      <w:b/>
      <w:bCs/>
      <w:sz w:val="22"/>
      <w:szCs w:val="22"/>
      <w:lang w:eastAsia="zh-CN"/>
    </w:rPr>
  </w:style>
  <w:style w:type="paragraph" w:customStyle="1" w:styleId="xl125">
    <w:name w:val="xl125"/>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pPr>
    <w:rPr>
      <w:lang w:eastAsia="zh-CN"/>
    </w:rPr>
  </w:style>
  <w:style w:type="paragraph" w:customStyle="1" w:styleId="xl126">
    <w:name w:val="xl126"/>
    <w:basedOn w:val="a9"/>
    <w:uiPriority w:val="99"/>
    <w:rsid w:val="00C273E6"/>
    <w:pPr>
      <w:pBdr>
        <w:top w:val="single" w:sz="4" w:space="0" w:color="000000"/>
        <w:left w:val="none" w:sz="0" w:space="0" w:color="000000"/>
        <w:bottom w:val="single" w:sz="4" w:space="0" w:color="000000"/>
        <w:right w:val="single" w:sz="4" w:space="0" w:color="000000"/>
      </w:pBdr>
      <w:spacing w:before="280" w:after="280"/>
      <w:jc w:val="center"/>
    </w:pPr>
    <w:rPr>
      <w:lang w:eastAsia="zh-CN"/>
    </w:rPr>
  </w:style>
  <w:style w:type="paragraph" w:customStyle="1" w:styleId="xl127">
    <w:name w:val="xl127"/>
    <w:basedOn w:val="a9"/>
    <w:uiPriority w:val="99"/>
    <w:rsid w:val="00C273E6"/>
    <w:pPr>
      <w:spacing w:before="280" w:after="280"/>
      <w:jc w:val="center"/>
    </w:pPr>
    <w:rPr>
      <w:rFonts w:ascii="Arial" w:hAnsi="Arial" w:cs="Arial"/>
      <w:b/>
      <w:bCs/>
      <w:sz w:val="18"/>
      <w:szCs w:val="18"/>
      <w:lang w:eastAsia="zh-CN"/>
    </w:rPr>
  </w:style>
  <w:style w:type="paragraph" w:customStyle="1" w:styleId="xl128">
    <w:name w:val="xl128"/>
    <w:basedOn w:val="a9"/>
    <w:uiPriority w:val="99"/>
    <w:rsid w:val="00C273E6"/>
    <w:pPr>
      <w:spacing w:before="280" w:after="280"/>
      <w:jc w:val="center"/>
    </w:pPr>
    <w:rPr>
      <w:rFonts w:ascii="Arial" w:hAnsi="Arial" w:cs="Arial"/>
      <w:sz w:val="18"/>
      <w:szCs w:val="18"/>
      <w:lang w:eastAsia="zh-CN"/>
    </w:rPr>
  </w:style>
  <w:style w:type="paragraph" w:customStyle="1" w:styleId="xl129">
    <w:name w:val="xl129"/>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lang w:eastAsia="zh-CN"/>
    </w:rPr>
  </w:style>
  <w:style w:type="paragraph" w:customStyle="1" w:styleId="xl130">
    <w:name w:val="xl130"/>
    <w:basedOn w:val="a9"/>
    <w:uiPriority w:val="99"/>
    <w:rsid w:val="00C273E6"/>
    <w:pPr>
      <w:pBdr>
        <w:top w:val="single" w:sz="4" w:space="0" w:color="000000"/>
        <w:left w:val="single" w:sz="4" w:space="0" w:color="000000"/>
        <w:bottom w:val="single" w:sz="4" w:space="0" w:color="000000"/>
        <w:right w:val="single" w:sz="4" w:space="0" w:color="000000"/>
      </w:pBdr>
      <w:spacing w:before="280" w:after="280"/>
    </w:pPr>
    <w:rPr>
      <w:b/>
      <w:bCs/>
      <w:lang w:eastAsia="zh-CN"/>
    </w:rPr>
  </w:style>
  <w:style w:type="paragraph" w:customStyle="1" w:styleId="xl131">
    <w:name w:val="xl131"/>
    <w:basedOn w:val="a9"/>
    <w:uiPriority w:val="99"/>
    <w:rsid w:val="00C273E6"/>
    <w:pPr>
      <w:spacing w:before="280" w:after="280"/>
      <w:jc w:val="right"/>
    </w:pPr>
    <w:rPr>
      <w:rFonts w:ascii="Arial" w:hAnsi="Arial" w:cs="Arial"/>
      <w:lang w:eastAsia="zh-CN"/>
    </w:rPr>
  </w:style>
  <w:style w:type="paragraph" w:styleId="afffffffe">
    <w:name w:val="endnote text"/>
    <w:basedOn w:val="a9"/>
    <w:link w:val="1fffb"/>
    <w:uiPriority w:val="99"/>
    <w:rsid w:val="00C273E6"/>
    <w:rPr>
      <w:sz w:val="20"/>
      <w:szCs w:val="20"/>
      <w:lang w:val="x-none" w:eastAsia="zh-CN"/>
    </w:rPr>
  </w:style>
  <w:style w:type="character" w:customStyle="1" w:styleId="1fffb">
    <w:name w:val="Текст концевой сноски Знак1"/>
    <w:link w:val="afffffffe"/>
    <w:uiPriority w:val="99"/>
    <w:rsid w:val="00C273E6"/>
    <w:rPr>
      <w:lang w:val="x-none" w:eastAsia="zh-CN"/>
    </w:rPr>
  </w:style>
  <w:style w:type="paragraph" w:customStyle="1" w:styleId="xl132">
    <w:name w:val="xl132"/>
    <w:basedOn w:val="a9"/>
    <w:uiPriority w:val="99"/>
    <w:rsid w:val="00C273E6"/>
    <w:pPr>
      <w:pBdr>
        <w:top w:val="single" w:sz="8" w:space="0" w:color="000000"/>
        <w:left w:val="single" w:sz="8" w:space="0" w:color="000000"/>
        <w:bottom w:val="single" w:sz="8"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33">
    <w:name w:val="xl133"/>
    <w:basedOn w:val="a9"/>
    <w:uiPriority w:val="99"/>
    <w:rsid w:val="00C273E6"/>
    <w:pPr>
      <w:pBdr>
        <w:top w:val="single" w:sz="8" w:space="0" w:color="000000"/>
        <w:left w:val="none" w:sz="0" w:space="0" w:color="000000"/>
        <w:bottom w:val="single" w:sz="8"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34">
    <w:name w:val="xl134"/>
    <w:basedOn w:val="a9"/>
    <w:uiPriority w:val="99"/>
    <w:rsid w:val="00C273E6"/>
    <w:pPr>
      <w:pBdr>
        <w:top w:val="single" w:sz="8" w:space="0" w:color="000000"/>
        <w:left w:val="none" w:sz="0" w:space="0" w:color="000000"/>
        <w:bottom w:val="single" w:sz="8" w:space="0" w:color="000000"/>
        <w:right w:val="single" w:sz="8" w:space="0" w:color="000000"/>
      </w:pBdr>
      <w:spacing w:before="280" w:after="280"/>
      <w:jc w:val="center"/>
      <w:textAlignment w:val="top"/>
    </w:pPr>
    <w:rPr>
      <w:rFonts w:ascii="Arial" w:hAnsi="Arial" w:cs="Arial"/>
      <w:b/>
      <w:bCs/>
      <w:sz w:val="22"/>
      <w:szCs w:val="22"/>
      <w:lang w:eastAsia="zh-CN"/>
    </w:rPr>
  </w:style>
  <w:style w:type="paragraph" w:customStyle="1" w:styleId="xl135">
    <w:name w:val="xl135"/>
    <w:basedOn w:val="a9"/>
    <w:uiPriority w:val="99"/>
    <w:rsid w:val="00C273E6"/>
    <w:pPr>
      <w:pBdr>
        <w:top w:val="single" w:sz="8" w:space="0" w:color="000000"/>
        <w:left w:val="single" w:sz="8"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36">
    <w:name w:val="xl136"/>
    <w:basedOn w:val="a9"/>
    <w:uiPriority w:val="99"/>
    <w:rsid w:val="00C273E6"/>
    <w:pPr>
      <w:pBdr>
        <w:top w:val="single" w:sz="8" w:space="0" w:color="000000"/>
        <w:left w:val="none" w:sz="0"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37">
    <w:name w:val="xl137"/>
    <w:basedOn w:val="a9"/>
    <w:uiPriority w:val="99"/>
    <w:rsid w:val="00C273E6"/>
    <w:pPr>
      <w:pBdr>
        <w:top w:val="single" w:sz="8" w:space="0" w:color="000000"/>
        <w:left w:val="none" w:sz="0" w:space="0" w:color="000000"/>
        <w:bottom w:val="single" w:sz="4" w:space="0" w:color="000000"/>
        <w:right w:val="single" w:sz="8" w:space="0" w:color="000000"/>
      </w:pBdr>
      <w:spacing w:before="280" w:after="280"/>
      <w:jc w:val="center"/>
      <w:textAlignment w:val="top"/>
    </w:pPr>
    <w:rPr>
      <w:rFonts w:ascii="Arial" w:hAnsi="Arial" w:cs="Arial"/>
      <w:b/>
      <w:bCs/>
      <w:lang w:eastAsia="zh-CN"/>
    </w:rPr>
  </w:style>
  <w:style w:type="paragraph" w:customStyle="1" w:styleId="xl138">
    <w:name w:val="xl138"/>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lang w:eastAsia="zh-CN"/>
    </w:rPr>
  </w:style>
  <w:style w:type="paragraph" w:customStyle="1" w:styleId="xl139">
    <w:name w:val="xl139"/>
    <w:basedOn w:val="a9"/>
    <w:uiPriority w:val="99"/>
    <w:rsid w:val="00C273E6"/>
    <w:pPr>
      <w:pBdr>
        <w:top w:val="single" w:sz="4" w:space="0" w:color="000000"/>
        <w:left w:val="single" w:sz="4" w:space="0" w:color="000000"/>
        <w:bottom w:val="single" w:sz="4" w:space="0" w:color="000000"/>
        <w:right w:val="single" w:sz="8" w:space="0" w:color="000000"/>
      </w:pBdr>
      <w:spacing w:before="280" w:after="280"/>
      <w:jc w:val="center"/>
      <w:textAlignment w:val="center"/>
    </w:pPr>
    <w:rPr>
      <w:rFonts w:ascii="Arial" w:hAnsi="Arial" w:cs="Arial"/>
      <w:b/>
      <w:bCs/>
      <w:lang w:eastAsia="zh-CN"/>
    </w:rPr>
  </w:style>
  <w:style w:type="paragraph" w:customStyle="1" w:styleId="xl140">
    <w:name w:val="xl140"/>
    <w:basedOn w:val="a9"/>
    <w:uiPriority w:val="99"/>
    <w:rsid w:val="00C273E6"/>
    <w:pPr>
      <w:pBdr>
        <w:top w:val="single" w:sz="8" w:space="0" w:color="000000"/>
        <w:left w:val="single" w:sz="8" w:space="0" w:color="000000"/>
        <w:bottom w:val="single" w:sz="8"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1">
    <w:name w:val="xl141"/>
    <w:basedOn w:val="a9"/>
    <w:uiPriority w:val="99"/>
    <w:rsid w:val="00C273E6"/>
    <w:pPr>
      <w:pBdr>
        <w:top w:val="single" w:sz="8" w:space="0" w:color="000000"/>
        <w:left w:val="none" w:sz="0" w:space="0" w:color="000000"/>
        <w:bottom w:val="single" w:sz="8"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2">
    <w:name w:val="xl142"/>
    <w:basedOn w:val="a9"/>
    <w:uiPriority w:val="99"/>
    <w:rsid w:val="00C273E6"/>
    <w:pPr>
      <w:pBdr>
        <w:top w:val="single" w:sz="8" w:space="0" w:color="000000"/>
        <w:left w:val="none" w:sz="0" w:space="0" w:color="000000"/>
        <w:bottom w:val="single" w:sz="8" w:space="0" w:color="000000"/>
        <w:right w:val="single" w:sz="8" w:space="0" w:color="000000"/>
      </w:pBdr>
      <w:spacing w:before="280" w:after="280"/>
      <w:jc w:val="center"/>
      <w:textAlignment w:val="top"/>
    </w:pPr>
    <w:rPr>
      <w:rFonts w:ascii="Arial" w:hAnsi="Arial" w:cs="Arial"/>
      <w:b/>
      <w:bCs/>
      <w:sz w:val="22"/>
      <w:szCs w:val="22"/>
      <w:lang w:eastAsia="zh-CN"/>
    </w:rPr>
  </w:style>
  <w:style w:type="paragraph" w:customStyle="1" w:styleId="xl143">
    <w:name w:val="xl143"/>
    <w:basedOn w:val="a9"/>
    <w:uiPriority w:val="99"/>
    <w:rsid w:val="00C273E6"/>
    <w:pPr>
      <w:pBdr>
        <w:top w:val="single" w:sz="8" w:space="0" w:color="000000"/>
        <w:left w:val="single" w:sz="8" w:space="0" w:color="000000"/>
        <w:bottom w:val="none" w:sz="0"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4">
    <w:name w:val="xl144"/>
    <w:basedOn w:val="a9"/>
    <w:uiPriority w:val="99"/>
    <w:rsid w:val="00C273E6"/>
    <w:pPr>
      <w:pBdr>
        <w:top w:val="single" w:sz="8" w:space="0" w:color="000000"/>
        <w:left w:val="none" w:sz="0" w:space="0" w:color="000000"/>
        <w:bottom w:val="none" w:sz="0"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5">
    <w:name w:val="xl145"/>
    <w:basedOn w:val="a9"/>
    <w:uiPriority w:val="99"/>
    <w:rsid w:val="00C273E6"/>
    <w:pPr>
      <w:pBdr>
        <w:top w:val="single" w:sz="8" w:space="0" w:color="000000"/>
        <w:left w:val="none" w:sz="0" w:space="0" w:color="000000"/>
        <w:bottom w:val="none" w:sz="0" w:space="0" w:color="000000"/>
        <w:right w:val="single" w:sz="8" w:space="0" w:color="000000"/>
      </w:pBdr>
      <w:spacing w:before="280" w:after="280"/>
      <w:jc w:val="center"/>
      <w:textAlignment w:val="top"/>
    </w:pPr>
    <w:rPr>
      <w:rFonts w:ascii="Arial" w:hAnsi="Arial" w:cs="Arial"/>
      <w:b/>
      <w:bCs/>
      <w:sz w:val="22"/>
      <w:szCs w:val="22"/>
      <w:lang w:eastAsia="zh-CN"/>
    </w:rPr>
  </w:style>
  <w:style w:type="paragraph" w:customStyle="1" w:styleId="xl146">
    <w:name w:val="xl146"/>
    <w:basedOn w:val="a9"/>
    <w:uiPriority w:val="99"/>
    <w:rsid w:val="00C273E6"/>
    <w:pPr>
      <w:pBdr>
        <w:top w:val="single" w:sz="4" w:space="0" w:color="000000"/>
        <w:left w:val="single" w:sz="8" w:space="0" w:color="000000"/>
        <w:bottom w:val="single" w:sz="4"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7">
    <w:name w:val="xl147"/>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148">
    <w:name w:val="xl148"/>
    <w:basedOn w:val="a9"/>
    <w:uiPriority w:val="99"/>
    <w:rsid w:val="00C273E6"/>
    <w:pPr>
      <w:pBdr>
        <w:top w:val="single" w:sz="4" w:space="0" w:color="000000"/>
        <w:left w:val="none" w:sz="0" w:space="0" w:color="000000"/>
        <w:bottom w:val="single" w:sz="4" w:space="0" w:color="000000"/>
        <w:right w:val="single" w:sz="8" w:space="0" w:color="000000"/>
      </w:pBdr>
      <w:spacing w:before="280" w:after="280"/>
      <w:jc w:val="center"/>
      <w:textAlignment w:val="top"/>
    </w:pPr>
    <w:rPr>
      <w:rFonts w:ascii="Arial" w:hAnsi="Arial" w:cs="Arial"/>
      <w:b/>
      <w:bCs/>
      <w:sz w:val="22"/>
      <w:szCs w:val="22"/>
      <w:lang w:eastAsia="zh-CN"/>
    </w:rPr>
  </w:style>
  <w:style w:type="paragraph" w:customStyle="1" w:styleId="xl149">
    <w:name w:val="xl149"/>
    <w:basedOn w:val="a9"/>
    <w:uiPriority w:val="99"/>
    <w:rsid w:val="00C273E6"/>
    <w:pPr>
      <w:pBdr>
        <w:top w:val="single" w:sz="4" w:space="0" w:color="000000"/>
        <w:left w:val="single" w:sz="8" w:space="0" w:color="000000"/>
        <w:bottom w:val="single" w:sz="4" w:space="0" w:color="000000"/>
        <w:right w:val="none" w:sz="0" w:space="0" w:color="000000"/>
      </w:pBdr>
      <w:spacing w:before="280" w:after="280"/>
      <w:jc w:val="center"/>
      <w:textAlignment w:val="top"/>
    </w:pPr>
    <w:rPr>
      <w:rFonts w:ascii="Arial" w:hAnsi="Arial" w:cs="Arial"/>
      <w:lang w:eastAsia="zh-CN"/>
    </w:rPr>
  </w:style>
  <w:style w:type="paragraph" w:customStyle="1" w:styleId="xl150">
    <w:name w:val="xl150"/>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top"/>
    </w:pPr>
    <w:rPr>
      <w:rFonts w:ascii="Arial" w:hAnsi="Arial" w:cs="Arial"/>
      <w:lang w:eastAsia="zh-CN"/>
    </w:rPr>
  </w:style>
  <w:style w:type="paragraph" w:customStyle="1" w:styleId="xl151">
    <w:name w:val="xl151"/>
    <w:basedOn w:val="a9"/>
    <w:uiPriority w:val="99"/>
    <w:rsid w:val="00C273E6"/>
    <w:pPr>
      <w:pBdr>
        <w:top w:val="single" w:sz="8" w:space="0" w:color="000000"/>
        <w:left w:val="single" w:sz="8" w:space="0" w:color="000000"/>
        <w:bottom w:val="single" w:sz="8" w:space="0" w:color="000000"/>
        <w:right w:val="none" w:sz="0" w:space="0" w:color="000000"/>
      </w:pBdr>
      <w:spacing w:before="280" w:after="280"/>
      <w:jc w:val="center"/>
      <w:textAlignment w:val="center"/>
    </w:pPr>
    <w:rPr>
      <w:rFonts w:ascii="Arial" w:hAnsi="Arial" w:cs="Arial"/>
      <w:b/>
      <w:bCs/>
      <w:sz w:val="22"/>
      <w:szCs w:val="22"/>
      <w:lang w:eastAsia="zh-CN"/>
    </w:rPr>
  </w:style>
  <w:style w:type="paragraph" w:customStyle="1" w:styleId="xl152">
    <w:name w:val="xl152"/>
    <w:basedOn w:val="a9"/>
    <w:uiPriority w:val="99"/>
    <w:rsid w:val="00C273E6"/>
    <w:pPr>
      <w:pBdr>
        <w:top w:val="single" w:sz="8" w:space="0" w:color="000000"/>
        <w:left w:val="none" w:sz="0" w:space="0" w:color="000000"/>
        <w:bottom w:val="single" w:sz="8" w:space="0" w:color="000000"/>
        <w:right w:val="none" w:sz="0" w:space="0" w:color="000000"/>
      </w:pBdr>
      <w:spacing w:before="280" w:after="280"/>
      <w:jc w:val="center"/>
      <w:textAlignment w:val="center"/>
    </w:pPr>
    <w:rPr>
      <w:rFonts w:ascii="Arial" w:hAnsi="Arial" w:cs="Arial"/>
      <w:b/>
      <w:bCs/>
      <w:sz w:val="22"/>
      <w:szCs w:val="22"/>
      <w:lang w:eastAsia="zh-CN"/>
    </w:rPr>
  </w:style>
  <w:style w:type="paragraph" w:customStyle="1" w:styleId="xl153">
    <w:name w:val="xl153"/>
    <w:basedOn w:val="a9"/>
    <w:uiPriority w:val="99"/>
    <w:rsid w:val="00C273E6"/>
    <w:pPr>
      <w:pBdr>
        <w:top w:val="single" w:sz="8" w:space="0" w:color="000000"/>
        <w:left w:val="none" w:sz="0" w:space="0" w:color="000000"/>
        <w:bottom w:val="single" w:sz="8" w:space="0" w:color="000000"/>
        <w:right w:val="single" w:sz="8" w:space="0" w:color="000000"/>
      </w:pBdr>
      <w:spacing w:before="280" w:after="280"/>
      <w:jc w:val="center"/>
      <w:textAlignment w:val="center"/>
    </w:pPr>
    <w:rPr>
      <w:rFonts w:ascii="Arial" w:hAnsi="Arial" w:cs="Arial"/>
      <w:b/>
      <w:bCs/>
      <w:sz w:val="22"/>
      <w:szCs w:val="22"/>
      <w:lang w:eastAsia="zh-CN"/>
    </w:rPr>
  </w:style>
  <w:style w:type="paragraph" w:customStyle="1" w:styleId="xl154">
    <w:name w:val="xl154"/>
    <w:basedOn w:val="a9"/>
    <w:uiPriority w:val="99"/>
    <w:rsid w:val="00C273E6"/>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lang w:eastAsia="zh-CN"/>
    </w:rPr>
  </w:style>
  <w:style w:type="paragraph" w:customStyle="1" w:styleId="xl155">
    <w:name w:val="xl155"/>
    <w:basedOn w:val="a9"/>
    <w:uiPriority w:val="99"/>
    <w:rsid w:val="00C273E6"/>
    <w:pPr>
      <w:pBdr>
        <w:top w:val="none" w:sz="0" w:space="0" w:color="000000"/>
        <w:left w:val="single" w:sz="4" w:space="0" w:color="000000"/>
        <w:bottom w:val="single" w:sz="4" w:space="0" w:color="000000"/>
        <w:right w:val="single" w:sz="8" w:space="0" w:color="000000"/>
      </w:pBdr>
      <w:spacing w:before="280" w:after="280"/>
      <w:jc w:val="center"/>
      <w:textAlignment w:val="center"/>
    </w:pPr>
    <w:rPr>
      <w:rFonts w:ascii="Arial" w:hAnsi="Arial" w:cs="Arial"/>
      <w:b/>
      <w:bCs/>
      <w:lang w:eastAsia="zh-CN"/>
    </w:rPr>
  </w:style>
  <w:style w:type="paragraph" w:customStyle="1" w:styleId="xl156">
    <w:name w:val="xl156"/>
    <w:basedOn w:val="a9"/>
    <w:uiPriority w:val="99"/>
    <w:rsid w:val="00C273E6"/>
    <w:pPr>
      <w:pBdr>
        <w:top w:val="single" w:sz="8" w:space="0" w:color="000000"/>
        <w:left w:val="single" w:sz="8" w:space="0" w:color="000000"/>
        <w:bottom w:val="none" w:sz="0" w:space="0" w:color="000000"/>
        <w:right w:val="none" w:sz="0" w:space="0" w:color="000000"/>
      </w:pBdr>
      <w:spacing w:before="280" w:after="280"/>
      <w:jc w:val="center"/>
      <w:textAlignment w:val="top"/>
    </w:pPr>
    <w:rPr>
      <w:rFonts w:ascii="Arial" w:hAnsi="Arial" w:cs="Arial"/>
      <w:b/>
      <w:bCs/>
      <w:lang w:eastAsia="zh-CN"/>
    </w:rPr>
  </w:style>
  <w:style w:type="paragraph" w:customStyle="1" w:styleId="xl157">
    <w:name w:val="xl157"/>
    <w:basedOn w:val="a9"/>
    <w:uiPriority w:val="99"/>
    <w:rsid w:val="00C273E6"/>
    <w:pPr>
      <w:pBdr>
        <w:top w:val="single" w:sz="8" w:space="0" w:color="000000"/>
        <w:left w:val="none" w:sz="0" w:space="0" w:color="000000"/>
        <w:bottom w:val="none" w:sz="0" w:space="0" w:color="000000"/>
        <w:right w:val="none" w:sz="0" w:space="0" w:color="000000"/>
      </w:pBdr>
      <w:spacing w:before="280" w:after="280"/>
      <w:jc w:val="center"/>
      <w:textAlignment w:val="top"/>
    </w:pPr>
    <w:rPr>
      <w:rFonts w:ascii="Arial" w:hAnsi="Arial" w:cs="Arial"/>
      <w:b/>
      <w:bCs/>
      <w:lang w:eastAsia="zh-CN"/>
    </w:rPr>
  </w:style>
  <w:style w:type="paragraph" w:customStyle="1" w:styleId="xl158">
    <w:name w:val="xl158"/>
    <w:basedOn w:val="a9"/>
    <w:uiPriority w:val="99"/>
    <w:rsid w:val="00C273E6"/>
    <w:pPr>
      <w:pBdr>
        <w:top w:val="single" w:sz="8" w:space="0" w:color="000000"/>
        <w:left w:val="none" w:sz="0" w:space="0" w:color="000000"/>
        <w:bottom w:val="none" w:sz="0" w:space="0" w:color="000000"/>
        <w:right w:val="single" w:sz="8" w:space="0" w:color="000000"/>
      </w:pBdr>
      <w:spacing w:before="280" w:after="280"/>
      <w:jc w:val="center"/>
      <w:textAlignment w:val="top"/>
    </w:pPr>
    <w:rPr>
      <w:rFonts w:ascii="Arial" w:hAnsi="Arial" w:cs="Arial"/>
      <w:b/>
      <w:bCs/>
      <w:lang w:eastAsia="zh-CN"/>
    </w:rPr>
  </w:style>
  <w:style w:type="paragraph" w:customStyle="1" w:styleId="xl159">
    <w:name w:val="xl159"/>
    <w:basedOn w:val="a9"/>
    <w:uiPriority w:val="99"/>
    <w:rsid w:val="00C273E6"/>
    <w:pPr>
      <w:pBdr>
        <w:top w:val="single" w:sz="4" w:space="0" w:color="000000"/>
        <w:left w:val="single" w:sz="8"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60">
    <w:name w:val="xl160"/>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61">
    <w:name w:val="xl161"/>
    <w:basedOn w:val="a9"/>
    <w:uiPriority w:val="99"/>
    <w:rsid w:val="00C273E6"/>
    <w:pPr>
      <w:pBdr>
        <w:top w:val="single" w:sz="4" w:space="0" w:color="000000"/>
        <w:left w:val="none" w:sz="0" w:space="0" w:color="000000"/>
        <w:bottom w:val="single" w:sz="4" w:space="0" w:color="000000"/>
        <w:right w:val="single" w:sz="8" w:space="0" w:color="000000"/>
      </w:pBdr>
      <w:spacing w:before="280" w:after="280"/>
      <w:jc w:val="center"/>
      <w:textAlignment w:val="top"/>
    </w:pPr>
    <w:rPr>
      <w:rFonts w:ascii="Arial" w:hAnsi="Arial" w:cs="Arial"/>
      <w:b/>
      <w:bCs/>
      <w:lang w:eastAsia="zh-CN"/>
    </w:rPr>
  </w:style>
  <w:style w:type="paragraph" w:customStyle="1" w:styleId="xl162">
    <w:name w:val="xl162"/>
    <w:basedOn w:val="a9"/>
    <w:uiPriority w:val="99"/>
    <w:rsid w:val="00C273E6"/>
    <w:pPr>
      <w:pBdr>
        <w:top w:val="single" w:sz="4" w:space="0" w:color="000000"/>
        <w:left w:val="single" w:sz="8" w:space="0" w:color="000000"/>
        <w:bottom w:val="single" w:sz="4" w:space="0" w:color="000000"/>
        <w:right w:val="none" w:sz="0" w:space="0" w:color="000000"/>
      </w:pBdr>
      <w:spacing w:before="280" w:after="280"/>
      <w:jc w:val="center"/>
      <w:textAlignment w:val="center"/>
    </w:pPr>
    <w:rPr>
      <w:rFonts w:ascii="Arial" w:hAnsi="Arial" w:cs="Arial"/>
      <w:b/>
      <w:bCs/>
      <w:lang w:eastAsia="zh-CN"/>
    </w:rPr>
  </w:style>
  <w:style w:type="paragraph" w:customStyle="1" w:styleId="xl163">
    <w:name w:val="xl163"/>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center"/>
    </w:pPr>
    <w:rPr>
      <w:rFonts w:ascii="Arial" w:hAnsi="Arial" w:cs="Arial"/>
      <w:b/>
      <w:bCs/>
      <w:lang w:eastAsia="zh-CN"/>
    </w:rPr>
  </w:style>
  <w:style w:type="paragraph" w:customStyle="1" w:styleId="xl164">
    <w:name w:val="xl164"/>
    <w:basedOn w:val="a9"/>
    <w:uiPriority w:val="99"/>
    <w:rsid w:val="00C273E6"/>
    <w:pPr>
      <w:pBdr>
        <w:top w:val="single" w:sz="4" w:space="0" w:color="000000"/>
        <w:left w:val="none" w:sz="0" w:space="0" w:color="000000"/>
        <w:bottom w:val="single" w:sz="4" w:space="0" w:color="000000"/>
        <w:right w:val="single" w:sz="8" w:space="0" w:color="000000"/>
      </w:pBdr>
      <w:spacing w:before="280" w:after="280"/>
      <w:jc w:val="center"/>
      <w:textAlignment w:val="center"/>
    </w:pPr>
    <w:rPr>
      <w:rFonts w:ascii="Arial" w:hAnsi="Arial" w:cs="Arial"/>
      <w:b/>
      <w:bCs/>
      <w:lang w:eastAsia="zh-CN"/>
    </w:rPr>
  </w:style>
  <w:style w:type="paragraph" w:customStyle="1" w:styleId="xl165">
    <w:name w:val="xl165"/>
    <w:basedOn w:val="a9"/>
    <w:uiPriority w:val="99"/>
    <w:rsid w:val="00C273E6"/>
    <w:pPr>
      <w:pBdr>
        <w:top w:val="single" w:sz="8" w:space="0" w:color="000000"/>
        <w:left w:val="single" w:sz="8" w:space="0" w:color="000000"/>
        <w:bottom w:val="single" w:sz="4" w:space="0" w:color="000000"/>
        <w:right w:val="none" w:sz="0" w:space="0" w:color="000000"/>
      </w:pBdr>
      <w:spacing w:before="280" w:after="280"/>
      <w:jc w:val="center"/>
      <w:textAlignment w:val="center"/>
    </w:pPr>
    <w:rPr>
      <w:rFonts w:ascii="Arial" w:hAnsi="Arial" w:cs="Arial"/>
      <w:b/>
      <w:bCs/>
      <w:sz w:val="22"/>
      <w:szCs w:val="22"/>
      <w:lang w:eastAsia="zh-CN"/>
    </w:rPr>
  </w:style>
  <w:style w:type="paragraph" w:customStyle="1" w:styleId="xl166">
    <w:name w:val="xl166"/>
    <w:basedOn w:val="a9"/>
    <w:uiPriority w:val="99"/>
    <w:rsid w:val="00C273E6"/>
    <w:pPr>
      <w:pBdr>
        <w:top w:val="single" w:sz="8" w:space="0" w:color="000000"/>
        <w:left w:val="none" w:sz="0" w:space="0" w:color="000000"/>
        <w:bottom w:val="single" w:sz="4" w:space="0" w:color="000000"/>
        <w:right w:val="none" w:sz="0" w:space="0" w:color="000000"/>
      </w:pBdr>
      <w:spacing w:before="280" w:after="280"/>
      <w:jc w:val="center"/>
      <w:textAlignment w:val="center"/>
    </w:pPr>
    <w:rPr>
      <w:rFonts w:ascii="Arial" w:hAnsi="Arial" w:cs="Arial"/>
      <w:b/>
      <w:bCs/>
      <w:sz w:val="22"/>
      <w:szCs w:val="22"/>
      <w:lang w:eastAsia="zh-CN"/>
    </w:rPr>
  </w:style>
  <w:style w:type="paragraph" w:customStyle="1" w:styleId="xl167">
    <w:name w:val="xl167"/>
    <w:basedOn w:val="a9"/>
    <w:uiPriority w:val="99"/>
    <w:rsid w:val="00C273E6"/>
    <w:pPr>
      <w:pBdr>
        <w:top w:val="single" w:sz="8" w:space="0" w:color="000000"/>
        <w:left w:val="none" w:sz="0" w:space="0" w:color="000000"/>
        <w:bottom w:val="single" w:sz="4" w:space="0" w:color="000000"/>
        <w:right w:val="single" w:sz="8" w:space="0" w:color="000000"/>
      </w:pBdr>
      <w:spacing w:before="280" w:after="280"/>
      <w:jc w:val="center"/>
      <w:textAlignment w:val="center"/>
    </w:pPr>
    <w:rPr>
      <w:rFonts w:ascii="Arial" w:hAnsi="Arial" w:cs="Arial"/>
      <w:b/>
      <w:bCs/>
      <w:sz w:val="22"/>
      <w:szCs w:val="22"/>
      <w:lang w:eastAsia="zh-CN"/>
    </w:rPr>
  </w:style>
  <w:style w:type="paragraph" w:customStyle="1" w:styleId="xl168">
    <w:name w:val="xl168"/>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center"/>
    </w:pPr>
    <w:rPr>
      <w:rFonts w:ascii="Arial" w:hAnsi="Arial" w:cs="Arial"/>
      <w:lang w:eastAsia="zh-CN"/>
    </w:rPr>
  </w:style>
  <w:style w:type="paragraph" w:customStyle="1" w:styleId="xl169">
    <w:name w:val="xl169"/>
    <w:basedOn w:val="a9"/>
    <w:uiPriority w:val="99"/>
    <w:rsid w:val="00C273E6"/>
    <w:pPr>
      <w:pBdr>
        <w:top w:val="single" w:sz="4" w:space="0" w:color="000000"/>
        <w:left w:val="none" w:sz="0" w:space="0" w:color="000000"/>
        <w:bottom w:val="single" w:sz="4" w:space="0" w:color="000000"/>
        <w:right w:val="single" w:sz="4" w:space="0" w:color="000000"/>
      </w:pBdr>
      <w:spacing w:before="280" w:after="280"/>
      <w:jc w:val="center"/>
      <w:textAlignment w:val="center"/>
    </w:pPr>
    <w:rPr>
      <w:rFonts w:ascii="Arial" w:hAnsi="Arial" w:cs="Arial"/>
      <w:lang w:eastAsia="zh-CN"/>
    </w:rPr>
  </w:style>
  <w:style w:type="paragraph" w:customStyle="1" w:styleId="xl170">
    <w:name w:val="xl170"/>
    <w:basedOn w:val="a9"/>
    <w:uiPriority w:val="99"/>
    <w:rsid w:val="00C273E6"/>
    <w:pPr>
      <w:pBdr>
        <w:top w:val="single" w:sz="4" w:space="0" w:color="000000"/>
        <w:left w:val="single" w:sz="4" w:space="0" w:color="000000"/>
        <w:bottom w:val="single" w:sz="4" w:space="0" w:color="000000"/>
        <w:right w:val="none" w:sz="0" w:space="0" w:color="000000"/>
      </w:pBdr>
      <w:spacing w:before="280" w:after="280"/>
      <w:jc w:val="center"/>
      <w:textAlignment w:val="top"/>
    </w:pPr>
    <w:rPr>
      <w:lang w:eastAsia="zh-CN"/>
    </w:rPr>
  </w:style>
  <w:style w:type="paragraph" w:customStyle="1" w:styleId="xl171">
    <w:name w:val="xl171"/>
    <w:basedOn w:val="a9"/>
    <w:uiPriority w:val="99"/>
    <w:rsid w:val="00C273E6"/>
    <w:pPr>
      <w:pBdr>
        <w:top w:val="single" w:sz="4" w:space="0" w:color="000000"/>
        <w:left w:val="none" w:sz="0" w:space="0" w:color="000000"/>
        <w:bottom w:val="single" w:sz="4" w:space="0" w:color="000000"/>
        <w:right w:val="single" w:sz="4" w:space="0" w:color="000000"/>
      </w:pBdr>
      <w:spacing w:before="280" w:after="280"/>
      <w:jc w:val="center"/>
      <w:textAlignment w:val="top"/>
    </w:pPr>
    <w:rPr>
      <w:lang w:eastAsia="zh-CN"/>
    </w:rPr>
  </w:style>
  <w:style w:type="paragraph" w:customStyle="1" w:styleId="xl172">
    <w:name w:val="xl172"/>
    <w:basedOn w:val="a9"/>
    <w:uiPriority w:val="99"/>
    <w:rsid w:val="00C273E6"/>
    <w:pPr>
      <w:pBdr>
        <w:top w:val="single" w:sz="4" w:space="0" w:color="000000"/>
        <w:left w:val="single" w:sz="4" w:space="0" w:color="000000"/>
        <w:bottom w:val="single" w:sz="4" w:space="0" w:color="000000"/>
        <w:right w:val="single" w:sz="4" w:space="0" w:color="000000"/>
      </w:pBdr>
      <w:spacing w:before="280" w:after="280"/>
      <w:jc w:val="center"/>
      <w:textAlignment w:val="top"/>
    </w:pPr>
    <w:rPr>
      <w:lang w:eastAsia="zh-CN"/>
    </w:rPr>
  </w:style>
  <w:style w:type="paragraph" w:customStyle="1" w:styleId="xl173">
    <w:name w:val="xl173"/>
    <w:basedOn w:val="a9"/>
    <w:uiPriority w:val="99"/>
    <w:rsid w:val="00C273E6"/>
    <w:pPr>
      <w:pBdr>
        <w:top w:val="single" w:sz="4" w:space="0" w:color="000000"/>
        <w:left w:val="single" w:sz="4" w:space="0" w:color="000000"/>
        <w:bottom w:val="single" w:sz="4" w:space="0" w:color="000000"/>
        <w:right w:val="none" w:sz="0" w:space="0" w:color="000000"/>
      </w:pBdr>
      <w:spacing w:before="280" w:after="280"/>
      <w:jc w:val="center"/>
      <w:textAlignment w:val="top"/>
    </w:pPr>
    <w:rPr>
      <w:rFonts w:ascii="Arial" w:hAnsi="Arial" w:cs="Arial"/>
      <w:lang w:eastAsia="zh-CN"/>
    </w:rPr>
  </w:style>
  <w:style w:type="paragraph" w:customStyle="1" w:styleId="xl174">
    <w:name w:val="xl174"/>
    <w:basedOn w:val="a9"/>
    <w:uiPriority w:val="99"/>
    <w:rsid w:val="00C273E6"/>
    <w:pPr>
      <w:pBdr>
        <w:top w:val="single" w:sz="4" w:space="0" w:color="000000"/>
        <w:left w:val="none" w:sz="0" w:space="0" w:color="000000"/>
        <w:bottom w:val="single" w:sz="4" w:space="0" w:color="000000"/>
        <w:right w:val="single" w:sz="4" w:space="0" w:color="000000"/>
      </w:pBdr>
      <w:spacing w:before="280" w:after="280"/>
      <w:jc w:val="center"/>
      <w:textAlignment w:val="top"/>
    </w:pPr>
    <w:rPr>
      <w:rFonts w:ascii="Arial" w:hAnsi="Arial" w:cs="Arial"/>
      <w:lang w:eastAsia="zh-CN"/>
    </w:rPr>
  </w:style>
  <w:style w:type="paragraph" w:customStyle="1" w:styleId="xl175">
    <w:name w:val="xl175"/>
    <w:basedOn w:val="a9"/>
    <w:uiPriority w:val="99"/>
    <w:rsid w:val="00C273E6"/>
    <w:pPr>
      <w:pBdr>
        <w:top w:val="none" w:sz="0" w:space="0" w:color="000000"/>
        <w:left w:val="none" w:sz="0" w:space="0" w:color="000000"/>
        <w:bottom w:val="single" w:sz="4" w:space="0" w:color="000000"/>
        <w:right w:val="single" w:sz="4" w:space="0" w:color="000000"/>
      </w:pBdr>
      <w:spacing w:before="280" w:after="280"/>
      <w:jc w:val="center"/>
      <w:textAlignment w:val="top"/>
    </w:pPr>
    <w:rPr>
      <w:rFonts w:ascii="Arial" w:hAnsi="Arial" w:cs="Arial"/>
      <w:b/>
      <w:bCs/>
      <w:lang w:eastAsia="zh-CN"/>
    </w:rPr>
  </w:style>
  <w:style w:type="paragraph" w:customStyle="1" w:styleId="xl176">
    <w:name w:val="xl176"/>
    <w:basedOn w:val="a9"/>
    <w:uiPriority w:val="99"/>
    <w:rsid w:val="00C273E6"/>
    <w:pPr>
      <w:pBdr>
        <w:top w:val="none" w:sz="0"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lang w:eastAsia="zh-CN"/>
    </w:rPr>
  </w:style>
  <w:style w:type="paragraph" w:customStyle="1" w:styleId="xl177">
    <w:name w:val="xl177"/>
    <w:basedOn w:val="a9"/>
    <w:uiPriority w:val="99"/>
    <w:rsid w:val="00C273E6"/>
    <w:pPr>
      <w:pBdr>
        <w:top w:val="none" w:sz="0" w:space="0" w:color="000000"/>
        <w:left w:val="single" w:sz="4" w:space="0" w:color="000000"/>
        <w:bottom w:val="single" w:sz="4" w:space="0" w:color="000000"/>
        <w:right w:val="single" w:sz="8" w:space="0" w:color="000000"/>
      </w:pBdr>
      <w:spacing w:before="280" w:after="280"/>
      <w:jc w:val="center"/>
      <w:textAlignment w:val="top"/>
    </w:pPr>
    <w:rPr>
      <w:rFonts w:ascii="Arial" w:hAnsi="Arial" w:cs="Arial"/>
      <w:b/>
      <w:bCs/>
      <w:lang w:eastAsia="zh-CN"/>
    </w:rPr>
  </w:style>
  <w:style w:type="paragraph" w:customStyle="1" w:styleId="xl178">
    <w:name w:val="xl178"/>
    <w:basedOn w:val="a9"/>
    <w:uiPriority w:val="99"/>
    <w:rsid w:val="00C273E6"/>
    <w:pPr>
      <w:pBdr>
        <w:top w:val="single" w:sz="8" w:space="0" w:color="000000"/>
        <w:left w:val="single" w:sz="8" w:space="0" w:color="000000"/>
        <w:bottom w:val="single" w:sz="4" w:space="0" w:color="000000"/>
        <w:right w:val="none" w:sz="0" w:space="0" w:color="000000"/>
      </w:pBdr>
      <w:shd w:val="clear" w:color="auto" w:fill="FFFFFF"/>
      <w:spacing w:before="280" w:after="280"/>
      <w:jc w:val="center"/>
      <w:textAlignment w:val="top"/>
    </w:pPr>
    <w:rPr>
      <w:rFonts w:ascii="Arial" w:hAnsi="Arial" w:cs="Arial"/>
      <w:b/>
      <w:bCs/>
      <w:lang w:eastAsia="zh-CN"/>
    </w:rPr>
  </w:style>
  <w:style w:type="paragraph" w:customStyle="1" w:styleId="xl179">
    <w:name w:val="xl179"/>
    <w:basedOn w:val="a9"/>
    <w:uiPriority w:val="99"/>
    <w:rsid w:val="00C273E6"/>
    <w:pPr>
      <w:pBdr>
        <w:top w:val="single" w:sz="8" w:space="0" w:color="000000"/>
        <w:left w:val="none" w:sz="0" w:space="0" w:color="000000"/>
        <w:bottom w:val="single" w:sz="4" w:space="0" w:color="000000"/>
        <w:right w:val="none" w:sz="0" w:space="0" w:color="000000"/>
      </w:pBdr>
      <w:shd w:val="clear" w:color="auto" w:fill="FFFFFF"/>
      <w:spacing w:before="280" w:after="280"/>
      <w:jc w:val="center"/>
      <w:textAlignment w:val="top"/>
    </w:pPr>
    <w:rPr>
      <w:rFonts w:ascii="Arial" w:hAnsi="Arial" w:cs="Arial"/>
      <w:b/>
      <w:bCs/>
      <w:lang w:eastAsia="zh-CN"/>
    </w:rPr>
  </w:style>
  <w:style w:type="paragraph" w:customStyle="1" w:styleId="xl180">
    <w:name w:val="xl180"/>
    <w:basedOn w:val="a9"/>
    <w:uiPriority w:val="99"/>
    <w:rsid w:val="00C273E6"/>
    <w:pPr>
      <w:pBdr>
        <w:top w:val="single" w:sz="8" w:space="0" w:color="000000"/>
        <w:left w:val="none" w:sz="0" w:space="0" w:color="000000"/>
        <w:bottom w:val="single" w:sz="4" w:space="0" w:color="000000"/>
        <w:right w:val="single" w:sz="8" w:space="0" w:color="000000"/>
      </w:pBdr>
      <w:shd w:val="clear" w:color="auto" w:fill="FFFFFF"/>
      <w:spacing w:before="280" w:after="280"/>
      <w:jc w:val="center"/>
      <w:textAlignment w:val="top"/>
    </w:pPr>
    <w:rPr>
      <w:rFonts w:ascii="Arial" w:hAnsi="Arial" w:cs="Arial"/>
      <w:b/>
      <w:bCs/>
      <w:lang w:eastAsia="zh-CN"/>
    </w:rPr>
  </w:style>
  <w:style w:type="paragraph" w:customStyle="1" w:styleId="xl181">
    <w:name w:val="xl181"/>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center"/>
    </w:pPr>
    <w:rPr>
      <w:b/>
      <w:bCs/>
      <w:lang w:eastAsia="zh-CN"/>
    </w:rPr>
  </w:style>
  <w:style w:type="paragraph" w:customStyle="1" w:styleId="xl182">
    <w:name w:val="xl182"/>
    <w:basedOn w:val="a9"/>
    <w:uiPriority w:val="99"/>
    <w:rsid w:val="00C273E6"/>
    <w:pPr>
      <w:pBdr>
        <w:top w:val="single" w:sz="4" w:space="0" w:color="000000"/>
        <w:left w:val="none" w:sz="0" w:space="0" w:color="000000"/>
        <w:bottom w:val="single" w:sz="4" w:space="0" w:color="000000"/>
        <w:right w:val="single" w:sz="8" w:space="0" w:color="000000"/>
      </w:pBdr>
      <w:spacing w:before="280" w:after="280"/>
      <w:jc w:val="center"/>
      <w:textAlignment w:val="center"/>
    </w:pPr>
    <w:rPr>
      <w:b/>
      <w:bCs/>
      <w:lang w:eastAsia="zh-CN"/>
    </w:rPr>
  </w:style>
  <w:style w:type="paragraph" w:customStyle="1" w:styleId="xl183">
    <w:name w:val="xl183"/>
    <w:basedOn w:val="a9"/>
    <w:uiPriority w:val="99"/>
    <w:rsid w:val="00C273E6"/>
    <w:pPr>
      <w:pBdr>
        <w:top w:val="single" w:sz="8" w:space="0" w:color="000000"/>
        <w:left w:val="none" w:sz="0" w:space="0" w:color="000000"/>
        <w:bottom w:val="single" w:sz="4" w:space="0" w:color="000000"/>
        <w:right w:val="none" w:sz="0" w:space="0" w:color="000000"/>
      </w:pBdr>
      <w:spacing w:before="280" w:after="280"/>
      <w:jc w:val="center"/>
      <w:textAlignment w:val="top"/>
    </w:pPr>
    <w:rPr>
      <w:b/>
      <w:bCs/>
      <w:lang w:eastAsia="zh-CN"/>
    </w:rPr>
  </w:style>
  <w:style w:type="paragraph" w:customStyle="1" w:styleId="xl184">
    <w:name w:val="xl184"/>
    <w:basedOn w:val="a9"/>
    <w:uiPriority w:val="99"/>
    <w:rsid w:val="00C273E6"/>
    <w:pPr>
      <w:pBdr>
        <w:top w:val="single" w:sz="8" w:space="0" w:color="000000"/>
        <w:left w:val="none" w:sz="0" w:space="0" w:color="000000"/>
        <w:bottom w:val="single" w:sz="4" w:space="0" w:color="000000"/>
        <w:right w:val="single" w:sz="8" w:space="0" w:color="000000"/>
      </w:pBdr>
      <w:spacing w:before="280" w:after="280"/>
      <w:jc w:val="center"/>
      <w:textAlignment w:val="top"/>
    </w:pPr>
    <w:rPr>
      <w:b/>
      <w:bCs/>
      <w:lang w:eastAsia="zh-CN"/>
    </w:rPr>
  </w:style>
  <w:style w:type="paragraph" w:customStyle="1" w:styleId="xl185">
    <w:name w:val="xl185"/>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top"/>
    </w:pPr>
    <w:rPr>
      <w:b/>
      <w:bCs/>
      <w:lang w:eastAsia="zh-CN"/>
    </w:rPr>
  </w:style>
  <w:style w:type="paragraph" w:customStyle="1" w:styleId="xl186">
    <w:name w:val="xl186"/>
    <w:basedOn w:val="a9"/>
    <w:uiPriority w:val="99"/>
    <w:rsid w:val="00C273E6"/>
    <w:pPr>
      <w:pBdr>
        <w:top w:val="single" w:sz="4" w:space="0" w:color="000000"/>
        <w:left w:val="none" w:sz="0" w:space="0" w:color="000000"/>
        <w:bottom w:val="single" w:sz="4" w:space="0" w:color="000000"/>
        <w:right w:val="single" w:sz="8" w:space="0" w:color="000000"/>
      </w:pBdr>
      <w:spacing w:before="280" w:after="280"/>
      <w:jc w:val="center"/>
      <w:textAlignment w:val="top"/>
    </w:pPr>
    <w:rPr>
      <w:b/>
      <w:bCs/>
      <w:lang w:eastAsia="zh-CN"/>
    </w:rPr>
  </w:style>
  <w:style w:type="paragraph" w:customStyle="1" w:styleId="xl187">
    <w:name w:val="xl187"/>
    <w:basedOn w:val="a9"/>
    <w:uiPriority w:val="99"/>
    <w:rsid w:val="00C273E6"/>
    <w:pPr>
      <w:pBdr>
        <w:top w:val="none" w:sz="0" w:space="0" w:color="000000"/>
        <w:left w:val="single" w:sz="8"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88">
    <w:name w:val="xl188"/>
    <w:basedOn w:val="a9"/>
    <w:uiPriority w:val="99"/>
    <w:rsid w:val="00C273E6"/>
    <w:pPr>
      <w:pBdr>
        <w:top w:val="none" w:sz="0" w:space="0" w:color="000000"/>
        <w:left w:val="none" w:sz="0" w:space="0" w:color="000000"/>
        <w:bottom w:val="single" w:sz="4" w:space="0" w:color="000000"/>
        <w:right w:val="none" w:sz="0" w:space="0" w:color="000000"/>
      </w:pBdr>
      <w:spacing w:before="280" w:after="280"/>
      <w:jc w:val="center"/>
      <w:textAlignment w:val="top"/>
    </w:pPr>
    <w:rPr>
      <w:rFonts w:ascii="Arial" w:hAnsi="Arial" w:cs="Arial"/>
      <w:b/>
      <w:bCs/>
      <w:lang w:eastAsia="zh-CN"/>
    </w:rPr>
  </w:style>
  <w:style w:type="paragraph" w:customStyle="1" w:styleId="xl189">
    <w:name w:val="xl189"/>
    <w:basedOn w:val="a9"/>
    <w:uiPriority w:val="99"/>
    <w:rsid w:val="00C273E6"/>
    <w:pPr>
      <w:pBdr>
        <w:top w:val="none" w:sz="0" w:space="0" w:color="000000"/>
        <w:left w:val="none" w:sz="0" w:space="0" w:color="000000"/>
        <w:bottom w:val="single" w:sz="4" w:space="0" w:color="000000"/>
        <w:right w:val="single" w:sz="8" w:space="0" w:color="000000"/>
      </w:pBdr>
      <w:spacing w:before="280" w:after="280"/>
      <w:jc w:val="center"/>
      <w:textAlignment w:val="top"/>
    </w:pPr>
    <w:rPr>
      <w:rFonts w:ascii="Arial" w:hAnsi="Arial" w:cs="Arial"/>
      <w:b/>
      <w:bCs/>
      <w:lang w:eastAsia="zh-CN"/>
    </w:rPr>
  </w:style>
  <w:style w:type="paragraph" w:customStyle="1" w:styleId="xl190">
    <w:name w:val="xl190"/>
    <w:basedOn w:val="a9"/>
    <w:uiPriority w:val="99"/>
    <w:rsid w:val="00C273E6"/>
    <w:pPr>
      <w:pBdr>
        <w:top w:val="none" w:sz="0" w:space="0" w:color="000000"/>
        <w:left w:val="single" w:sz="8" w:space="0" w:color="000000"/>
        <w:bottom w:val="none" w:sz="0" w:space="0" w:color="000000"/>
        <w:right w:val="none" w:sz="0" w:space="0" w:color="000000"/>
      </w:pBdr>
      <w:spacing w:before="280" w:after="280"/>
      <w:jc w:val="center"/>
      <w:textAlignment w:val="top"/>
    </w:pPr>
    <w:rPr>
      <w:rFonts w:ascii="Arial" w:hAnsi="Arial" w:cs="Arial"/>
      <w:b/>
      <w:bCs/>
      <w:lang w:eastAsia="zh-CN"/>
    </w:rPr>
  </w:style>
  <w:style w:type="paragraph" w:customStyle="1" w:styleId="xl191">
    <w:name w:val="xl191"/>
    <w:basedOn w:val="a9"/>
    <w:uiPriority w:val="99"/>
    <w:rsid w:val="00C273E6"/>
    <w:pPr>
      <w:spacing w:before="280" w:after="280"/>
      <w:jc w:val="center"/>
      <w:textAlignment w:val="top"/>
    </w:pPr>
    <w:rPr>
      <w:rFonts w:ascii="Arial" w:hAnsi="Arial" w:cs="Arial"/>
      <w:b/>
      <w:bCs/>
      <w:lang w:eastAsia="zh-CN"/>
    </w:rPr>
  </w:style>
  <w:style w:type="paragraph" w:customStyle="1" w:styleId="xl192">
    <w:name w:val="xl192"/>
    <w:basedOn w:val="a9"/>
    <w:uiPriority w:val="99"/>
    <w:rsid w:val="00C273E6"/>
    <w:pPr>
      <w:pBdr>
        <w:top w:val="single" w:sz="4" w:space="0" w:color="000000"/>
        <w:left w:val="none" w:sz="0" w:space="0" w:color="000000"/>
        <w:bottom w:val="single" w:sz="4" w:space="0" w:color="000000"/>
        <w:right w:val="none" w:sz="0" w:space="0" w:color="000000"/>
      </w:pBdr>
      <w:spacing w:before="280" w:after="280"/>
      <w:jc w:val="center"/>
      <w:textAlignment w:val="top"/>
    </w:pPr>
    <w:rPr>
      <w:lang w:eastAsia="zh-CN"/>
    </w:rPr>
  </w:style>
  <w:style w:type="paragraph" w:customStyle="1" w:styleId="xl193">
    <w:name w:val="xl193"/>
    <w:basedOn w:val="a9"/>
    <w:uiPriority w:val="99"/>
    <w:rsid w:val="00C273E6"/>
    <w:pPr>
      <w:pBdr>
        <w:top w:val="single" w:sz="4" w:space="0" w:color="000000"/>
        <w:left w:val="single" w:sz="8" w:space="0" w:color="000000"/>
        <w:bottom w:val="none" w:sz="0" w:space="0" w:color="000000"/>
        <w:right w:val="none" w:sz="0" w:space="0" w:color="000000"/>
      </w:pBdr>
      <w:spacing w:before="280" w:after="280"/>
      <w:jc w:val="center"/>
      <w:textAlignment w:val="center"/>
    </w:pPr>
    <w:rPr>
      <w:rFonts w:ascii="Arial" w:hAnsi="Arial" w:cs="Arial"/>
      <w:b/>
      <w:bCs/>
      <w:lang w:eastAsia="zh-CN"/>
    </w:rPr>
  </w:style>
  <w:style w:type="paragraph" w:customStyle="1" w:styleId="xl194">
    <w:name w:val="xl194"/>
    <w:basedOn w:val="a9"/>
    <w:uiPriority w:val="99"/>
    <w:rsid w:val="00C273E6"/>
    <w:pPr>
      <w:pBdr>
        <w:top w:val="single" w:sz="4" w:space="0" w:color="000000"/>
        <w:left w:val="none" w:sz="0" w:space="0" w:color="000000"/>
        <w:bottom w:val="none" w:sz="0" w:space="0" w:color="000000"/>
        <w:right w:val="none" w:sz="0" w:space="0" w:color="000000"/>
      </w:pBdr>
      <w:spacing w:before="280" w:after="280"/>
      <w:jc w:val="center"/>
      <w:textAlignment w:val="center"/>
    </w:pPr>
    <w:rPr>
      <w:rFonts w:ascii="Arial" w:hAnsi="Arial" w:cs="Arial"/>
      <w:b/>
      <w:bCs/>
      <w:lang w:eastAsia="zh-CN"/>
    </w:rPr>
  </w:style>
  <w:style w:type="paragraph" w:customStyle="1" w:styleId="xl195">
    <w:name w:val="xl195"/>
    <w:basedOn w:val="a9"/>
    <w:uiPriority w:val="99"/>
    <w:rsid w:val="00C273E6"/>
    <w:pPr>
      <w:pBdr>
        <w:top w:val="single" w:sz="4" w:space="0" w:color="000000"/>
        <w:left w:val="single" w:sz="8" w:space="0" w:color="000000"/>
        <w:bottom w:val="none" w:sz="0" w:space="0" w:color="000000"/>
        <w:right w:val="none" w:sz="0" w:space="0" w:color="000000"/>
      </w:pBdr>
      <w:spacing w:before="280" w:after="280"/>
      <w:jc w:val="center"/>
      <w:textAlignment w:val="top"/>
    </w:pPr>
    <w:rPr>
      <w:rFonts w:ascii="Arial" w:hAnsi="Arial" w:cs="Arial"/>
      <w:b/>
      <w:bCs/>
      <w:lang w:eastAsia="zh-CN"/>
    </w:rPr>
  </w:style>
  <w:style w:type="paragraph" w:customStyle="1" w:styleId="xl196">
    <w:name w:val="xl196"/>
    <w:basedOn w:val="a9"/>
    <w:uiPriority w:val="99"/>
    <w:rsid w:val="00C273E6"/>
    <w:pPr>
      <w:pBdr>
        <w:top w:val="single" w:sz="4" w:space="0" w:color="000000"/>
        <w:left w:val="none" w:sz="0" w:space="0" w:color="000000"/>
        <w:bottom w:val="none" w:sz="0" w:space="0" w:color="000000"/>
        <w:right w:val="none" w:sz="0" w:space="0" w:color="000000"/>
      </w:pBdr>
      <w:spacing w:before="280" w:after="280"/>
      <w:jc w:val="center"/>
      <w:textAlignment w:val="top"/>
    </w:pPr>
    <w:rPr>
      <w:rFonts w:ascii="Arial" w:hAnsi="Arial" w:cs="Arial"/>
      <w:b/>
      <w:bCs/>
      <w:lang w:eastAsia="zh-CN"/>
    </w:rPr>
  </w:style>
  <w:style w:type="paragraph" w:customStyle="1" w:styleId="xl197">
    <w:name w:val="xl197"/>
    <w:basedOn w:val="a9"/>
    <w:uiPriority w:val="99"/>
    <w:rsid w:val="00C273E6"/>
    <w:pPr>
      <w:pBdr>
        <w:top w:val="single" w:sz="4" w:space="0" w:color="000000"/>
        <w:left w:val="none" w:sz="0" w:space="0" w:color="000000"/>
        <w:bottom w:val="none" w:sz="0" w:space="0" w:color="000000"/>
        <w:right w:val="single" w:sz="8" w:space="0" w:color="000000"/>
      </w:pBdr>
      <w:spacing w:before="280" w:after="280"/>
      <w:jc w:val="center"/>
      <w:textAlignment w:val="top"/>
    </w:pPr>
    <w:rPr>
      <w:rFonts w:ascii="Arial" w:hAnsi="Arial" w:cs="Arial"/>
      <w:b/>
      <w:bCs/>
      <w:lang w:eastAsia="zh-CN"/>
    </w:rPr>
  </w:style>
  <w:style w:type="paragraph" w:customStyle="1" w:styleId="xl198">
    <w:name w:val="xl198"/>
    <w:basedOn w:val="a9"/>
    <w:uiPriority w:val="99"/>
    <w:rsid w:val="00C273E6"/>
    <w:pPr>
      <w:pBdr>
        <w:top w:val="single" w:sz="4" w:space="0" w:color="000000"/>
        <w:left w:val="single" w:sz="8" w:space="0" w:color="000000"/>
        <w:bottom w:val="single" w:sz="4" w:space="0" w:color="000000"/>
        <w:right w:val="none" w:sz="0" w:space="0" w:color="000000"/>
      </w:pBdr>
      <w:spacing w:before="280" w:after="280"/>
      <w:jc w:val="center"/>
      <w:textAlignment w:val="center"/>
    </w:pPr>
    <w:rPr>
      <w:rFonts w:ascii="Arial" w:hAnsi="Arial" w:cs="Arial"/>
      <w:lang w:eastAsia="zh-CN"/>
    </w:rPr>
  </w:style>
  <w:style w:type="paragraph" w:customStyle="1" w:styleId="xl199">
    <w:name w:val="xl199"/>
    <w:basedOn w:val="a9"/>
    <w:uiPriority w:val="99"/>
    <w:rsid w:val="00C273E6"/>
    <w:pPr>
      <w:spacing w:before="280" w:after="280"/>
      <w:jc w:val="center"/>
      <w:textAlignment w:val="center"/>
    </w:pPr>
    <w:rPr>
      <w:rFonts w:ascii="Arial" w:hAnsi="Arial" w:cs="Arial"/>
      <w:b/>
      <w:bCs/>
      <w:sz w:val="22"/>
      <w:szCs w:val="22"/>
      <w:lang w:eastAsia="zh-CN"/>
    </w:rPr>
  </w:style>
  <w:style w:type="paragraph" w:customStyle="1" w:styleId="xl200">
    <w:name w:val="xl200"/>
    <w:basedOn w:val="a9"/>
    <w:uiPriority w:val="99"/>
    <w:rsid w:val="00C273E6"/>
    <w:pPr>
      <w:pBdr>
        <w:top w:val="single" w:sz="8" w:space="0" w:color="000000"/>
        <w:left w:val="single" w:sz="8" w:space="0" w:color="000000"/>
        <w:bottom w:val="single" w:sz="4"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201">
    <w:name w:val="xl201"/>
    <w:basedOn w:val="a9"/>
    <w:uiPriority w:val="99"/>
    <w:rsid w:val="00C273E6"/>
    <w:pPr>
      <w:pBdr>
        <w:top w:val="single" w:sz="8" w:space="0" w:color="000000"/>
        <w:left w:val="none" w:sz="0" w:space="0" w:color="000000"/>
        <w:bottom w:val="single" w:sz="4" w:space="0" w:color="000000"/>
        <w:right w:val="none" w:sz="0" w:space="0" w:color="000000"/>
      </w:pBdr>
      <w:spacing w:before="280" w:after="280"/>
      <w:jc w:val="center"/>
      <w:textAlignment w:val="top"/>
    </w:pPr>
    <w:rPr>
      <w:rFonts w:ascii="Arial" w:hAnsi="Arial" w:cs="Arial"/>
      <w:b/>
      <w:bCs/>
      <w:sz w:val="22"/>
      <w:szCs w:val="22"/>
      <w:lang w:eastAsia="zh-CN"/>
    </w:rPr>
  </w:style>
  <w:style w:type="paragraph" w:customStyle="1" w:styleId="xl202">
    <w:name w:val="xl202"/>
    <w:basedOn w:val="a9"/>
    <w:uiPriority w:val="99"/>
    <w:rsid w:val="00C273E6"/>
    <w:pPr>
      <w:pBdr>
        <w:top w:val="single" w:sz="8" w:space="0" w:color="000000"/>
        <w:left w:val="none" w:sz="0" w:space="0" w:color="000000"/>
        <w:bottom w:val="single" w:sz="4" w:space="0" w:color="000000"/>
        <w:right w:val="single" w:sz="8" w:space="0" w:color="000000"/>
      </w:pBdr>
      <w:spacing w:before="280" w:after="280"/>
      <w:jc w:val="center"/>
      <w:textAlignment w:val="top"/>
    </w:pPr>
    <w:rPr>
      <w:rFonts w:ascii="Arial" w:hAnsi="Arial" w:cs="Arial"/>
      <w:b/>
      <w:bCs/>
      <w:sz w:val="22"/>
      <w:szCs w:val="22"/>
      <w:lang w:eastAsia="zh-CN"/>
    </w:rPr>
  </w:style>
  <w:style w:type="paragraph" w:customStyle="1" w:styleId="xl203">
    <w:name w:val="xl203"/>
    <w:basedOn w:val="a9"/>
    <w:uiPriority w:val="99"/>
    <w:rsid w:val="00C273E6"/>
    <w:pPr>
      <w:pBdr>
        <w:top w:val="single" w:sz="8" w:space="0" w:color="000000"/>
        <w:left w:val="single" w:sz="8" w:space="0" w:color="000000"/>
        <w:bottom w:val="single" w:sz="4" w:space="0" w:color="000000"/>
        <w:right w:val="none" w:sz="0" w:space="0" w:color="000000"/>
      </w:pBdr>
      <w:spacing w:before="280" w:after="280"/>
      <w:jc w:val="center"/>
      <w:textAlignment w:val="center"/>
    </w:pPr>
    <w:rPr>
      <w:rFonts w:ascii="Arial" w:hAnsi="Arial" w:cs="Arial"/>
      <w:b/>
      <w:bCs/>
      <w:lang w:eastAsia="zh-CN"/>
    </w:rPr>
  </w:style>
  <w:style w:type="paragraph" w:customStyle="1" w:styleId="xl204">
    <w:name w:val="xl204"/>
    <w:basedOn w:val="a9"/>
    <w:uiPriority w:val="99"/>
    <w:rsid w:val="00C273E6"/>
    <w:pPr>
      <w:pBdr>
        <w:top w:val="single" w:sz="8" w:space="0" w:color="000000"/>
        <w:left w:val="none" w:sz="0" w:space="0" w:color="000000"/>
        <w:bottom w:val="single" w:sz="4" w:space="0" w:color="000000"/>
        <w:right w:val="none" w:sz="0" w:space="0" w:color="000000"/>
      </w:pBdr>
      <w:spacing w:before="280" w:after="280"/>
      <w:jc w:val="center"/>
      <w:textAlignment w:val="center"/>
    </w:pPr>
    <w:rPr>
      <w:rFonts w:ascii="Arial" w:hAnsi="Arial" w:cs="Arial"/>
      <w:b/>
      <w:bCs/>
      <w:lang w:eastAsia="zh-CN"/>
    </w:rPr>
  </w:style>
  <w:style w:type="paragraph" w:customStyle="1" w:styleId="xl205">
    <w:name w:val="xl205"/>
    <w:basedOn w:val="a9"/>
    <w:uiPriority w:val="99"/>
    <w:rsid w:val="00C273E6"/>
    <w:pPr>
      <w:pBdr>
        <w:top w:val="single" w:sz="8" w:space="0" w:color="000000"/>
        <w:left w:val="none" w:sz="0" w:space="0" w:color="000000"/>
        <w:bottom w:val="single" w:sz="4" w:space="0" w:color="000000"/>
        <w:right w:val="single" w:sz="8" w:space="0" w:color="000000"/>
      </w:pBdr>
      <w:spacing w:before="280" w:after="280"/>
      <w:jc w:val="center"/>
      <w:textAlignment w:val="center"/>
    </w:pPr>
    <w:rPr>
      <w:rFonts w:ascii="Arial" w:hAnsi="Arial" w:cs="Arial"/>
      <w:b/>
      <w:bCs/>
      <w:lang w:eastAsia="zh-CN"/>
    </w:rPr>
  </w:style>
  <w:style w:type="paragraph" w:customStyle="1" w:styleId="style2">
    <w:name w:val="style2"/>
    <w:basedOn w:val="a9"/>
    <w:uiPriority w:val="99"/>
    <w:rsid w:val="00C273E6"/>
    <w:pPr>
      <w:spacing w:before="280" w:after="280"/>
    </w:pPr>
    <w:rPr>
      <w:lang w:eastAsia="zh-CN"/>
    </w:rPr>
  </w:style>
  <w:style w:type="paragraph" w:customStyle="1" w:styleId="prdsubtitle">
    <w:name w:val="prdsubtitle"/>
    <w:basedOn w:val="a9"/>
    <w:uiPriority w:val="99"/>
    <w:rsid w:val="00C273E6"/>
    <w:pPr>
      <w:spacing w:before="280" w:after="280"/>
    </w:pPr>
    <w:rPr>
      <w:lang w:eastAsia="zh-CN"/>
    </w:rPr>
  </w:style>
  <w:style w:type="paragraph" w:customStyle="1" w:styleId="21">
    <w:name w:val="Обычный отступ2"/>
    <w:basedOn w:val="a9"/>
    <w:uiPriority w:val="99"/>
    <w:rsid w:val="00C273E6"/>
    <w:pPr>
      <w:numPr>
        <w:numId w:val="21"/>
      </w:numPr>
    </w:pPr>
    <w:rPr>
      <w:rFonts w:ascii="Calibri" w:eastAsia="Calibri" w:hAnsi="Calibri" w:cs="Calibri"/>
      <w:lang w:val="x-none" w:eastAsia="zh-CN"/>
    </w:rPr>
  </w:style>
  <w:style w:type="paragraph" w:customStyle="1" w:styleId="Style20">
    <w:name w:val="Style2"/>
    <w:basedOn w:val="a9"/>
    <w:uiPriority w:val="99"/>
    <w:rsid w:val="00C273E6"/>
    <w:pPr>
      <w:widowControl w:val="0"/>
      <w:tabs>
        <w:tab w:val="left" w:pos="2520"/>
      </w:tabs>
      <w:autoSpaceDE w:val="0"/>
      <w:ind w:left="2232" w:hanging="792"/>
    </w:pPr>
    <w:rPr>
      <w:lang w:eastAsia="zh-CN"/>
    </w:rPr>
  </w:style>
  <w:style w:type="paragraph" w:customStyle="1" w:styleId="2ff4">
    <w:name w:val="заголовок 2"/>
    <w:basedOn w:val="a9"/>
    <w:next w:val="a9"/>
    <w:uiPriority w:val="99"/>
    <w:rsid w:val="00C273E6"/>
    <w:pPr>
      <w:keepNext/>
      <w:keepLines/>
      <w:widowControl w:val="0"/>
      <w:spacing w:before="240"/>
    </w:pPr>
    <w:rPr>
      <w:rFonts w:ascii="Times" w:hAnsi="Times" w:cs="Times"/>
      <w:b/>
      <w:bCs/>
      <w:lang w:val="de-DE" w:eastAsia="zh-CN"/>
    </w:rPr>
  </w:style>
  <w:style w:type="paragraph" w:customStyle="1" w:styleId="affffffff">
    <w:name w:val="об"/>
    <w:basedOn w:val="13"/>
    <w:uiPriority w:val="99"/>
    <w:rsid w:val="00C273E6"/>
    <w:pPr>
      <w:tabs>
        <w:tab w:val="clear" w:pos="432"/>
      </w:tabs>
      <w:spacing w:before="0"/>
      <w:ind w:left="0" w:firstLine="0"/>
      <w:jc w:val="left"/>
    </w:pPr>
    <w:rPr>
      <w:kern w:val="1"/>
      <w:sz w:val="24"/>
      <w:szCs w:val="32"/>
      <w:lang w:val="x-none" w:eastAsia="zh-CN"/>
    </w:rPr>
  </w:style>
  <w:style w:type="paragraph" w:customStyle="1" w:styleId="affffffff0">
    <w:name w:val="Термин"/>
    <w:basedOn w:val="a9"/>
    <w:next w:val="a9"/>
    <w:uiPriority w:val="99"/>
    <w:rsid w:val="00C273E6"/>
    <w:rPr>
      <w:szCs w:val="20"/>
      <w:lang w:eastAsia="zh-CN"/>
    </w:rPr>
  </w:style>
  <w:style w:type="paragraph" w:customStyle="1" w:styleId="2ff5">
    <w:name w:val="Основной текст2"/>
    <w:basedOn w:val="a9"/>
    <w:uiPriority w:val="99"/>
    <w:rsid w:val="00C273E6"/>
    <w:pPr>
      <w:shd w:val="clear" w:color="auto" w:fill="FFFFFF"/>
      <w:spacing w:after="300" w:line="0" w:lineRule="atLeast"/>
      <w:ind w:hanging="300"/>
      <w:jc w:val="center"/>
    </w:pPr>
    <w:rPr>
      <w:rFonts w:eastAsia="Calibri"/>
      <w:sz w:val="19"/>
      <w:szCs w:val="19"/>
      <w:lang w:val="x-none" w:eastAsia="zh-CN"/>
    </w:rPr>
  </w:style>
  <w:style w:type="paragraph" w:customStyle="1" w:styleId="2ff6">
    <w:name w:val="Знак Знак Знак2 Знак"/>
    <w:basedOn w:val="a9"/>
    <w:uiPriority w:val="99"/>
    <w:rsid w:val="00C273E6"/>
    <w:pPr>
      <w:widowControl w:val="0"/>
      <w:spacing w:after="160" w:line="240" w:lineRule="exact"/>
      <w:jc w:val="right"/>
    </w:pPr>
    <w:rPr>
      <w:sz w:val="20"/>
      <w:szCs w:val="20"/>
      <w:lang w:val="en-GB" w:eastAsia="zh-CN"/>
    </w:rPr>
  </w:style>
  <w:style w:type="paragraph" w:customStyle="1" w:styleId="1fffc">
    <w:name w:val="Список 1)"/>
    <w:basedOn w:val="a9"/>
    <w:uiPriority w:val="99"/>
    <w:rsid w:val="00C273E6"/>
    <w:pPr>
      <w:spacing w:line="480" w:lineRule="auto"/>
    </w:pPr>
    <w:rPr>
      <w:rFonts w:ascii="ISOCPEUR" w:hAnsi="ISOCPEUR" w:cs="ISOCPEUR"/>
      <w:i/>
      <w:lang w:eastAsia="zh-CN"/>
    </w:rPr>
  </w:style>
  <w:style w:type="paragraph" w:customStyle="1" w:styleId="1fffd">
    <w:name w:val="Список 1) дальше"/>
    <w:basedOn w:val="1fffc"/>
    <w:uiPriority w:val="99"/>
    <w:rsid w:val="00C273E6"/>
    <w:pPr>
      <w:tabs>
        <w:tab w:val="num" w:pos="0"/>
      </w:tabs>
      <w:ind w:left="283" w:firstLine="851"/>
    </w:pPr>
  </w:style>
  <w:style w:type="paragraph" w:customStyle="1" w:styleId="124">
    <w:name w:val="Список 1) дальше 2"/>
    <w:basedOn w:val="1fffd"/>
    <w:uiPriority w:val="99"/>
    <w:rsid w:val="00C273E6"/>
  </w:style>
  <w:style w:type="paragraph" w:customStyle="1" w:styleId="section1">
    <w:name w:val="section1"/>
    <w:basedOn w:val="a9"/>
    <w:uiPriority w:val="99"/>
    <w:rsid w:val="00C273E6"/>
    <w:pPr>
      <w:spacing w:before="280" w:after="280"/>
    </w:pPr>
    <w:rPr>
      <w:rFonts w:ascii="Tahoma" w:hAnsi="Tahoma" w:cs="Tahoma"/>
      <w:color w:val="231F5A"/>
      <w:sz w:val="22"/>
      <w:szCs w:val="22"/>
      <w:lang w:eastAsia="zh-CN"/>
    </w:rPr>
  </w:style>
  <w:style w:type="paragraph" w:customStyle="1" w:styleId="2ff7">
    <w:name w:val="Абзац списка2"/>
    <w:basedOn w:val="a9"/>
    <w:uiPriority w:val="99"/>
    <w:rsid w:val="00C273E6"/>
    <w:pPr>
      <w:ind w:left="720"/>
      <w:contextualSpacing/>
    </w:pPr>
    <w:rPr>
      <w:rFonts w:eastAsia="Calibri"/>
      <w:sz w:val="20"/>
      <w:szCs w:val="20"/>
      <w:lang w:eastAsia="zh-CN"/>
    </w:rPr>
  </w:style>
  <w:style w:type="paragraph" w:customStyle="1" w:styleId="affffffff1">
    <w:name w:val="Êîììåíòàðèé"/>
    <w:basedOn w:val="a9"/>
    <w:next w:val="a9"/>
    <w:uiPriority w:val="99"/>
    <w:rsid w:val="00C273E6"/>
    <w:pPr>
      <w:autoSpaceDE w:val="0"/>
      <w:spacing w:before="75"/>
      <w:ind w:left="170"/>
    </w:pPr>
    <w:rPr>
      <w:rFonts w:ascii="Arial" w:hAnsi="Arial" w:cs="Arial"/>
      <w:color w:val="353842"/>
      <w:shd w:val="clear" w:color="auto" w:fill="F0F0F0"/>
      <w:lang w:eastAsia="zh-CN"/>
    </w:rPr>
  </w:style>
  <w:style w:type="paragraph" w:customStyle="1" w:styleId="affffffff2">
    <w:name w:val="Èíôîðìàöèÿ îá èçìåíåíèÿõ äîêóìåíòà"/>
    <w:basedOn w:val="affffffff1"/>
    <w:next w:val="a9"/>
    <w:uiPriority w:val="99"/>
    <w:rsid w:val="00C273E6"/>
    <w:rPr>
      <w:i/>
      <w:iCs/>
    </w:rPr>
  </w:style>
  <w:style w:type="paragraph" w:customStyle="1" w:styleId="affffffff3">
    <w:name w:val="Çàãîëîâîê ñòàòüè"/>
    <w:basedOn w:val="a9"/>
    <w:next w:val="a9"/>
    <w:uiPriority w:val="99"/>
    <w:rsid w:val="00C273E6"/>
    <w:pPr>
      <w:autoSpaceDE w:val="0"/>
      <w:ind w:left="1612" w:hanging="892"/>
    </w:pPr>
    <w:rPr>
      <w:rFonts w:ascii="Arial" w:hAnsi="Arial" w:cs="Arial"/>
      <w:lang w:eastAsia="zh-CN"/>
    </w:rPr>
  </w:style>
  <w:style w:type="paragraph" w:customStyle="1" w:styleId="uni">
    <w:name w:val="uni"/>
    <w:basedOn w:val="a9"/>
    <w:uiPriority w:val="99"/>
    <w:rsid w:val="00C273E6"/>
    <w:rPr>
      <w:lang w:eastAsia="zh-CN"/>
    </w:rPr>
  </w:style>
  <w:style w:type="paragraph" w:customStyle="1" w:styleId="Style9">
    <w:name w:val="Style9"/>
    <w:basedOn w:val="a9"/>
    <w:uiPriority w:val="99"/>
    <w:rsid w:val="00C273E6"/>
    <w:pPr>
      <w:widowControl w:val="0"/>
      <w:autoSpaceDE w:val="0"/>
    </w:pPr>
    <w:rPr>
      <w:rFonts w:ascii="Trebuchet MS" w:hAnsi="Trebuchet MS" w:cs="Trebuchet MS"/>
      <w:lang w:eastAsia="zh-CN"/>
    </w:rPr>
  </w:style>
  <w:style w:type="paragraph" w:customStyle="1" w:styleId="Style6">
    <w:name w:val="Style6"/>
    <w:basedOn w:val="a9"/>
    <w:uiPriority w:val="99"/>
    <w:rsid w:val="00C273E6"/>
    <w:pPr>
      <w:widowControl w:val="0"/>
      <w:autoSpaceDE w:val="0"/>
    </w:pPr>
    <w:rPr>
      <w:lang w:eastAsia="zh-CN"/>
    </w:rPr>
  </w:style>
  <w:style w:type="paragraph" w:customStyle="1" w:styleId="ListParagraph1">
    <w:name w:val="List Paragraph1"/>
    <w:basedOn w:val="a9"/>
    <w:uiPriority w:val="99"/>
    <w:rsid w:val="00C273E6"/>
    <w:pPr>
      <w:widowControl w:val="0"/>
      <w:autoSpaceDE w:val="0"/>
      <w:ind w:left="720"/>
      <w:contextualSpacing/>
    </w:pPr>
    <w:rPr>
      <w:rFonts w:ascii="Arial" w:hAnsi="Arial" w:cs="Arial"/>
      <w:sz w:val="20"/>
      <w:szCs w:val="20"/>
      <w:lang w:eastAsia="zh-CN"/>
    </w:rPr>
  </w:style>
  <w:style w:type="paragraph" w:customStyle="1" w:styleId="Normal1">
    <w:name w:val="Normal1"/>
    <w:uiPriority w:val="99"/>
    <w:rsid w:val="00C273E6"/>
    <w:pPr>
      <w:suppressAutoHyphens/>
    </w:pPr>
    <w:rPr>
      <w:sz w:val="24"/>
      <w:lang w:eastAsia="zh-CN"/>
    </w:rPr>
  </w:style>
  <w:style w:type="paragraph" w:customStyle="1" w:styleId="1fffe">
    <w:name w:val="Знак1 Знак Знак Знак Знак Знак Знак"/>
    <w:basedOn w:val="a9"/>
    <w:uiPriority w:val="99"/>
    <w:rsid w:val="00C273E6"/>
    <w:pPr>
      <w:spacing w:before="280" w:after="280"/>
    </w:pPr>
    <w:rPr>
      <w:rFonts w:ascii="Tahoma" w:hAnsi="Tahoma" w:cs="Tahoma"/>
      <w:sz w:val="20"/>
      <w:szCs w:val="20"/>
      <w:lang w:val="en-US" w:eastAsia="zh-CN"/>
    </w:rPr>
  </w:style>
  <w:style w:type="paragraph" w:customStyle="1" w:styleId="sergei">
    <w:name w:val="sergei"/>
    <w:basedOn w:val="a9"/>
    <w:uiPriority w:val="99"/>
    <w:rsid w:val="00C273E6"/>
    <w:pPr>
      <w:widowControl w:val="0"/>
      <w:ind w:firstLine="709"/>
    </w:pPr>
    <w:rPr>
      <w:b/>
      <w:sz w:val="18"/>
      <w:szCs w:val="20"/>
      <w:lang w:eastAsia="zh-CN"/>
    </w:rPr>
  </w:style>
  <w:style w:type="paragraph" w:customStyle="1" w:styleId="NoSpacing1">
    <w:name w:val="No Spacing1"/>
    <w:uiPriority w:val="99"/>
    <w:rsid w:val="00C273E6"/>
    <w:pPr>
      <w:suppressAutoHyphens/>
    </w:pPr>
    <w:rPr>
      <w:rFonts w:ascii="Calibri" w:hAnsi="Calibri" w:cs="Calibri"/>
      <w:sz w:val="22"/>
      <w:szCs w:val="22"/>
      <w:lang w:eastAsia="zh-CN"/>
    </w:rPr>
  </w:style>
  <w:style w:type="paragraph" w:customStyle="1" w:styleId="2ff8">
    <w:name w:val="Обычный2"/>
    <w:uiPriority w:val="99"/>
    <w:rsid w:val="00C273E6"/>
    <w:pPr>
      <w:widowControl w:val="0"/>
      <w:suppressAutoHyphens/>
      <w:spacing w:line="360" w:lineRule="auto"/>
      <w:ind w:firstLine="760"/>
      <w:jc w:val="both"/>
    </w:pPr>
    <w:rPr>
      <w:rFonts w:ascii="Arial" w:hAnsi="Arial" w:cs="Arial"/>
      <w:sz w:val="24"/>
      <w:szCs w:val="24"/>
      <w:lang w:eastAsia="zh-CN"/>
    </w:rPr>
  </w:style>
  <w:style w:type="paragraph" w:customStyle="1" w:styleId="BodyText21">
    <w:name w:val="Body Text 21"/>
    <w:basedOn w:val="a9"/>
    <w:uiPriority w:val="99"/>
    <w:rsid w:val="00C273E6"/>
    <w:pPr>
      <w:ind w:firstLine="720"/>
    </w:pPr>
    <w:rPr>
      <w:rFonts w:ascii="Arial" w:hAnsi="Arial" w:cs="Arial"/>
      <w:szCs w:val="20"/>
      <w:lang w:eastAsia="zh-CN"/>
    </w:rPr>
  </w:style>
  <w:style w:type="paragraph" w:customStyle="1" w:styleId="12cxspmiddle">
    <w:name w:val="12cxspmiddle"/>
    <w:basedOn w:val="a9"/>
    <w:uiPriority w:val="99"/>
    <w:rsid w:val="00C273E6"/>
    <w:pPr>
      <w:spacing w:before="280" w:after="280"/>
    </w:pPr>
    <w:rPr>
      <w:lang w:eastAsia="zh-CN"/>
    </w:rPr>
  </w:style>
  <w:style w:type="paragraph" w:customStyle="1" w:styleId="12cxsplast">
    <w:name w:val="12cxsplast"/>
    <w:basedOn w:val="a9"/>
    <w:uiPriority w:val="99"/>
    <w:rsid w:val="00C273E6"/>
    <w:pPr>
      <w:spacing w:before="280" w:after="280"/>
    </w:pPr>
    <w:rPr>
      <w:lang w:eastAsia="zh-CN"/>
    </w:rPr>
  </w:style>
  <w:style w:type="paragraph" w:customStyle="1" w:styleId="49">
    <w:name w:val="Текст примечания4"/>
    <w:basedOn w:val="a9"/>
    <w:uiPriority w:val="99"/>
    <w:rsid w:val="00C273E6"/>
    <w:rPr>
      <w:rFonts w:ascii="Calibri" w:hAnsi="Calibri" w:cs="Calibri"/>
      <w:sz w:val="20"/>
      <w:szCs w:val="20"/>
      <w:lang w:eastAsia="zh-CN"/>
    </w:rPr>
  </w:style>
  <w:style w:type="character" w:customStyle="1" w:styleId="2ff9">
    <w:name w:val="Текст примечания Знак2"/>
    <w:uiPriority w:val="99"/>
    <w:semiHidden/>
    <w:rsid w:val="00C273E6"/>
    <w:rPr>
      <w:lang w:eastAsia="zh-CN"/>
    </w:rPr>
  </w:style>
  <w:style w:type="character" w:customStyle="1" w:styleId="1ffff">
    <w:name w:val="Тема примечания Знак1"/>
    <w:uiPriority w:val="99"/>
    <w:rsid w:val="00C273E6"/>
    <w:rPr>
      <w:rFonts w:ascii="Calibri" w:hAnsi="Calibri" w:cs="Calibri"/>
      <w:b/>
      <w:bCs/>
      <w:lang w:eastAsia="zh-CN"/>
    </w:rPr>
  </w:style>
  <w:style w:type="paragraph" w:customStyle="1" w:styleId="1ffff0">
    <w:name w:val="Без интервала1"/>
    <w:uiPriority w:val="1"/>
    <w:qFormat/>
    <w:rsid w:val="00C273E6"/>
    <w:pPr>
      <w:suppressAutoHyphens/>
    </w:pPr>
    <w:rPr>
      <w:rFonts w:ascii="Calibri" w:hAnsi="Calibri" w:cs="Calibri"/>
      <w:sz w:val="22"/>
      <w:szCs w:val="22"/>
      <w:lang w:eastAsia="zh-CN"/>
    </w:rPr>
  </w:style>
  <w:style w:type="paragraph" w:customStyle="1" w:styleId="affffffff4">
    <w:name w:val="ТЗ"/>
    <w:basedOn w:val="a9"/>
    <w:uiPriority w:val="99"/>
    <w:rsid w:val="00C273E6"/>
    <w:pPr>
      <w:tabs>
        <w:tab w:val="left" w:pos="643"/>
      </w:tabs>
      <w:ind w:left="643" w:hanging="360"/>
    </w:pPr>
    <w:rPr>
      <w:lang w:eastAsia="zh-CN"/>
    </w:rPr>
  </w:style>
  <w:style w:type="paragraph" w:customStyle="1" w:styleId="2ffa">
    <w:name w:val="Без интервала2"/>
    <w:uiPriority w:val="99"/>
    <w:rsid w:val="00C273E6"/>
    <w:pPr>
      <w:suppressAutoHyphens/>
    </w:pPr>
    <w:rPr>
      <w:rFonts w:ascii="Calibri" w:hAnsi="Calibri"/>
      <w:sz w:val="22"/>
      <w:szCs w:val="22"/>
      <w:lang w:eastAsia="zh-CN"/>
    </w:rPr>
  </w:style>
  <w:style w:type="paragraph" w:customStyle="1" w:styleId="1ffff1">
    <w:name w:val="Рецензия1"/>
    <w:uiPriority w:val="99"/>
    <w:rsid w:val="00C273E6"/>
    <w:pPr>
      <w:suppressAutoHyphens/>
    </w:pPr>
    <w:rPr>
      <w:rFonts w:ascii="Calibri" w:hAnsi="Calibri"/>
      <w:sz w:val="24"/>
      <w:szCs w:val="24"/>
      <w:lang w:eastAsia="zh-CN"/>
    </w:rPr>
  </w:style>
  <w:style w:type="paragraph" w:customStyle="1" w:styleId="WW-">
    <w:name w:val="WW-Заголовок"/>
    <w:basedOn w:val="a9"/>
    <w:next w:val="af6"/>
    <w:uiPriority w:val="99"/>
    <w:rsid w:val="00C273E6"/>
    <w:pPr>
      <w:keepNext/>
      <w:suppressAutoHyphens/>
      <w:spacing w:before="240" w:after="120"/>
    </w:pPr>
    <w:rPr>
      <w:rFonts w:ascii="Arial" w:eastAsia="Microsoft YaHei" w:hAnsi="Arial" w:cs="Arial"/>
      <w:color w:val="00000A"/>
      <w:sz w:val="28"/>
      <w:szCs w:val="28"/>
      <w:lang w:eastAsia="zh-CN"/>
    </w:rPr>
  </w:style>
  <w:style w:type="paragraph" w:customStyle="1" w:styleId="101">
    <w:name w:val="Название объекта10"/>
    <w:basedOn w:val="a9"/>
    <w:uiPriority w:val="99"/>
    <w:rsid w:val="00C273E6"/>
    <w:pPr>
      <w:suppressLineNumbers/>
      <w:suppressAutoHyphens/>
      <w:spacing w:before="120" w:after="120"/>
    </w:pPr>
    <w:rPr>
      <w:rFonts w:cs="Mangal"/>
      <w:i/>
      <w:iCs/>
      <w:color w:val="00000A"/>
      <w:lang w:eastAsia="zh-CN"/>
    </w:rPr>
  </w:style>
  <w:style w:type="paragraph" w:customStyle="1" w:styleId="132">
    <w:name w:val="Указатель13"/>
    <w:basedOn w:val="a9"/>
    <w:uiPriority w:val="99"/>
    <w:rsid w:val="00C273E6"/>
    <w:pPr>
      <w:suppressLineNumbers/>
      <w:suppressAutoHyphens/>
    </w:pPr>
    <w:rPr>
      <w:rFonts w:cs="Mangal"/>
      <w:color w:val="00000A"/>
      <w:lang w:eastAsia="zh-CN"/>
    </w:rPr>
  </w:style>
  <w:style w:type="paragraph" w:customStyle="1" w:styleId="94">
    <w:name w:val="Название объекта9"/>
    <w:basedOn w:val="a9"/>
    <w:uiPriority w:val="99"/>
    <w:rsid w:val="00C273E6"/>
    <w:pPr>
      <w:suppressLineNumbers/>
      <w:suppressAutoHyphens/>
      <w:spacing w:before="120" w:after="120"/>
    </w:pPr>
    <w:rPr>
      <w:rFonts w:cs="Mangal"/>
      <w:i/>
      <w:iCs/>
      <w:color w:val="00000A"/>
      <w:lang w:eastAsia="zh-CN"/>
    </w:rPr>
  </w:style>
  <w:style w:type="paragraph" w:customStyle="1" w:styleId="125">
    <w:name w:val="Указатель12"/>
    <w:basedOn w:val="a9"/>
    <w:uiPriority w:val="99"/>
    <w:rsid w:val="00C273E6"/>
    <w:pPr>
      <w:suppressLineNumbers/>
      <w:suppressAutoHyphens/>
    </w:pPr>
    <w:rPr>
      <w:rFonts w:cs="Mangal"/>
      <w:color w:val="00000A"/>
      <w:lang w:eastAsia="zh-CN"/>
    </w:rPr>
  </w:style>
  <w:style w:type="paragraph" w:customStyle="1" w:styleId="85">
    <w:name w:val="Название объекта8"/>
    <w:basedOn w:val="a9"/>
    <w:uiPriority w:val="99"/>
    <w:rsid w:val="00C273E6"/>
    <w:pPr>
      <w:suppressLineNumbers/>
      <w:suppressAutoHyphens/>
      <w:spacing w:before="120" w:after="120"/>
    </w:pPr>
    <w:rPr>
      <w:rFonts w:cs="Mangal"/>
      <w:i/>
      <w:iCs/>
      <w:color w:val="00000A"/>
      <w:lang w:eastAsia="zh-CN"/>
    </w:rPr>
  </w:style>
  <w:style w:type="paragraph" w:customStyle="1" w:styleId="117">
    <w:name w:val="Указатель11"/>
    <w:basedOn w:val="a9"/>
    <w:uiPriority w:val="99"/>
    <w:rsid w:val="00C273E6"/>
    <w:pPr>
      <w:suppressLineNumbers/>
      <w:suppressAutoHyphens/>
    </w:pPr>
    <w:rPr>
      <w:rFonts w:cs="Mangal"/>
      <w:color w:val="00000A"/>
      <w:lang w:eastAsia="zh-CN"/>
    </w:rPr>
  </w:style>
  <w:style w:type="paragraph" w:customStyle="1" w:styleId="76">
    <w:name w:val="Название объекта7"/>
    <w:basedOn w:val="a9"/>
    <w:uiPriority w:val="99"/>
    <w:rsid w:val="00C273E6"/>
    <w:pPr>
      <w:suppressLineNumbers/>
      <w:suppressAutoHyphens/>
      <w:spacing w:before="120" w:after="120"/>
    </w:pPr>
    <w:rPr>
      <w:rFonts w:cs="Mangal"/>
      <w:i/>
      <w:iCs/>
      <w:color w:val="00000A"/>
      <w:lang w:eastAsia="zh-CN"/>
    </w:rPr>
  </w:style>
  <w:style w:type="paragraph" w:customStyle="1" w:styleId="102">
    <w:name w:val="Указатель10"/>
    <w:basedOn w:val="a9"/>
    <w:uiPriority w:val="99"/>
    <w:rsid w:val="00C273E6"/>
    <w:pPr>
      <w:suppressLineNumbers/>
      <w:suppressAutoHyphens/>
    </w:pPr>
    <w:rPr>
      <w:rFonts w:cs="Mangal"/>
      <w:color w:val="00000A"/>
      <w:lang w:eastAsia="zh-CN"/>
    </w:rPr>
  </w:style>
  <w:style w:type="paragraph" w:customStyle="1" w:styleId="64">
    <w:name w:val="Название объекта6"/>
    <w:basedOn w:val="a9"/>
    <w:uiPriority w:val="99"/>
    <w:rsid w:val="00C273E6"/>
    <w:pPr>
      <w:suppressLineNumbers/>
      <w:suppressAutoHyphens/>
      <w:spacing w:before="120" w:after="120"/>
    </w:pPr>
    <w:rPr>
      <w:rFonts w:cs="Mangal"/>
      <w:i/>
      <w:iCs/>
      <w:color w:val="00000A"/>
      <w:lang w:eastAsia="zh-CN"/>
    </w:rPr>
  </w:style>
  <w:style w:type="paragraph" w:customStyle="1" w:styleId="95">
    <w:name w:val="Указатель9"/>
    <w:basedOn w:val="a9"/>
    <w:uiPriority w:val="99"/>
    <w:rsid w:val="00C273E6"/>
    <w:pPr>
      <w:suppressLineNumbers/>
      <w:suppressAutoHyphens/>
    </w:pPr>
    <w:rPr>
      <w:rFonts w:cs="Mangal"/>
      <w:color w:val="00000A"/>
      <w:lang w:eastAsia="zh-CN"/>
    </w:rPr>
  </w:style>
  <w:style w:type="paragraph" w:customStyle="1" w:styleId="5a">
    <w:name w:val="Название объекта5"/>
    <w:basedOn w:val="a9"/>
    <w:uiPriority w:val="99"/>
    <w:rsid w:val="00C273E6"/>
    <w:pPr>
      <w:suppressLineNumbers/>
      <w:suppressAutoHyphens/>
      <w:spacing w:before="120" w:after="120"/>
    </w:pPr>
    <w:rPr>
      <w:rFonts w:cs="Mangal"/>
      <w:i/>
      <w:iCs/>
      <w:color w:val="00000A"/>
      <w:lang w:eastAsia="zh-CN"/>
    </w:rPr>
  </w:style>
  <w:style w:type="paragraph" w:customStyle="1" w:styleId="86">
    <w:name w:val="Указатель8"/>
    <w:basedOn w:val="a9"/>
    <w:uiPriority w:val="99"/>
    <w:rsid w:val="00C273E6"/>
    <w:pPr>
      <w:suppressLineNumbers/>
      <w:suppressAutoHyphens/>
    </w:pPr>
    <w:rPr>
      <w:rFonts w:cs="Mangal"/>
      <w:color w:val="00000A"/>
      <w:lang w:eastAsia="zh-CN"/>
    </w:rPr>
  </w:style>
  <w:style w:type="paragraph" w:customStyle="1" w:styleId="4a">
    <w:name w:val="Название объекта4"/>
    <w:basedOn w:val="a9"/>
    <w:uiPriority w:val="99"/>
    <w:rsid w:val="00C273E6"/>
    <w:pPr>
      <w:suppressLineNumbers/>
      <w:suppressAutoHyphens/>
      <w:spacing w:before="120" w:after="120"/>
    </w:pPr>
    <w:rPr>
      <w:rFonts w:cs="Mangal"/>
      <w:i/>
      <w:iCs/>
      <w:color w:val="00000A"/>
      <w:lang w:eastAsia="zh-CN"/>
    </w:rPr>
  </w:style>
  <w:style w:type="paragraph" w:customStyle="1" w:styleId="77">
    <w:name w:val="Указатель7"/>
    <w:basedOn w:val="a9"/>
    <w:uiPriority w:val="99"/>
    <w:rsid w:val="00C273E6"/>
    <w:pPr>
      <w:suppressLineNumbers/>
      <w:suppressAutoHyphens/>
    </w:pPr>
    <w:rPr>
      <w:rFonts w:cs="Mangal"/>
      <w:color w:val="00000A"/>
      <w:lang w:eastAsia="zh-CN"/>
    </w:rPr>
  </w:style>
  <w:style w:type="paragraph" w:customStyle="1" w:styleId="3f7">
    <w:name w:val="Название объекта3"/>
    <w:basedOn w:val="a9"/>
    <w:uiPriority w:val="99"/>
    <w:rsid w:val="00C273E6"/>
    <w:pPr>
      <w:suppressLineNumbers/>
      <w:suppressAutoHyphens/>
      <w:spacing w:before="120" w:after="120"/>
    </w:pPr>
    <w:rPr>
      <w:rFonts w:cs="Mangal"/>
      <w:i/>
      <w:iCs/>
      <w:color w:val="00000A"/>
      <w:lang w:eastAsia="zh-CN"/>
    </w:rPr>
  </w:style>
  <w:style w:type="paragraph" w:customStyle="1" w:styleId="65">
    <w:name w:val="Указатель6"/>
    <w:basedOn w:val="a9"/>
    <w:uiPriority w:val="99"/>
    <w:rsid w:val="00C273E6"/>
    <w:pPr>
      <w:suppressLineNumbers/>
      <w:suppressAutoHyphens/>
    </w:pPr>
    <w:rPr>
      <w:rFonts w:cs="Mangal"/>
      <w:color w:val="00000A"/>
      <w:lang w:eastAsia="zh-CN"/>
    </w:rPr>
  </w:style>
  <w:style w:type="paragraph" w:styleId="1ffff2">
    <w:name w:val="index 1"/>
    <w:basedOn w:val="a9"/>
    <w:next w:val="a9"/>
    <w:uiPriority w:val="99"/>
    <w:rsid w:val="00C273E6"/>
    <w:pPr>
      <w:suppressAutoHyphens/>
      <w:ind w:left="240" w:hanging="240"/>
    </w:pPr>
    <w:rPr>
      <w:color w:val="00000A"/>
      <w:lang w:eastAsia="zh-CN"/>
    </w:rPr>
  </w:style>
  <w:style w:type="paragraph" w:styleId="affffffff5">
    <w:name w:val="index heading"/>
    <w:basedOn w:val="a9"/>
    <w:uiPriority w:val="99"/>
    <w:rsid w:val="00C273E6"/>
    <w:pPr>
      <w:suppressLineNumbers/>
      <w:suppressAutoHyphens/>
    </w:pPr>
    <w:rPr>
      <w:rFonts w:cs="Mangal"/>
      <w:color w:val="00000A"/>
      <w:lang w:eastAsia="zh-CN"/>
    </w:rPr>
  </w:style>
  <w:style w:type="paragraph" w:customStyle="1" w:styleId="5b">
    <w:name w:val="Указатель5"/>
    <w:basedOn w:val="a9"/>
    <w:uiPriority w:val="99"/>
    <w:rsid w:val="00C273E6"/>
    <w:pPr>
      <w:suppressLineNumbers/>
      <w:suppressAutoHyphens/>
    </w:pPr>
    <w:rPr>
      <w:rFonts w:cs="Mangal"/>
      <w:color w:val="00000A"/>
      <w:lang w:eastAsia="zh-CN"/>
    </w:rPr>
  </w:style>
  <w:style w:type="paragraph" w:customStyle="1" w:styleId="4b">
    <w:name w:val="Указатель4"/>
    <w:basedOn w:val="a9"/>
    <w:uiPriority w:val="99"/>
    <w:rsid w:val="00C273E6"/>
    <w:pPr>
      <w:suppressLineNumbers/>
      <w:suppressAutoHyphens/>
    </w:pPr>
    <w:rPr>
      <w:rFonts w:cs="Mangal"/>
      <w:color w:val="00000A"/>
      <w:lang w:eastAsia="zh-CN"/>
    </w:rPr>
  </w:style>
  <w:style w:type="paragraph" w:customStyle="1" w:styleId="118">
    <w:name w:val="Указатель 11"/>
    <w:basedOn w:val="a9"/>
    <w:uiPriority w:val="99"/>
    <w:rsid w:val="00C273E6"/>
    <w:pPr>
      <w:suppressAutoHyphens/>
      <w:ind w:left="240" w:hanging="240"/>
    </w:pPr>
    <w:rPr>
      <w:color w:val="00000A"/>
      <w:lang w:eastAsia="zh-CN"/>
    </w:rPr>
  </w:style>
  <w:style w:type="paragraph" w:customStyle="1" w:styleId="xl24">
    <w:name w:val="xl24"/>
    <w:basedOn w:val="a9"/>
    <w:uiPriority w:val="99"/>
    <w:rsid w:val="00C273E6"/>
    <w:pPr>
      <w:suppressAutoHyphens/>
      <w:spacing w:before="100" w:after="100"/>
      <w:jc w:val="center"/>
    </w:pPr>
    <w:rPr>
      <w:color w:val="00000A"/>
      <w:lang w:eastAsia="zh-CN"/>
    </w:rPr>
  </w:style>
  <w:style w:type="paragraph" w:customStyle="1" w:styleId="224">
    <w:name w:val="Основной текст с отступом 22"/>
    <w:basedOn w:val="a9"/>
    <w:uiPriority w:val="99"/>
    <w:rsid w:val="00C273E6"/>
    <w:pPr>
      <w:suppressAutoHyphens/>
      <w:spacing w:after="120" w:line="480" w:lineRule="auto"/>
      <w:ind w:left="283"/>
    </w:pPr>
    <w:rPr>
      <w:color w:val="00000A"/>
      <w:lang w:eastAsia="zh-CN"/>
    </w:rPr>
  </w:style>
  <w:style w:type="paragraph" w:customStyle="1" w:styleId="1ffff3">
    <w:name w:val="Текст выноски1"/>
    <w:basedOn w:val="a9"/>
    <w:uiPriority w:val="99"/>
    <w:rsid w:val="00C273E6"/>
    <w:pPr>
      <w:suppressAutoHyphens/>
    </w:pPr>
    <w:rPr>
      <w:rFonts w:ascii="Tahoma" w:hAnsi="Tahoma" w:cs="Tahoma"/>
      <w:color w:val="00000A"/>
      <w:sz w:val="16"/>
      <w:szCs w:val="16"/>
      <w:lang w:eastAsia="zh-CN"/>
    </w:rPr>
  </w:style>
  <w:style w:type="paragraph" w:customStyle="1" w:styleId="331">
    <w:name w:val="Основной текст с отступом 33"/>
    <w:basedOn w:val="a9"/>
    <w:uiPriority w:val="99"/>
    <w:rsid w:val="00C273E6"/>
    <w:pPr>
      <w:suppressAutoHyphens/>
      <w:spacing w:after="120"/>
      <w:ind w:left="283"/>
    </w:pPr>
    <w:rPr>
      <w:color w:val="00000A"/>
      <w:sz w:val="16"/>
      <w:szCs w:val="16"/>
      <w:lang w:eastAsia="zh-CN"/>
    </w:rPr>
  </w:style>
  <w:style w:type="paragraph" w:customStyle="1" w:styleId="HTML10">
    <w:name w:val="Стандартный HTML1"/>
    <w:basedOn w:val="a9"/>
    <w:uiPriority w:val="99"/>
    <w:rsid w:val="00C2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sz w:val="20"/>
      <w:szCs w:val="20"/>
      <w:lang w:eastAsia="zh-CN"/>
    </w:rPr>
  </w:style>
  <w:style w:type="paragraph" w:customStyle="1" w:styleId="affffffff6">
    <w:name w:val="Знак Знак Знак Знак"/>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affffffff7">
    <w:name w:val="Знак Знак Знак Знак Знак Знак Знак Знак Знак Знак Знак Знак Знак Знак Знак Знак Знак Знак Знак"/>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affffffff8">
    <w:name w:val="Обычный без отступа"/>
    <w:basedOn w:val="a9"/>
    <w:uiPriority w:val="99"/>
    <w:rsid w:val="00C273E6"/>
    <w:pPr>
      <w:suppressAutoHyphens/>
    </w:pPr>
    <w:rPr>
      <w:color w:val="00000A"/>
      <w:lang w:eastAsia="zh-CN"/>
    </w:rPr>
  </w:style>
  <w:style w:type="paragraph" w:customStyle="1" w:styleId="1ffff4">
    <w:name w:val="Обычный (веб)1"/>
    <w:basedOn w:val="a9"/>
    <w:uiPriority w:val="99"/>
    <w:rsid w:val="00C273E6"/>
    <w:pPr>
      <w:suppressAutoHyphens/>
      <w:spacing w:after="280"/>
    </w:pPr>
    <w:rPr>
      <w:color w:val="00000A"/>
      <w:lang w:eastAsia="zh-CN"/>
    </w:rPr>
  </w:style>
  <w:style w:type="paragraph" w:customStyle="1" w:styleId="4c">
    <w:name w:val="Знак Знак Знак Знак4"/>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affffffff9">
    <w:name w:val="Знак Знак Знак Знак Знак Знак Знак Знак Знак Знак Знак"/>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1ffff5">
    <w:name w:val="Знак1 Знак Знак Знак Знак Знак"/>
    <w:basedOn w:val="a9"/>
    <w:uiPriority w:val="99"/>
    <w:rsid w:val="00C273E6"/>
    <w:pPr>
      <w:suppressAutoHyphens/>
      <w:spacing w:after="160" w:line="240" w:lineRule="exact"/>
    </w:pPr>
    <w:rPr>
      <w:rFonts w:ascii="Verdana" w:hAnsi="Verdana" w:cs="Verdana"/>
      <w:color w:val="00000A"/>
      <w:sz w:val="20"/>
      <w:szCs w:val="20"/>
      <w:lang w:val="en-US" w:eastAsia="zh-CN"/>
    </w:rPr>
  </w:style>
  <w:style w:type="paragraph" w:customStyle="1" w:styleId="affffffffa">
    <w:name w:val="Знак Знак Знак Знак Знак Знак Знак"/>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133">
    <w:name w:val="Знак13"/>
    <w:basedOn w:val="a9"/>
    <w:uiPriority w:val="99"/>
    <w:rsid w:val="00C273E6"/>
    <w:pPr>
      <w:suppressAutoHyphens/>
      <w:spacing w:after="160" w:line="240" w:lineRule="exact"/>
    </w:pPr>
    <w:rPr>
      <w:rFonts w:ascii="Verdana" w:hAnsi="Verdana" w:cs="Verdana"/>
      <w:color w:val="00000A"/>
      <w:sz w:val="20"/>
      <w:szCs w:val="20"/>
      <w:lang w:val="en-US" w:eastAsia="zh-CN"/>
    </w:rPr>
  </w:style>
  <w:style w:type="paragraph" w:customStyle="1" w:styleId="FR1">
    <w:name w:val="FR1"/>
    <w:uiPriority w:val="99"/>
    <w:rsid w:val="00C273E6"/>
    <w:pPr>
      <w:widowControl w:val="0"/>
      <w:suppressAutoHyphens/>
      <w:spacing w:before="300"/>
      <w:ind w:firstLine="1440"/>
    </w:pPr>
    <w:rPr>
      <w:rFonts w:ascii="Arial" w:hAnsi="Arial" w:cs="Arial"/>
      <w:color w:val="00000A"/>
      <w:sz w:val="32"/>
      <w:szCs w:val="32"/>
      <w:lang w:eastAsia="zh-CN"/>
    </w:rPr>
  </w:style>
  <w:style w:type="paragraph" w:customStyle="1" w:styleId="119">
    <w:name w:val="Знак11"/>
    <w:basedOn w:val="a9"/>
    <w:uiPriority w:val="99"/>
    <w:rsid w:val="00C273E6"/>
    <w:pPr>
      <w:suppressAutoHyphens/>
      <w:spacing w:after="160" w:line="240" w:lineRule="exact"/>
    </w:pPr>
    <w:rPr>
      <w:rFonts w:ascii="Verdana" w:hAnsi="Verdana" w:cs="Verdana"/>
      <w:color w:val="00000A"/>
      <w:sz w:val="20"/>
      <w:szCs w:val="20"/>
      <w:lang w:val="en-US" w:eastAsia="zh-CN"/>
    </w:rPr>
  </w:style>
  <w:style w:type="paragraph" w:customStyle="1" w:styleId="87">
    <w:name w:val="Основной текст (8)"/>
    <w:basedOn w:val="a9"/>
    <w:uiPriority w:val="99"/>
    <w:rsid w:val="00C273E6"/>
    <w:pPr>
      <w:shd w:val="clear" w:color="auto" w:fill="FFFFFF"/>
      <w:suppressAutoHyphens/>
      <w:spacing w:line="240" w:lineRule="atLeast"/>
      <w:ind w:hanging="300"/>
    </w:pPr>
    <w:rPr>
      <w:rFonts w:ascii="Arial" w:hAnsi="Arial" w:cs="Arial"/>
      <w:b/>
      <w:bCs/>
      <w:color w:val="00000A"/>
      <w:sz w:val="17"/>
      <w:szCs w:val="17"/>
      <w:lang w:eastAsia="zh-CN"/>
    </w:rPr>
  </w:style>
  <w:style w:type="paragraph" w:customStyle="1" w:styleId="1ffff6">
    <w:name w:val="Заголовок №1"/>
    <w:basedOn w:val="a9"/>
    <w:uiPriority w:val="99"/>
    <w:rsid w:val="00C273E6"/>
    <w:pPr>
      <w:shd w:val="clear" w:color="auto" w:fill="FFFFFF"/>
      <w:suppressAutoHyphens/>
      <w:spacing w:after="240" w:line="258" w:lineRule="exact"/>
      <w:ind w:hanging="1440"/>
    </w:pPr>
    <w:rPr>
      <w:rFonts w:ascii="Arial" w:hAnsi="Arial" w:cs="Arial"/>
      <w:b/>
      <w:bCs/>
      <w:color w:val="00000A"/>
      <w:sz w:val="20"/>
      <w:szCs w:val="20"/>
      <w:lang w:eastAsia="zh-CN"/>
    </w:rPr>
  </w:style>
  <w:style w:type="paragraph" w:customStyle="1" w:styleId="affffffffb">
    <w:name w:val="Подпись к таблице"/>
    <w:basedOn w:val="a9"/>
    <w:uiPriority w:val="99"/>
    <w:rsid w:val="00C273E6"/>
    <w:pPr>
      <w:shd w:val="clear" w:color="auto" w:fill="FFFFFF"/>
      <w:suppressAutoHyphens/>
      <w:spacing w:line="240" w:lineRule="atLeast"/>
    </w:pPr>
    <w:rPr>
      <w:rFonts w:ascii="Arial" w:hAnsi="Arial" w:cs="Arial"/>
      <w:b/>
      <w:bCs/>
      <w:color w:val="00000A"/>
      <w:sz w:val="17"/>
      <w:szCs w:val="17"/>
      <w:lang w:eastAsia="zh-CN"/>
    </w:rPr>
  </w:style>
  <w:style w:type="paragraph" w:customStyle="1" w:styleId="affffffffc">
    <w:name w:val="Стиль ЛАГ"/>
    <w:basedOn w:val="a9"/>
    <w:uiPriority w:val="99"/>
    <w:rsid w:val="00C273E6"/>
    <w:pPr>
      <w:suppressAutoHyphens/>
      <w:ind w:firstLine="567"/>
    </w:pPr>
    <w:rPr>
      <w:color w:val="00000A"/>
      <w:spacing w:val="6"/>
      <w:lang w:eastAsia="zh-CN"/>
    </w:rPr>
  </w:style>
  <w:style w:type="paragraph" w:customStyle="1" w:styleId="78">
    <w:name w:val="Знак7"/>
    <w:basedOn w:val="a9"/>
    <w:uiPriority w:val="99"/>
    <w:rsid w:val="00C273E6"/>
    <w:pPr>
      <w:suppressAutoHyphens/>
      <w:spacing w:after="160" w:line="240" w:lineRule="exact"/>
    </w:pPr>
    <w:rPr>
      <w:color w:val="00000A"/>
      <w:sz w:val="20"/>
      <w:szCs w:val="20"/>
      <w:lang w:eastAsia="zh-CN"/>
    </w:rPr>
  </w:style>
  <w:style w:type="paragraph" w:customStyle="1" w:styleId="3f8">
    <w:name w:val="Название3"/>
    <w:basedOn w:val="a9"/>
    <w:uiPriority w:val="99"/>
    <w:rsid w:val="00C273E6"/>
    <w:pPr>
      <w:suppressLineNumbers/>
      <w:suppressAutoHyphens/>
      <w:spacing w:before="120" w:after="120"/>
    </w:pPr>
    <w:rPr>
      <w:rFonts w:ascii="Arial" w:hAnsi="Arial" w:cs="Arial"/>
      <w:i/>
      <w:iCs/>
      <w:color w:val="00000A"/>
      <w:lang w:eastAsia="zh-CN"/>
    </w:rPr>
  </w:style>
  <w:style w:type="paragraph" w:customStyle="1" w:styleId="3f9">
    <w:name w:val="Указатель3"/>
    <w:basedOn w:val="a9"/>
    <w:uiPriority w:val="99"/>
    <w:rsid w:val="00C273E6"/>
    <w:pPr>
      <w:suppressLineNumbers/>
      <w:suppressAutoHyphens/>
    </w:pPr>
    <w:rPr>
      <w:rFonts w:ascii="Arial" w:hAnsi="Arial" w:cs="Arial"/>
      <w:color w:val="00000A"/>
      <w:lang w:eastAsia="zh-CN"/>
    </w:rPr>
  </w:style>
  <w:style w:type="paragraph" w:customStyle="1" w:styleId="21f">
    <w:name w:val="Основной текст с отступом 2 Знак1"/>
    <w:basedOn w:val="a9"/>
    <w:uiPriority w:val="99"/>
    <w:rsid w:val="00C273E6"/>
    <w:pPr>
      <w:suppressLineNumbers/>
      <w:suppressAutoHyphens/>
      <w:spacing w:before="120" w:after="120"/>
    </w:pPr>
    <w:rPr>
      <w:rFonts w:ascii="Arial" w:hAnsi="Arial" w:cs="Arial"/>
      <w:i/>
      <w:iCs/>
      <w:color w:val="00000A"/>
      <w:lang w:eastAsia="zh-CN"/>
    </w:rPr>
  </w:style>
  <w:style w:type="paragraph" w:customStyle="1" w:styleId="11a">
    <w:name w:val="Название11"/>
    <w:basedOn w:val="a9"/>
    <w:uiPriority w:val="99"/>
    <w:rsid w:val="00C273E6"/>
    <w:pPr>
      <w:suppressLineNumbers/>
      <w:suppressAutoHyphens/>
      <w:spacing w:before="120" w:after="120"/>
    </w:pPr>
    <w:rPr>
      <w:rFonts w:ascii="Arial" w:hAnsi="Arial" w:cs="Arial"/>
      <w:i/>
      <w:iCs/>
      <w:color w:val="00000A"/>
      <w:lang w:eastAsia="zh-CN"/>
    </w:rPr>
  </w:style>
  <w:style w:type="paragraph" w:customStyle="1" w:styleId="322">
    <w:name w:val="Основной текст с отступом 32"/>
    <w:basedOn w:val="a9"/>
    <w:uiPriority w:val="99"/>
    <w:rsid w:val="00C273E6"/>
    <w:pPr>
      <w:suppressAutoHyphens/>
      <w:ind w:firstLine="567"/>
    </w:pPr>
    <w:rPr>
      <w:color w:val="00000A"/>
      <w:lang w:eastAsia="zh-CN"/>
    </w:rPr>
  </w:style>
  <w:style w:type="paragraph" w:customStyle="1" w:styleId="affffffffd">
    <w:name w:val="Заголовок статьи"/>
    <w:basedOn w:val="a9"/>
    <w:uiPriority w:val="99"/>
    <w:rsid w:val="00C273E6"/>
    <w:pPr>
      <w:suppressAutoHyphens/>
      <w:ind w:left="1612" w:hanging="892"/>
    </w:pPr>
    <w:rPr>
      <w:rFonts w:ascii="Arial" w:hAnsi="Arial" w:cs="Arial"/>
      <w:color w:val="00000A"/>
      <w:sz w:val="20"/>
      <w:szCs w:val="20"/>
      <w:lang w:eastAsia="zh-CN"/>
    </w:rPr>
  </w:style>
  <w:style w:type="paragraph" w:customStyle="1" w:styleId="1ffff7">
    <w:name w:val="Текст сноски1"/>
    <w:basedOn w:val="a9"/>
    <w:uiPriority w:val="99"/>
    <w:rsid w:val="00C273E6"/>
    <w:pPr>
      <w:suppressAutoHyphens/>
    </w:pPr>
    <w:rPr>
      <w:color w:val="00000A"/>
      <w:sz w:val="20"/>
      <w:szCs w:val="20"/>
      <w:lang w:eastAsia="zh-CN"/>
    </w:rPr>
  </w:style>
  <w:style w:type="paragraph" w:customStyle="1" w:styleId="1ffff8">
    <w:name w:val="Тема примечания1"/>
    <w:basedOn w:val="1ff1"/>
    <w:uiPriority w:val="99"/>
    <w:rsid w:val="00C273E6"/>
    <w:rPr>
      <w:b/>
      <w:bCs/>
      <w:color w:val="00000A"/>
      <w:lang w:eastAsia="zh-CN"/>
    </w:rPr>
  </w:style>
  <w:style w:type="paragraph" w:customStyle="1" w:styleId="2ffb">
    <w:name w:val="Знак Знак Знак Знак2"/>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3fa">
    <w:name w:val="Знак3"/>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grey">
    <w:name w:val="grey"/>
    <w:basedOn w:val="a9"/>
    <w:uiPriority w:val="99"/>
    <w:rsid w:val="00C273E6"/>
    <w:pPr>
      <w:suppressAutoHyphens/>
      <w:spacing w:after="240"/>
    </w:pPr>
    <w:rPr>
      <w:color w:val="00000A"/>
      <w:lang w:eastAsia="zh-CN"/>
    </w:rPr>
  </w:style>
  <w:style w:type="paragraph" w:customStyle="1" w:styleId="phNormal">
    <w:name w:val="ph_Normal"/>
    <w:basedOn w:val="a9"/>
    <w:uiPriority w:val="99"/>
    <w:rsid w:val="00C273E6"/>
    <w:pPr>
      <w:suppressAutoHyphens/>
      <w:spacing w:line="360" w:lineRule="auto"/>
      <w:ind w:firstLine="851"/>
    </w:pPr>
    <w:rPr>
      <w:color w:val="00000A"/>
      <w:lang w:eastAsia="zh-CN"/>
    </w:rPr>
  </w:style>
  <w:style w:type="paragraph" w:customStyle="1" w:styleId="phList">
    <w:name w:val="ph_List"/>
    <w:basedOn w:val="phNormal"/>
    <w:uiPriority w:val="99"/>
    <w:rsid w:val="00C273E6"/>
    <w:rPr>
      <w:lang w:val="en-US"/>
    </w:rPr>
  </w:style>
  <w:style w:type="paragraph" w:customStyle="1" w:styleId="affffffffe">
    <w:name w:val="Знак Знак Знак Знак Знак Знак Знак Знак Знак Знак"/>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afffffffff">
    <w:name w:val="Знак Знак Знак Знак Знак Знак Знак Знак Знак Знак Знак Знак Знак Знак Знак Знак"/>
    <w:basedOn w:val="a9"/>
    <w:uiPriority w:val="99"/>
    <w:rsid w:val="00C273E6"/>
    <w:pPr>
      <w:widowControl w:val="0"/>
      <w:suppressAutoHyphens/>
      <w:spacing w:after="160" w:line="240" w:lineRule="exact"/>
      <w:jc w:val="right"/>
    </w:pPr>
    <w:rPr>
      <w:color w:val="00000A"/>
      <w:sz w:val="20"/>
      <w:szCs w:val="20"/>
      <w:lang w:val="en-GB" w:eastAsia="zh-CN"/>
    </w:rPr>
  </w:style>
  <w:style w:type="paragraph" w:customStyle="1" w:styleId="515">
    <w:name w:val="Знак51"/>
    <w:basedOn w:val="a9"/>
    <w:uiPriority w:val="99"/>
    <w:rsid w:val="00C273E6"/>
    <w:pPr>
      <w:suppressAutoHyphens/>
      <w:spacing w:after="160" w:line="240" w:lineRule="exact"/>
    </w:pPr>
    <w:rPr>
      <w:color w:val="00000A"/>
      <w:sz w:val="20"/>
      <w:szCs w:val="20"/>
      <w:lang w:eastAsia="zh-CN"/>
    </w:rPr>
  </w:style>
  <w:style w:type="paragraph" w:customStyle="1" w:styleId="3fb">
    <w:name w:val="Знак Знак Знак Знак3"/>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11b">
    <w:name w:val="Знак1 Знак Знак Знак Знак Знак1"/>
    <w:basedOn w:val="a9"/>
    <w:uiPriority w:val="99"/>
    <w:rsid w:val="00C273E6"/>
    <w:pPr>
      <w:suppressAutoHyphens/>
      <w:spacing w:after="160" w:line="240" w:lineRule="exact"/>
    </w:pPr>
    <w:rPr>
      <w:rFonts w:ascii="Verdana" w:hAnsi="Verdana" w:cs="Verdana"/>
      <w:color w:val="00000A"/>
      <w:sz w:val="20"/>
      <w:szCs w:val="20"/>
      <w:lang w:val="en-US" w:eastAsia="zh-CN"/>
    </w:rPr>
  </w:style>
  <w:style w:type="paragraph" w:customStyle="1" w:styleId="1ffff9">
    <w:name w:val="Знак Знак Знак Знак Знак Знак Знак1"/>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126">
    <w:name w:val="Знак12"/>
    <w:basedOn w:val="a9"/>
    <w:uiPriority w:val="99"/>
    <w:rsid w:val="00C273E6"/>
    <w:pPr>
      <w:suppressAutoHyphens/>
      <w:spacing w:after="160" w:line="240" w:lineRule="exact"/>
    </w:pPr>
    <w:rPr>
      <w:rFonts w:ascii="Verdana" w:hAnsi="Verdana" w:cs="Verdana"/>
      <w:color w:val="00000A"/>
      <w:sz w:val="20"/>
      <w:szCs w:val="20"/>
      <w:lang w:val="en-US" w:eastAsia="zh-CN"/>
    </w:rPr>
  </w:style>
  <w:style w:type="paragraph" w:customStyle="1" w:styleId="66">
    <w:name w:val="Знак6"/>
    <w:basedOn w:val="a9"/>
    <w:uiPriority w:val="99"/>
    <w:rsid w:val="00C273E6"/>
    <w:pPr>
      <w:suppressAutoHyphens/>
      <w:spacing w:after="160" w:line="240" w:lineRule="exact"/>
    </w:pPr>
    <w:rPr>
      <w:color w:val="00000A"/>
      <w:sz w:val="20"/>
      <w:szCs w:val="20"/>
      <w:lang w:eastAsia="zh-CN"/>
    </w:rPr>
  </w:style>
  <w:style w:type="paragraph" w:customStyle="1" w:styleId="1ffffa">
    <w:name w:val="Знак Знак Знак Знак Знак Знак Знак Знак Знак Знак1"/>
    <w:basedOn w:val="a9"/>
    <w:uiPriority w:val="99"/>
    <w:rsid w:val="00C273E6"/>
    <w:pPr>
      <w:suppressAutoHyphens/>
      <w:spacing w:after="280"/>
    </w:pPr>
    <w:rPr>
      <w:rFonts w:ascii="Tahoma" w:hAnsi="Tahoma" w:cs="Tahoma"/>
      <w:color w:val="00000A"/>
      <w:sz w:val="20"/>
      <w:szCs w:val="20"/>
      <w:lang w:val="en-US" w:eastAsia="zh-CN"/>
    </w:rPr>
  </w:style>
  <w:style w:type="paragraph" w:customStyle="1" w:styleId="21f0">
    <w:name w:val="Обычный21"/>
    <w:uiPriority w:val="99"/>
    <w:rsid w:val="00C273E6"/>
    <w:pPr>
      <w:suppressAutoHyphens/>
    </w:pPr>
    <w:rPr>
      <w:rFonts w:ascii="Arial" w:hAnsi="Arial" w:cs="Arial"/>
      <w:color w:val="00000A"/>
      <w:sz w:val="24"/>
      <w:lang w:eastAsia="zh-CN"/>
    </w:rPr>
  </w:style>
  <w:style w:type="paragraph" w:customStyle="1" w:styleId="11c">
    <w:name w:val="Без интервала11"/>
    <w:uiPriority w:val="99"/>
    <w:rsid w:val="00C273E6"/>
    <w:pPr>
      <w:suppressAutoHyphens/>
    </w:pPr>
    <w:rPr>
      <w:rFonts w:ascii="Calibri" w:hAnsi="Calibri" w:cs="Calibri"/>
      <w:color w:val="00000A"/>
      <w:sz w:val="22"/>
      <w:szCs w:val="22"/>
      <w:lang w:eastAsia="zh-CN"/>
    </w:rPr>
  </w:style>
  <w:style w:type="paragraph" w:customStyle="1" w:styleId="pbulletcmt">
    <w:name w:val="pbulletcmt"/>
    <w:basedOn w:val="a9"/>
    <w:uiPriority w:val="99"/>
    <w:rsid w:val="00C273E6"/>
    <w:pPr>
      <w:suppressAutoHyphens/>
      <w:spacing w:after="280"/>
    </w:pPr>
    <w:rPr>
      <w:color w:val="00000A"/>
      <w:lang w:val="en-US" w:eastAsia="zh-CN"/>
    </w:rPr>
  </w:style>
  <w:style w:type="paragraph" w:customStyle="1" w:styleId="pbu1bullet1">
    <w:name w:val="pbu1_bullet1"/>
    <w:basedOn w:val="a9"/>
    <w:uiPriority w:val="99"/>
    <w:rsid w:val="00C273E6"/>
    <w:pPr>
      <w:suppressAutoHyphens/>
      <w:spacing w:after="280"/>
    </w:pPr>
    <w:rPr>
      <w:color w:val="00000A"/>
      <w:lang w:val="en-US" w:eastAsia="zh-CN"/>
    </w:rPr>
  </w:style>
  <w:style w:type="paragraph" w:customStyle="1" w:styleId="pb1body1">
    <w:name w:val="pb1_body1"/>
    <w:basedOn w:val="a9"/>
    <w:uiPriority w:val="99"/>
    <w:rsid w:val="00C273E6"/>
    <w:pPr>
      <w:suppressAutoHyphens/>
      <w:spacing w:after="280"/>
    </w:pPr>
    <w:rPr>
      <w:color w:val="00000A"/>
      <w:lang w:val="en-US" w:eastAsia="zh-CN"/>
    </w:rPr>
  </w:style>
  <w:style w:type="paragraph" w:customStyle="1" w:styleId="5c">
    <w:name w:val="Знак5 Знак Знак Знак Знак Знак Знак Знак Знак Знак Знак"/>
    <w:basedOn w:val="a9"/>
    <w:uiPriority w:val="99"/>
    <w:rsid w:val="00C273E6"/>
    <w:pPr>
      <w:suppressAutoHyphens/>
      <w:spacing w:after="160" w:line="240" w:lineRule="exact"/>
    </w:pPr>
    <w:rPr>
      <w:color w:val="00000A"/>
      <w:sz w:val="20"/>
      <w:szCs w:val="20"/>
      <w:lang w:eastAsia="zh-CN"/>
    </w:rPr>
  </w:style>
  <w:style w:type="paragraph" w:customStyle="1" w:styleId="Number">
    <w:name w:val="Number"/>
    <w:basedOn w:val="a9"/>
    <w:uiPriority w:val="99"/>
    <w:rsid w:val="00C273E6"/>
    <w:pPr>
      <w:keepNext/>
      <w:keepLines/>
      <w:widowControl w:val="0"/>
      <w:suppressAutoHyphens/>
      <w:ind w:right="849" w:hanging="142"/>
      <w:jc w:val="right"/>
    </w:pPr>
    <w:rPr>
      <w:color w:val="00000A"/>
      <w:lang w:eastAsia="zh-CN" w:bidi="hi-IN"/>
    </w:rPr>
  </w:style>
  <w:style w:type="paragraph" w:customStyle="1" w:styleId="WW-22">
    <w:name w:val="WW-Основной текст 22"/>
    <w:basedOn w:val="a9"/>
    <w:uiPriority w:val="99"/>
    <w:rsid w:val="00C273E6"/>
    <w:pPr>
      <w:widowControl w:val="0"/>
      <w:suppressAutoHyphens/>
      <w:spacing w:after="120" w:line="480" w:lineRule="auto"/>
    </w:pPr>
    <w:rPr>
      <w:color w:val="00000A"/>
      <w:sz w:val="20"/>
      <w:szCs w:val="20"/>
      <w:lang w:eastAsia="zh-CN" w:bidi="hi-IN"/>
    </w:rPr>
  </w:style>
  <w:style w:type="paragraph" w:customStyle="1" w:styleId="afffffffff0">
    <w:name w:val="Нормальный (таблица)"/>
    <w:basedOn w:val="a9"/>
    <w:uiPriority w:val="99"/>
    <w:rsid w:val="00C273E6"/>
    <w:pPr>
      <w:widowControl w:val="0"/>
      <w:suppressAutoHyphens/>
    </w:pPr>
    <w:rPr>
      <w:rFonts w:ascii="Arial" w:hAnsi="Arial" w:cs="Arial"/>
      <w:color w:val="00000A"/>
      <w:lang w:eastAsia="zh-CN"/>
    </w:rPr>
  </w:style>
  <w:style w:type="paragraph" w:customStyle="1" w:styleId="1ffffb">
    <w:name w:val="Электронная подпись1"/>
    <w:basedOn w:val="a9"/>
    <w:uiPriority w:val="99"/>
    <w:rsid w:val="00C273E6"/>
    <w:pPr>
      <w:suppressAutoHyphens/>
    </w:pPr>
    <w:rPr>
      <w:color w:val="00000A"/>
      <w:lang w:eastAsia="zh-CN"/>
    </w:rPr>
  </w:style>
  <w:style w:type="paragraph" w:customStyle="1" w:styleId="2ffc">
    <w:name w:val="Дата2"/>
    <w:basedOn w:val="a9"/>
    <w:uiPriority w:val="99"/>
    <w:rsid w:val="00C273E6"/>
    <w:pPr>
      <w:suppressAutoHyphens/>
    </w:pPr>
    <w:rPr>
      <w:color w:val="00000A"/>
      <w:lang w:eastAsia="zh-CN"/>
    </w:rPr>
  </w:style>
  <w:style w:type="paragraph" w:customStyle="1" w:styleId="3fc">
    <w:name w:val="Обычный3"/>
    <w:uiPriority w:val="99"/>
    <w:rsid w:val="00C273E6"/>
    <w:pPr>
      <w:suppressAutoHyphens/>
      <w:snapToGrid w:val="0"/>
    </w:pPr>
    <w:rPr>
      <w:color w:val="00000A"/>
      <w:sz w:val="24"/>
      <w:lang w:eastAsia="zh-CN"/>
    </w:rPr>
  </w:style>
  <w:style w:type="paragraph" w:customStyle="1" w:styleId="1ffffc">
    <w:name w:val="Основной текст с отступом1"/>
    <w:uiPriority w:val="99"/>
    <w:rsid w:val="00C273E6"/>
    <w:pPr>
      <w:suppressAutoHyphens/>
      <w:ind w:firstLine="720"/>
      <w:jc w:val="both"/>
    </w:pPr>
    <w:rPr>
      <w:color w:val="000000"/>
      <w:sz w:val="24"/>
      <w:lang w:eastAsia="zh-CN"/>
    </w:rPr>
  </w:style>
  <w:style w:type="paragraph" w:customStyle="1" w:styleId="ListNum">
    <w:name w:val="ListNum"/>
    <w:basedOn w:val="a9"/>
    <w:uiPriority w:val="99"/>
    <w:rsid w:val="00C273E6"/>
    <w:pPr>
      <w:tabs>
        <w:tab w:val="left" w:pos="284"/>
      </w:tabs>
      <w:suppressAutoHyphens/>
      <w:spacing w:before="60"/>
    </w:pPr>
    <w:rPr>
      <w:color w:val="00000A"/>
      <w:sz w:val="22"/>
      <w:lang w:eastAsia="zh-CN"/>
    </w:rPr>
  </w:style>
  <w:style w:type="paragraph" w:customStyle="1" w:styleId="3fd">
    <w:name w:val="Текст примечания3"/>
    <w:basedOn w:val="a9"/>
    <w:uiPriority w:val="99"/>
    <w:rsid w:val="00C273E6"/>
    <w:pPr>
      <w:suppressAutoHyphens/>
    </w:pPr>
    <w:rPr>
      <w:color w:val="00000A"/>
      <w:sz w:val="20"/>
      <w:szCs w:val="20"/>
      <w:lang w:eastAsia="zh-CN"/>
    </w:rPr>
  </w:style>
  <w:style w:type="paragraph" w:customStyle="1" w:styleId="232">
    <w:name w:val="Заголовок 23"/>
    <w:basedOn w:val="a9"/>
    <w:uiPriority w:val="99"/>
    <w:rsid w:val="00C273E6"/>
    <w:pPr>
      <w:spacing w:after="225"/>
    </w:pPr>
    <w:rPr>
      <w:b/>
      <w:bCs/>
      <w:color w:val="2778C9"/>
      <w:sz w:val="20"/>
      <w:szCs w:val="20"/>
      <w:lang w:eastAsia="zh-CN"/>
    </w:rPr>
  </w:style>
  <w:style w:type="paragraph" w:customStyle="1" w:styleId="79">
    <w:name w:val="Обычный (веб)7"/>
    <w:basedOn w:val="a9"/>
    <w:uiPriority w:val="99"/>
    <w:rsid w:val="00C273E6"/>
    <w:pPr>
      <w:spacing w:before="280" w:after="225"/>
    </w:pPr>
    <w:rPr>
      <w:lang w:eastAsia="zh-CN"/>
    </w:rPr>
  </w:style>
  <w:style w:type="character" w:customStyle="1" w:styleId="btn">
    <w:name w:val="btn"/>
    <w:uiPriority w:val="99"/>
    <w:rsid w:val="00C273E6"/>
  </w:style>
  <w:style w:type="paragraph" w:customStyle="1" w:styleId="HEADING0">
    <w:name w:val="HEADING"/>
    <w:basedOn w:val="13"/>
    <w:uiPriority w:val="99"/>
    <w:rsid w:val="0001306E"/>
    <w:pPr>
      <w:tabs>
        <w:tab w:val="clear" w:pos="432"/>
      </w:tabs>
      <w:spacing w:before="360" w:after="240"/>
      <w:ind w:left="0" w:firstLine="0"/>
      <w:jc w:val="left"/>
    </w:pPr>
    <w:rPr>
      <w:bCs w:val="0"/>
      <w:smallCaps/>
      <w:kern w:val="0"/>
      <w:sz w:val="28"/>
      <w:szCs w:val="20"/>
    </w:rPr>
  </w:style>
  <w:style w:type="paragraph" w:customStyle="1" w:styleId="afffffffff1">
    <w:name w:val="Абзац обычный"/>
    <w:basedOn w:val="a9"/>
    <w:link w:val="afffffffff2"/>
    <w:uiPriority w:val="99"/>
    <w:rsid w:val="0001306E"/>
    <w:pPr>
      <w:spacing w:before="120"/>
      <w:ind w:firstLine="709"/>
    </w:pPr>
    <w:rPr>
      <w:bCs/>
      <w:lang w:val="x-none" w:eastAsia="x-none"/>
    </w:rPr>
  </w:style>
  <w:style w:type="character" w:customStyle="1" w:styleId="afffffffff2">
    <w:name w:val="Абзац обычный Знак Знак"/>
    <w:link w:val="afffffffff1"/>
    <w:uiPriority w:val="99"/>
    <w:rsid w:val="0001306E"/>
    <w:rPr>
      <w:bCs/>
      <w:sz w:val="24"/>
      <w:szCs w:val="24"/>
    </w:rPr>
  </w:style>
  <w:style w:type="paragraph" w:customStyle="1" w:styleId="a8">
    <w:name w:val="Абзац Требование нумерованный"/>
    <w:basedOn w:val="a9"/>
    <w:uiPriority w:val="99"/>
    <w:rsid w:val="0001306E"/>
    <w:pPr>
      <w:numPr>
        <w:numId w:val="22"/>
      </w:numPr>
      <w:spacing w:before="60"/>
    </w:pPr>
    <w:rPr>
      <w:lang w:eastAsia="en-US"/>
    </w:rPr>
  </w:style>
  <w:style w:type="paragraph" w:customStyle="1" w:styleId="a6">
    <w:name w:val="Абзац маркированный"/>
    <w:basedOn w:val="a9"/>
    <w:link w:val="afffffffff3"/>
    <w:autoRedefine/>
    <w:uiPriority w:val="99"/>
    <w:rsid w:val="0001306E"/>
    <w:pPr>
      <w:numPr>
        <w:numId w:val="23"/>
      </w:numPr>
    </w:pPr>
    <w:rPr>
      <w:bCs/>
      <w:lang w:val="x-none" w:eastAsia="x-none"/>
    </w:rPr>
  </w:style>
  <w:style w:type="character" w:customStyle="1" w:styleId="afffffffff3">
    <w:name w:val="Абзац маркированный Знак Знак"/>
    <w:link w:val="a6"/>
    <w:uiPriority w:val="99"/>
    <w:rsid w:val="0001306E"/>
    <w:rPr>
      <w:bCs/>
      <w:sz w:val="24"/>
      <w:szCs w:val="24"/>
      <w:lang w:val="x-none" w:eastAsia="x-none"/>
    </w:rPr>
  </w:style>
  <w:style w:type="paragraph" w:customStyle="1" w:styleId="afffffffff4">
    <w:name w:val="Текст ТТ"/>
    <w:uiPriority w:val="99"/>
    <w:qFormat/>
    <w:rsid w:val="0001306E"/>
    <w:pPr>
      <w:spacing w:before="120"/>
      <w:ind w:firstLine="567"/>
      <w:jc w:val="both"/>
    </w:pPr>
    <w:rPr>
      <w:color w:val="000000"/>
      <w:sz w:val="22"/>
      <w:szCs w:val="21"/>
      <w:lang w:eastAsia="en-US"/>
    </w:rPr>
  </w:style>
  <w:style w:type="paragraph" w:customStyle="1" w:styleId="Head71">
    <w:name w:val="Head 7.1"/>
    <w:basedOn w:val="a9"/>
    <w:next w:val="a9"/>
    <w:uiPriority w:val="99"/>
    <w:rsid w:val="0001306E"/>
    <w:pPr>
      <w:keepNext/>
      <w:pageBreakBefore/>
      <w:numPr>
        <w:numId w:val="24"/>
      </w:numPr>
      <w:pBdr>
        <w:bottom w:val="single" w:sz="24" w:space="3" w:color="auto"/>
      </w:pBdr>
      <w:suppressAutoHyphens/>
      <w:spacing w:before="480" w:after="120"/>
      <w:jc w:val="center"/>
    </w:pPr>
    <w:rPr>
      <w:rFonts w:ascii="Times New Roman Bold" w:hAnsi="Times New Roman Bold"/>
      <w:b/>
      <w:smallCaps/>
      <w:sz w:val="32"/>
      <w:szCs w:val="20"/>
      <w:lang w:val="en-US" w:eastAsia="en-US"/>
    </w:rPr>
  </w:style>
  <w:style w:type="paragraph" w:customStyle="1" w:styleId="Head72CharCharChar">
    <w:name w:val="Head 7.2 Char Char Char"/>
    <w:basedOn w:val="a9"/>
    <w:uiPriority w:val="99"/>
    <w:rsid w:val="0001306E"/>
    <w:pPr>
      <w:keepNext/>
      <w:keepLines/>
      <w:numPr>
        <w:ilvl w:val="1"/>
        <w:numId w:val="24"/>
      </w:numPr>
      <w:suppressAutoHyphens/>
      <w:spacing w:after="120"/>
      <w:outlineLvl w:val="0"/>
    </w:pPr>
    <w:rPr>
      <w:rFonts w:ascii="Times New Roman Bold" w:hAnsi="Times New Roman Bold"/>
      <w:b/>
      <w:szCs w:val="20"/>
      <w:lang w:eastAsia="en-US"/>
    </w:rPr>
  </w:style>
  <w:style w:type="paragraph" w:customStyle="1" w:styleId="Head74CharCharCharCharChar">
    <w:name w:val="Head 7.4 Char Char Char Char Char"/>
    <w:basedOn w:val="a9"/>
    <w:next w:val="a9"/>
    <w:uiPriority w:val="99"/>
    <w:rsid w:val="0001306E"/>
    <w:pPr>
      <w:keepNext/>
      <w:keepLines/>
      <w:numPr>
        <w:ilvl w:val="3"/>
        <w:numId w:val="24"/>
      </w:numPr>
      <w:suppressAutoHyphens/>
      <w:spacing w:after="120"/>
      <w:outlineLvl w:val="2"/>
    </w:pPr>
    <w:rPr>
      <w:b/>
      <w:sz w:val="22"/>
      <w:szCs w:val="22"/>
      <w:lang w:eastAsia="en-US"/>
    </w:rPr>
  </w:style>
  <w:style w:type="paragraph" w:customStyle="1" w:styleId="Head73">
    <w:name w:val="Head 7.3"/>
    <w:basedOn w:val="Head72CharCharChar"/>
    <w:next w:val="a9"/>
    <w:uiPriority w:val="99"/>
    <w:rsid w:val="0001306E"/>
    <w:pPr>
      <w:numPr>
        <w:ilvl w:val="2"/>
      </w:numPr>
      <w:tabs>
        <w:tab w:val="clear" w:pos="720"/>
        <w:tab w:val="num" w:pos="2160"/>
      </w:tabs>
      <w:ind w:left="2160" w:hanging="180"/>
      <w:jc w:val="both"/>
      <w:outlineLvl w:val="2"/>
    </w:pPr>
    <w:rPr>
      <w:sz w:val="22"/>
      <w:szCs w:val="22"/>
    </w:rPr>
  </w:style>
  <w:style w:type="paragraph" w:customStyle="1" w:styleId="2ffd">
    <w:name w:val="Заголовок 2 ТТ"/>
    <w:next w:val="a9"/>
    <w:uiPriority w:val="99"/>
    <w:qFormat/>
    <w:rsid w:val="0001306E"/>
    <w:pPr>
      <w:keepNext/>
      <w:keepLines/>
      <w:suppressAutoHyphens/>
      <w:spacing w:before="240" w:after="120"/>
      <w:outlineLvl w:val="1"/>
    </w:pPr>
    <w:rPr>
      <w:b/>
      <w:sz w:val="28"/>
      <w:szCs w:val="32"/>
      <w:lang w:eastAsia="en-US"/>
    </w:rPr>
  </w:style>
  <w:style w:type="paragraph" w:customStyle="1" w:styleId="-20">
    <w:name w:val="Маркированный список-2"/>
    <w:basedOn w:val="ad"/>
    <w:uiPriority w:val="99"/>
    <w:rsid w:val="0001306E"/>
    <w:pPr>
      <w:widowControl/>
      <w:tabs>
        <w:tab w:val="num" w:pos="360"/>
      </w:tabs>
      <w:ind w:left="360" w:hanging="76"/>
    </w:pPr>
    <w:rPr>
      <w:snapToGrid w:val="0"/>
    </w:rPr>
  </w:style>
  <w:style w:type="paragraph" w:customStyle="1" w:styleId="Head63">
    <w:name w:val="Head 6.3"/>
    <w:basedOn w:val="34"/>
    <w:next w:val="a9"/>
    <w:uiPriority w:val="99"/>
    <w:rsid w:val="0001306E"/>
    <w:pPr>
      <w:keepNext w:val="0"/>
      <w:widowControl w:val="0"/>
      <w:suppressAutoHyphens/>
      <w:spacing w:before="120"/>
      <w:ind w:firstLine="709"/>
      <w:jc w:val="center"/>
      <w:outlineLvl w:val="9"/>
    </w:pPr>
    <w:rPr>
      <w:rFonts w:ascii="Times New Roman Bold" w:hAnsi="Times New Roman Bold"/>
      <w:bCs w:val="0"/>
      <w:snapToGrid w:val="0"/>
      <w:sz w:val="28"/>
      <w:szCs w:val="20"/>
      <w:lang w:val="en-US" w:eastAsia="ru-RU"/>
    </w:rPr>
  </w:style>
  <w:style w:type="paragraph" w:customStyle="1" w:styleId="afffffffff5">
    <w:name w:val="Обычный с нумерацией"/>
    <w:basedOn w:val="a9"/>
    <w:uiPriority w:val="99"/>
    <w:rsid w:val="0001306E"/>
    <w:pPr>
      <w:tabs>
        <w:tab w:val="num" w:pos="360"/>
      </w:tabs>
      <w:suppressAutoHyphens/>
      <w:spacing w:after="120"/>
      <w:ind w:left="360" w:hanging="360"/>
    </w:pPr>
  </w:style>
  <w:style w:type="paragraph" w:styleId="2ffe">
    <w:name w:val="index 2"/>
    <w:basedOn w:val="a9"/>
    <w:next w:val="a9"/>
    <w:autoRedefine/>
    <w:uiPriority w:val="99"/>
    <w:semiHidden/>
    <w:rsid w:val="0001306E"/>
    <w:pPr>
      <w:ind w:left="480" w:hanging="240"/>
    </w:pPr>
  </w:style>
  <w:style w:type="paragraph" w:customStyle="1" w:styleId="Head72">
    <w:name w:val="Head 7.2"/>
    <w:basedOn w:val="a9"/>
    <w:link w:val="Head720"/>
    <w:uiPriority w:val="99"/>
    <w:rsid w:val="0001306E"/>
    <w:pPr>
      <w:keepNext/>
      <w:keepLines/>
      <w:tabs>
        <w:tab w:val="num" w:pos="576"/>
      </w:tabs>
      <w:suppressAutoHyphens/>
      <w:spacing w:after="120"/>
      <w:ind w:left="576" w:hanging="576"/>
      <w:outlineLvl w:val="0"/>
    </w:pPr>
    <w:rPr>
      <w:rFonts w:ascii="Times New Roman Bold" w:hAnsi="Times New Roman Bold"/>
      <w:b/>
      <w:szCs w:val="20"/>
      <w:lang w:val="x-none" w:eastAsia="en-US"/>
    </w:rPr>
  </w:style>
  <w:style w:type="character" w:customStyle="1" w:styleId="small">
    <w:name w:val="small"/>
    <w:uiPriority w:val="99"/>
    <w:rsid w:val="0001306E"/>
  </w:style>
  <w:style w:type="paragraph" w:customStyle="1" w:styleId="afffffffff6">
    <w:name w:val="Перечисления нум."/>
    <w:basedOn w:val="af6"/>
    <w:uiPriority w:val="99"/>
    <w:rsid w:val="0001306E"/>
    <w:pPr>
      <w:keepNext/>
      <w:tabs>
        <w:tab w:val="num" w:pos="360"/>
      </w:tabs>
      <w:spacing w:before="100" w:after="100"/>
      <w:ind w:left="360" w:hanging="360"/>
    </w:pPr>
    <w:rPr>
      <w:kern w:val="28"/>
      <w:sz w:val="28"/>
      <w:szCs w:val="20"/>
      <w:lang w:eastAsia="en-US"/>
    </w:rPr>
  </w:style>
  <w:style w:type="paragraph" w:customStyle="1" w:styleId="afffffffff7">
    <w:name w:val="Список нум."/>
    <w:basedOn w:val="a9"/>
    <w:uiPriority w:val="99"/>
    <w:rsid w:val="0001306E"/>
    <w:pPr>
      <w:keepNext/>
      <w:tabs>
        <w:tab w:val="num" w:pos="360"/>
        <w:tab w:val="left" w:pos="1701"/>
      </w:tabs>
      <w:spacing w:before="120" w:after="120" w:line="360" w:lineRule="auto"/>
      <w:ind w:left="360" w:hanging="360"/>
    </w:pPr>
    <w:rPr>
      <w:rFonts w:ascii="Arial" w:hAnsi="Arial"/>
      <w:szCs w:val="20"/>
    </w:rPr>
  </w:style>
  <w:style w:type="paragraph" w:customStyle="1" w:styleId="diagramtxt">
    <w:name w:val="diagram_txt"/>
    <w:basedOn w:val="a9"/>
    <w:uiPriority w:val="99"/>
    <w:rsid w:val="0001306E"/>
    <w:pPr>
      <w:jc w:val="center"/>
    </w:pPr>
    <w:rPr>
      <w:sz w:val="22"/>
      <w:szCs w:val="20"/>
      <w:lang w:val="en-US" w:eastAsia="en-US"/>
    </w:rPr>
  </w:style>
  <w:style w:type="paragraph" w:customStyle="1" w:styleId="explanatorynotes">
    <w:name w:val="explanatory_notes"/>
    <w:basedOn w:val="a9"/>
    <w:uiPriority w:val="99"/>
    <w:rsid w:val="0001306E"/>
    <w:pPr>
      <w:suppressAutoHyphens/>
      <w:spacing w:after="120" w:line="360" w:lineRule="exact"/>
    </w:pPr>
    <w:rPr>
      <w:rFonts w:ascii="Arial" w:hAnsi="Arial"/>
      <w:sz w:val="22"/>
      <w:szCs w:val="20"/>
      <w:lang w:val="en-US" w:eastAsia="en-US"/>
    </w:rPr>
  </w:style>
  <w:style w:type="paragraph" w:customStyle="1" w:styleId="StyleHead72TimesNewRomanChar">
    <w:name w:val="Style Head 7.2 + Times New Roman Char"/>
    <w:basedOn w:val="Head72"/>
    <w:next w:val="a9"/>
    <w:uiPriority w:val="99"/>
    <w:rsid w:val="0001306E"/>
    <w:pPr>
      <w:tabs>
        <w:tab w:val="clear" w:pos="576"/>
      </w:tabs>
      <w:ind w:left="0" w:firstLine="0"/>
    </w:pPr>
    <w:rPr>
      <w:rFonts w:ascii="Times New Roman" w:hAnsi="Times New Roman"/>
      <w:bCs/>
    </w:rPr>
  </w:style>
  <w:style w:type="paragraph" w:customStyle="1" w:styleId="StyleBodyTextJustifiedBefore5ptAfter5pt">
    <w:name w:val="Style Body Text + Justified Before:  5 pt After:  5 pt"/>
    <w:basedOn w:val="af6"/>
    <w:uiPriority w:val="99"/>
    <w:rsid w:val="0001306E"/>
    <w:pPr>
      <w:numPr>
        <w:numId w:val="25"/>
      </w:numPr>
      <w:spacing w:before="100" w:after="100"/>
    </w:pPr>
    <w:rPr>
      <w:szCs w:val="20"/>
    </w:rPr>
  </w:style>
  <w:style w:type="character" w:customStyle="1" w:styleId="preparersnote">
    <w:name w:val="preparer's note"/>
    <w:uiPriority w:val="99"/>
    <w:rsid w:val="0001306E"/>
    <w:rPr>
      <w:b/>
      <w:i/>
      <w:iCs/>
    </w:rPr>
  </w:style>
  <w:style w:type="paragraph" w:customStyle="1" w:styleId="11pt55">
    <w:name w:val="Стиль 11 pt Перед:  5 пт После:  5 пт"/>
    <w:basedOn w:val="a9"/>
    <w:uiPriority w:val="99"/>
    <w:rsid w:val="0001306E"/>
    <w:pPr>
      <w:spacing w:before="100" w:after="100"/>
    </w:pPr>
    <w:rPr>
      <w:snapToGrid w:val="0"/>
      <w:sz w:val="22"/>
      <w:szCs w:val="20"/>
      <w:lang w:eastAsia="en-US"/>
    </w:rPr>
  </w:style>
  <w:style w:type="paragraph" w:customStyle="1" w:styleId="11pt550">
    <w:name w:val="Стиль 11 pt по центру Перед:  5 пт После:  5 пт"/>
    <w:basedOn w:val="a9"/>
    <w:uiPriority w:val="99"/>
    <w:rsid w:val="0001306E"/>
    <w:pPr>
      <w:spacing w:before="100" w:after="100"/>
      <w:jc w:val="center"/>
    </w:pPr>
    <w:rPr>
      <w:snapToGrid w:val="0"/>
      <w:sz w:val="22"/>
      <w:szCs w:val="20"/>
      <w:lang w:eastAsia="en-US"/>
    </w:rPr>
  </w:style>
  <w:style w:type="paragraph" w:customStyle="1" w:styleId="2-10">
    <w:name w:val="Заголовок 2 - лот 1 Знак Знак"/>
    <w:basedOn w:val="25"/>
    <w:link w:val="2-12"/>
    <w:uiPriority w:val="99"/>
    <w:rsid w:val="0001306E"/>
    <w:pPr>
      <w:tabs>
        <w:tab w:val="clear" w:pos="1116"/>
      </w:tabs>
      <w:spacing w:before="240"/>
      <w:ind w:left="0" w:firstLine="0"/>
      <w:jc w:val="both"/>
    </w:pPr>
    <w:rPr>
      <w:rFonts w:ascii="Arial" w:hAnsi="Arial"/>
      <w:snapToGrid w:val="0"/>
      <w:sz w:val="28"/>
      <w:szCs w:val="24"/>
      <w:lang w:val="en-US" w:eastAsia="en-US"/>
    </w:rPr>
  </w:style>
  <w:style w:type="character" w:customStyle="1" w:styleId="2-12">
    <w:name w:val="Заголовок 2 - лот 1 Знак Знак Знак"/>
    <w:link w:val="2-10"/>
    <w:uiPriority w:val="99"/>
    <w:rsid w:val="0001306E"/>
    <w:rPr>
      <w:rFonts w:ascii="Arial" w:hAnsi="Arial" w:cs="Arial"/>
      <w:b/>
      <w:bCs/>
      <w:snapToGrid w:val="0"/>
      <w:sz w:val="28"/>
      <w:szCs w:val="24"/>
      <w:lang w:val="en-US" w:eastAsia="en-US"/>
    </w:rPr>
  </w:style>
  <w:style w:type="paragraph" w:customStyle="1" w:styleId="a0">
    <w:name w:val="Список марк."/>
    <w:basedOn w:val="a9"/>
    <w:uiPriority w:val="99"/>
    <w:rsid w:val="0001306E"/>
    <w:pPr>
      <w:numPr>
        <w:numId w:val="26"/>
      </w:numPr>
      <w:spacing w:line="288" w:lineRule="auto"/>
    </w:pPr>
    <w:rPr>
      <w:sz w:val="28"/>
      <w:szCs w:val="28"/>
    </w:rPr>
  </w:style>
  <w:style w:type="paragraph" w:customStyle="1" w:styleId="-12">
    <w:name w:val="Список-1"/>
    <w:uiPriority w:val="99"/>
    <w:rsid w:val="0001306E"/>
    <w:pPr>
      <w:tabs>
        <w:tab w:val="left" w:pos="964"/>
      </w:tabs>
      <w:spacing w:line="288" w:lineRule="auto"/>
      <w:jc w:val="both"/>
    </w:pPr>
    <w:rPr>
      <w:sz w:val="24"/>
    </w:rPr>
  </w:style>
  <w:style w:type="paragraph" w:customStyle="1" w:styleId="afffffffff8">
    <w:name w:val="Стиль Нумерованный ."/>
    <w:basedOn w:val="a9"/>
    <w:next w:val="a9"/>
    <w:uiPriority w:val="99"/>
    <w:rsid w:val="0001306E"/>
    <w:pPr>
      <w:spacing w:after="120" w:line="288" w:lineRule="auto"/>
      <w:jc w:val="center"/>
    </w:pPr>
    <w:rPr>
      <w:szCs w:val="20"/>
    </w:rPr>
  </w:style>
  <w:style w:type="paragraph" w:customStyle="1" w:styleId="afffffffff9">
    <w:name w:val="Текст таблицы"/>
    <w:basedOn w:val="a9"/>
    <w:uiPriority w:val="99"/>
    <w:rsid w:val="0001306E"/>
    <w:pPr>
      <w:spacing w:before="40" w:after="40" w:line="288" w:lineRule="auto"/>
      <w:jc w:val="center"/>
    </w:pPr>
    <w:rPr>
      <w:sz w:val="28"/>
      <w:szCs w:val="20"/>
    </w:rPr>
  </w:style>
  <w:style w:type="paragraph" w:customStyle="1" w:styleId="afffffffffa">
    <w:name w:val="примечание"/>
    <w:uiPriority w:val="99"/>
    <w:rsid w:val="0001306E"/>
    <w:rPr>
      <w:sz w:val="22"/>
    </w:rPr>
  </w:style>
  <w:style w:type="paragraph" w:customStyle="1" w:styleId="23">
    <w:name w:val="Стиль Заголовок 2."/>
    <w:basedOn w:val="25"/>
    <w:uiPriority w:val="99"/>
    <w:rsid w:val="0001306E"/>
    <w:pPr>
      <w:widowControl w:val="0"/>
      <w:numPr>
        <w:ilvl w:val="1"/>
        <w:numId w:val="28"/>
      </w:numPr>
      <w:overflowPunct w:val="0"/>
      <w:autoSpaceDE w:val="0"/>
      <w:autoSpaceDN w:val="0"/>
      <w:adjustRightInd w:val="0"/>
      <w:spacing w:before="240" w:after="240"/>
      <w:jc w:val="left"/>
      <w:textAlignment w:val="baseline"/>
    </w:pPr>
    <w:rPr>
      <w:sz w:val="28"/>
      <w:szCs w:val="20"/>
      <w:lang w:val="en-US" w:eastAsia="ru-RU"/>
    </w:rPr>
  </w:style>
  <w:style w:type="paragraph" w:customStyle="1" w:styleId="-13">
    <w:name w:val="Список-1 Знак"/>
    <w:uiPriority w:val="99"/>
    <w:rsid w:val="0001306E"/>
    <w:pPr>
      <w:tabs>
        <w:tab w:val="left" w:pos="964"/>
        <w:tab w:val="num" w:pos="1260"/>
      </w:tabs>
      <w:spacing w:line="288" w:lineRule="auto"/>
      <w:ind w:left="1260" w:hanging="360"/>
      <w:jc w:val="both"/>
    </w:pPr>
    <w:rPr>
      <w:sz w:val="24"/>
    </w:rPr>
  </w:style>
  <w:style w:type="paragraph" w:customStyle="1" w:styleId="3fe">
    <w:name w:val="Стиль Стиль Заголовок 3"/>
    <w:aliases w:val=". + курсив"/>
    <w:next w:val="a9"/>
    <w:uiPriority w:val="99"/>
    <w:rsid w:val="0001306E"/>
    <w:pPr>
      <w:tabs>
        <w:tab w:val="num" w:pos="2160"/>
      </w:tabs>
      <w:ind w:left="2160" w:hanging="360"/>
    </w:pPr>
    <w:rPr>
      <w:rFonts w:cs="Arial"/>
      <w:b/>
      <w:bCs/>
      <w:i/>
      <w:iCs/>
      <w:sz w:val="24"/>
      <w:lang w:eastAsia="zh-CN"/>
    </w:rPr>
  </w:style>
  <w:style w:type="paragraph" w:customStyle="1" w:styleId="2fff">
    <w:name w:val="Стиль Стиль Заголовок 2"/>
    <w:basedOn w:val="2fff0"/>
    <w:uiPriority w:val="99"/>
    <w:rsid w:val="0001306E"/>
    <w:pPr>
      <w:tabs>
        <w:tab w:val="clear" w:pos="360"/>
        <w:tab w:val="num" w:pos="1260"/>
      </w:tabs>
      <w:ind w:left="1260" w:hanging="360"/>
    </w:pPr>
    <w:rPr>
      <w:bCs/>
      <w:szCs w:val="24"/>
    </w:rPr>
  </w:style>
  <w:style w:type="paragraph" w:customStyle="1" w:styleId="2fff0">
    <w:name w:val="Стиль Заголовок 2"/>
    <w:basedOn w:val="13"/>
    <w:next w:val="af6"/>
    <w:uiPriority w:val="99"/>
    <w:rsid w:val="0001306E"/>
    <w:pPr>
      <w:keepNext w:val="0"/>
      <w:tabs>
        <w:tab w:val="clear" w:pos="432"/>
        <w:tab w:val="num" w:pos="360"/>
        <w:tab w:val="left" w:pos="1134"/>
      </w:tabs>
      <w:spacing w:before="0" w:after="400"/>
      <w:ind w:left="0" w:firstLine="720"/>
      <w:jc w:val="left"/>
    </w:pPr>
    <w:rPr>
      <w:rFonts w:eastAsia="MS Mincho"/>
      <w:bCs w:val="0"/>
      <w:iCs/>
      <w:snapToGrid w:val="0"/>
      <w:kern w:val="0"/>
      <w:sz w:val="24"/>
      <w:szCs w:val="20"/>
      <w:lang w:val="en-US" w:eastAsia="en-US"/>
    </w:rPr>
  </w:style>
  <w:style w:type="paragraph" w:customStyle="1" w:styleId="Figure">
    <w:name w:val="Figure"/>
    <w:uiPriority w:val="99"/>
    <w:rsid w:val="0001306E"/>
    <w:pPr>
      <w:keepNext/>
      <w:spacing w:after="120"/>
      <w:jc w:val="center"/>
    </w:pPr>
    <w:rPr>
      <w:noProof/>
      <w:sz w:val="22"/>
      <w:lang w:val="en-US" w:eastAsia="en-US"/>
    </w:rPr>
  </w:style>
  <w:style w:type="paragraph" w:customStyle="1" w:styleId="afffffffffb">
    <w:name w:val="Типовой"/>
    <w:basedOn w:val="a9"/>
    <w:uiPriority w:val="99"/>
    <w:rsid w:val="0001306E"/>
    <w:pPr>
      <w:spacing w:before="120"/>
      <w:ind w:firstLine="454"/>
    </w:pPr>
  </w:style>
  <w:style w:type="character" w:customStyle="1" w:styleId="H3">
    <w:name w:val="H3 Знак"/>
    <w:aliases w:val="H31 Знак,H32 Знак,H33 Знак,H34 Знак,H35 Знак,H311 Знак,H36 Знак,H37 Знак,H312 Знак,H38 Знак,H39 Знак,H313 Знак,H310 Знак,H314 Знак,H315 Знак,H316 Знак,H317 Знак,H321 Знак,H331 Знак,H341 Знак,H351 Знак,H3111 Знак,H361 Знак,H371 Знак,H3121 Знак"/>
    <w:uiPriority w:val="99"/>
    <w:rsid w:val="0001306E"/>
    <w:rPr>
      <w:bCs/>
      <w:iCs/>
      <w:snapToGrid w:val="0"/>
      <w:sz w:val="28"/>
      <w:lang w:val="en-US" w:eastAsia="en-US" w:bidi="ar-SA"/>
    </w:rPr>
  </w:style>
  <w:style w:type="numbering" w:styleId="111111">
    <w:name w:val="Outline List 2"/>
    <w:basedOn w:val="ac"/>
    <w:rsid w:val="0001306E"/>
    <w:pPr>
      <w:numPr>
        <w:numId w:val="27"/>
      </w:numPr>
    </w:pPr>
  </w:style>
  <w:style w:type="table" w:styleId="5d">
    <w:name w:val="Table Grid 5"/>
    <w:basedOn w:val="ab"/>
    <w:rsid w:val="0001306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umberingSymbols">
    <w:name w:val="Numbering Symbols"/>
    <w:uiPriority w:val="99"/>
    <w:rsid w:val="0001306E"/>
  </w:style>
  <w:style w:type="character" w:customStyle="1" w:styleId="WW-DefaultParagraphFont">
    <w:name w:val="WW-Default Paragraph Font"/>
    <w:uiPriority w:val="99"/>
    <w:rsid w:val="0001306E"/>
  </w:style>
  <w:style w:type="paragraph" w:customStyle="1" w:styleId="Caption1">
    <w:name w:val="Caption1"/>
    <w:basedOn w:val="a9"/>
    <w:uiPriority w:val="99"/>
    <w:rsid w:val="0001306E"/>
    <w:pPr>
      <w:widowControl w:val="0"/>
      <w:suppressLineNumbers/>
      <w:suppressAutoHyphens/>
      <w:spacing w:before="120" w:after="120"/>
    </w:pPr>
    <w:rPr>
      <w:rFonts w:ascii="Nimbus Roman No9 L" w:eastAsia="Nimbus Sans L" w:hAnsi="Nimbus Roman No9 L" w:cs="Courier New"/>
      <w:i/>
      <w:iCs/>
      <w:sz w:val="20"/>
      <w:szCs w:val="20"/>
      <w:lang w:eastAsia="ja-JP"/>
    </w:rPr>
  </w:style>
  <w:style w:type="paragraph" w:customStyle="1" w:styleId="Index">
    <w:name w:val="Index"/>
    <w:basedOn w:val="a9"/>
    <w:uiPriority w:val="99"/>
    <w:rsid w:val="0001306E"/>
    <w:pPr>
      <w:widowControl w:val="0"/>
      <w:suppressLineNumbers/>
      <w:suppressAutoHyphens/>
    </w:pPr>
    <w:rPr>
      <w:rFonts w:ascii="Nimbus Roman No9 L" w:eastAsia="Nimbus Sans L" w:hAnsi="Nimbus Roman No9 L" w:cs="Courier New"/>
      <w:lang w:eastAsia="ja-JP"/>
    </w:rPr>
  </w:style>
  <w:style w:type="character" w:customStyle="1" w:styleId="head10">
    <w:name w:val="head1"/>
    <w:uiPriority w:val="99"/>
    <w:rsid w:val="0001306E"/>
    <w:rPr>
      <w:rFonts w:ascii="Verdana" w:hAnsi="Verdana" w:hint="default"/>
      <w:b/>
      <w:bCs/>
      <w:color w:val="000000"/>
      <w:sz w:val="17"/>
      <w:szCs w:val="17"/>
    </w:rPr>
  </w:style>
  <w:style w:type="character" w:customStyle="1" w:styleId="nav1">
    <w:name w:val="nav1"/>
    <w:uiPriority w:val="99"/>
    <w:rsid w:val="0001306E"/>
    <w:rPr>
      <w:rFonts w:ascii="Verdana" w:hAnsi="Verdana" w:hint="default"/>
      <w:color w:val="000000"/>
      <w:sz w:val="11"/>
      <w:szCs w:val="11"/>
    </w:rPr>
  </w:style>
  <w:style w:type="character" w:styleId="afffffffffc">
    <w:name w:val="endnote reference"/>
    <w:uiPriority w:val="99"/>
    <w:semiHidden/>
    <w:rsid w:val="0001306E"/>
    <w:rPr>
      <w:vertAlign w:val="superscript"/>
    </w:rPr>
  </w:style>
  <w:style w:type="paragraph" w:customStyle="1" w:styleId="xl22">
    <w:name w:val="xl22"/>
    <w:basedOn w:val="a9"/>
    <w:uiPriority w:val="99"/>
    <w:rsid w:val="0001306E"/>
    <w:pPr>
      <w:spacing w:before="100" w:beforeAutospacing="1" w:after="100" w:afterAutospacing="1"/>
      <w:textAlignment w:val="top"/>
    </w:pPr>
    <w:rPr>
      <w:rFonts w:ascii="Arial" w:eastAsia="MS Mincho" w:hAnsi="Arial" w:cs="Arial"/>
      <w:sz w:val="16"/>
      <w:szCs w:val="16"/>
      <w:lang w:val="en-US" w:eastAsia="ja-JP"/>
    </w:rPr>
  </w:style>
  <w:style w:type="paragraph" w:customStyle="1" w:styleId="xl23">
    <w:name w:val="xl23"/>
    <w:basedOn w:val="a9"/>
    <w:uiPriority w:val="99"/>
    <w:rsid w:val="0001306E"/>
    <w:pPr>
      <w:pBdr>
        <w:top w:val="single" w:sz="4" w:space="0" w:color="auto"/>
        <w:left w:val="single" w:sz="4" w:space="0" w:color="auto"/>
        <w:bottom w:val="single" w:sz="4" w:space="0" w:color="auto"/>
        <w:right w:val="single" w:sz="4" w:space="0" w:color="auto"/>
      </w:pBdr>
      <w:shd w:val="clear" w:color="auto" w:fill="244453"/>
      <w:spacing w:before="100" w:beforeAutospacing="1" w:after="100" w:afterAutospacing="1"/>
      <w:textAlignment w:val="top"/>
    </w:pPr>
    <w:rPr>
      <w:rFonts w:ascii="Arial" w:eastAsia="MS Mincho" w:hAnsi="Arial" w:cs="Arial"/>
      <w:b/>
      <w:bCs/>
      <w:color w:val="FFFFFF"/>
      <w:sz w:val="16"/>
      <w:szCs w:val="16"/>
      <w:lang w:val="en-US" w:eastAsia="ja-JP"/>
    </w:rPr>
  </w:style>
  <w:style w:type="paragraph" w:customStyle="1" w:styleId="xl25">
    <w:name w:val="xl25"/>
    <w:basedOn w:val="a9"/>
    <w:uiPriority w:val="99"/>
    <w:rsid w:val="0001306E"/>
    <w:pPr>
      <w:pBdr>
        <w:top w:val="single" w:sz="4" w:space="0" w:color="auto"/>
        <w:bottom w:val="single" w:sz="4" w:space="0" w:color="auto"/>
      </w:pBdr>
      <w:shd w:val="clear" w:color="auto" w:fill="6D90A1"/>
      <w:spacing w:before="100" w:beforeAutospacing="1" w:after="100" w:afterAutospacing="1"/>
      <w:textAlignment w:val="top"/>
    </w:pPr>
    <w:rPr>
      <w:rFonts w:ascii="Arial" w:eastAsia="MS Mincho" w:hAnsi="Arial" w:cs="Arial"/>
      <w:b/>
      <w:bCs/>
      <w:color w:val="FFFFFF"/>
      <w:sz w:val="16"/>
      <w:szCs w:val="16"/>
      <w:lang w:val="en-US" w:eastAsia="ja-JP"/>
    </w:rPr>
  </w:style>
  <w:style w:type="paragraph" w:customStyle="1" w:styleId="xl26">
    <w:name w:val="xl26"/>
    <w:basedOn w:val="a9"/>
    <w:uiPriority w:val="99"/>
    <w:rsid w:val="000130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27">
    <w:name w:val="xl27"/>
    <w:basedOn w:val="a9"/>
    <w:uiPriority w:val="99"/>
    <w:rsid w:val="000130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28">
    <w:name w:val="xl28"/>
    <w:basedOn w:val="a9"/>
    <w:uiPriority w:val="99"/>
    <w:rsid w:val="000130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29">
    <w:name w:val="xl29"/>
    <w:basedOn w:val="a9"/>
    <w:uiPriority w:val="99"/>
    <w:rsid w:val="0001306E"/>
    <w:pPr>
      <w:pBdr>
        <w:top w:val="single" w:sz="8"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0">
    <w:name w:val="xl30"/>
    <w:basedOn w:val="a9"/>
    <w:uiPriority w:val="99"/>
    <w:rsid w:val="0001306E"/>
    <w:pPr>
      <w:pBdr>
        <w:left w:val="single" w:sz="8"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1">
    <w:name w:val="xl31"/>
    <w:basedOn w:val="a9"/>
    <w:uiPriority w:val="99"/>
    <w:rsid w:val="0001306E"/>
    <w:pPr>
      <w:pBdr>
        <w:top w:val="single" w:sz="4" w:space="0" w:color="auto"/>
        <w:left w:val="single" w:sz="8" w:space="0" w:color="auto"/>
        <w:bottom w:val="single" w:sz="4" w:space="0" w:color="auto"/>
        <w:right w:val="single" w:sz="4" w:space="0" w:color="auto"/>
      </w:pBdr>
      <w:shd w:val="clear" w:color="auto" w:fill="244453"/>
      <w:spacing w:before="100" w:beforeAutospacing="1" w:after="100" w:afterAutospacing="1"/>
      <w:textAlignment w:val="top"/>
    </w:pPr>
    <w:rPr>
      <w:rFonts w:ascii="Arial" w:eastAsia="MS Mincho" w:hAnsi="Arial" w:cs="Arial"/>
      <w:b/>
      <w:bCs/>
      <w:color w:val="FFFFFF"/>
      <w:sz w:val="16"/>
      <w:szCs w:val="16"/>
      <w:lang w:val="en-US" w:eastAsia="ja-JP"/>
    </w:rPr>
  </w:style>
  <w:style w:type="paragraph" w:customStyle="1" w:styleId="xl32">
    <w:name w:val="xl32"/>
    <w:basedOn w:val="a9"/>
    <w:uiPriority w:val="99"/>
    <w:rsid w:val="0001306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3">
    <w:name w:val="xl33"/>
    <w:basedOn w:val="a9"/>
    <w:uiPriority w:val="99"/>
    <w:rsid w:val="0001306E"/>
    <w:pPr>
      <w:pBdr>
        <w:top w:val="single" w:sz="4" w:space="0" w:color="auto"/>
        <w:left w:val="single" w:sz="8" w:space="0" w:color="auto"/>
        <w:bottom w:val="single" w:sz="4" w:space="0" w:color="auto"/>
      </w:pBdr>
      <w:shd w:val="clear" w:color="auto" w:fill="6D90A1"/>
      <w:spacing w:before="100" w:beforeAutospacing="1" w:after="100" w:afterAutospacing="1"/>
      <w:textAlignment w:val="top"/>
    </w:pPr>
    <w:rPr>
      <w:rFonts w:ascii="Arial" w:eastAsia="MS Mincho" w:hAnsi="Arial" w:cs="Arial"/>
      <w:b/>
      <w:bCs/>
      <w:color w:val="FFFFFF"/>
      <w:sz w:val="16"/>
      <w:szCs w:val="16"/>
      <w:lang w:val="en-US" w:eastAsia="ja-JP"/>
    </w:rPr>
  </w:style>
  <w:style w:type="paragraph" w:customStyle="1" w:styleId="xl34">
    <w:name w:val="xl34"/>
    <w:basedOn w:val="a9"/>
    <w:uiPriority w:val="99"/>
    <w:rsid w:val="0001306E"/>
    <w:pPr>
      <w:pBdr>
        <w:top w:val="single" w:sz="4" w:space="0" w:color="auto"/>
        <w:left w:val="single" w:sz="8" w:space="0" w:color="auto"/>
        <w:bottom w:val="single" w:sz="4" w:space="0" w:color="auto"/>
      </w:pBdr>
      <w:shd w:val="clear" w:color="auto" w:fill="6D90A1"/>
      <w:spacing w:before="100" w:beforeAutospacing="1" w:after="100" w:afterAutospacing="1"/>
      <w:textAlignment w:val="top"/>
    </w:pPr>
    <w:rPr>
      <w:rFonts w:ascii="Arial" w:eastAsia="MS Mincho" w:hAnsi="Arial" w:cs="Arial"/>
      <w:b/>
      <w:bCs/>
      <w:color w:val="FFFFFF"/>
      <w:sz w:val="16"/>
      <w:szCs w:val="16"/>
      <w:lang w:val="en-US" w:eastAsia="ja-JP"/>
    </w:rPr>
  </w:style>
  <w:style w:type="paragraph" w:customStyle="1" w:styleId="xl35">
    <w:name w:val="xl35"/>
    <w:basedOn w:val="a9"/>
    <w:uiPriority w:val="99"/>
    <w:rsid w:val="0001306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6">
    <w:name w:val="xl36"/>
    <w:basedOn w:val="a9"/>
    <w:uiPriority w:val="99"/>
    <w:rsid w:val="0001306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7">
    <w:name w:val="xl37"/>
    <w:basedOn w:val="a9"/>
    <w:uiPriority w:val="99"/>
    <w:rsid w:val="0001306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8">
    <w:name w:val="xl38"/>
    <w:basedOn w:val="a9"/>
    <w:uiPriority w:val="99"/>
    <w:rsid w:val="0001306E"/>
    <w:pPr>
      <w:pBdr>
        <w:top w:val="single" w:sz="8" w:space="0" w:color="auto"/>
        <w:left w:val="single" w:sz="8" w:space="0" w:color="auto"/>
      </w:pBdr>
      <w:spacing w:before="100" w:beforeAutospacing="1" w:after="100" w:afterAutospacing="1"/>
      <w:textAlignment w:val="top"/>
    </w:pPr>
    <w:rPr>
      <w:rFonts w:ascii="Arial" w:eastAsia="MS Mincho" w:hAnsi="Arial" w:cs="Arial"/>
      <w:sz w:val="16"/>
      <w:szCs w:val="16"/>
      <w:lang w:val="en-US" w:eastAsia="ja-JP"/>
    </w:rPr>
  </w:style>
  <w:style w:type="paragraph" w:customStyle="1" w:styleId="xl39">
    <w:name w:val="xl39"/>
    <w:basedOn w:val="a9"/>
    <w:uiPriority w:val="99"/>
    <w:rsid w:val="0001306E"/>
    <w:pPr>
      <w:pBdr>
        <w:left w:val="single" w:sz="4" w:space="0" w:color="auto"/>
      </w:pBdr>
      <w:spacing w:before="100" w:beforeAutospacing="1" w:after="100" w:afterAutospacing="1"/>
      <w:jc w:val="center"/>
      <w:textAlignment w:val="top"/>
    </w:pPr>
    <w:rPr>
      <w:rFonts w:ascii="Arial" w:eastAsia="MS Mincho" w:hAnsi="Arial" w:cs="Arial"/>
      <w:b/>
      <w:bCs/>
      <w:lang w:val="en-US" w:eastAsia="ja-JP"/>
    </w:rPr>
  </w:style>
  <w:style w:type="paragraph" w:customStyle="1" w:styleId="xl40">
    <w:name w:val="xl40"/>
    <w:basedOn w:val="a9"/>
    <w:uiPriority w:val="99"/>
    <w:rsid w:val="000130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MS Mincho" w:hAnsi="Arial" w:cs="Arial"/>
      <w:lang w:val="en-US" w:eastAsia="ja-JP"/>
    </w:rPr>
  </w:style>
  <w:style w:type="paragraph" w:customStyle="1" w:styleId="xl41">
    <w:name w:val="xl41"/>
    <w:basedOn w:val="a9"/>
    <w:uiPriority w:val="99"/>
    <w:rsid w:val="0001306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MS Mincho" w:hAnsi="Arial" w:cs="Arial"/>
      <w:lang w:val="en-US" w:eastAsia="ja-JP"/>
    </w:rPr>
  </w:style>
  <w:style w:type="paragraph" w:customStyle="1" w:styleId="xl42">
    <w:name w:val="xl42"/>
    <w:basedOn w:val="a9"/>
    <w:uiPriority w:val="99"/>
    <w:rsid w:val="0001306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MS Mincho" w:hAnsi="Arial" w:cs="Arial"/>
      <w:lang w:val="en-US" w:eastAsia="ja-JP"/>
    </w:rPr>
  </w:style>
  <w:style w:type="paragraph" w:customStyle="1" w:styleId="xl43">
    <w:name w:val="xl43"/>
    <w:basedOn w:val="a9"/>
    <w:uiPriority w:val="99"/>
    <w:rsid w:val="0001306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MS Mincho" w:hAnsi="Arial" w:cs="Arial"/>
      <w:lang w:val="en-US" w:eastAsia="ja-JP"/>
    </w:rPr>
  </w:style>
  <w:style w:type="paragraph" w:customStyle="1" w:styleId="xl44">
    <w:name w:val="xl44"/>
    <w:basedOn w:val="a9"/>
    <w:uiPriority w:val="99"/>
    <w:rsid w:val="0001306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MS Mincho" w:hAnsi="Arial" w:cs="Arial"/>
      <w:lang w:val="en-US" w:eastAsia="ja-JP"/>
    </w:rPr>
  </w:style>
  <w:style w:type="paragraph" w:customStyle="1" w:styleId="xl45">
    <w:name w:val="xl45"/>
    <w:basedOn w:val="a9"/>
    <w:uiPriority w:val="99"/>
    <w:rsid w:val="0001306E"/>
    <w:pPr>
      <w:pBdr>
        <w:top w:val="single" w:sz="4" w:space="0" w:color="auto"/>
        <w:bottom w:val="single" w:sz="4" w:space="0" w:color="auto"/>
        <w:right w:val="single" w:sz="4" w:space="0" w:color="auto"/>
      </w:pBdr>
      <w:spacing w:before="100" w:beforeAutospacing="1" w:after="100" w:afterAutospacing="1"/>
    </w:pPr>
    <w:rPr>
      <w:rFonts w:ascii="Arial" w:eastAsia="MS Mincho" w:hAnsi="Arial" w:cs="Arial"/>
      <w:lang w:val="en-US" w:eastAsia="ja-JP"/>
    </w:rPr>
  </w:style>
  <w:style w:type="paragraph" w:customStyle="1" w:styleId="xl46">
    <w:name w:val="xl46"/>
    <w:basedOn w:val="a9"/>
    <w:uiPriority w:val="99"/>
    <w:rsid w:val="00013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Mincho" w:hAnsi="Arial" w:cs="Arial"/>
      <w:lang w:val="en-US" w:eastAsia="ja-JP"/>
    </w:rPr>
  </w:style>
  <w:style w:type="paragraph" w:customStyle="1" w:styleId="xl47">
    <w:name w:val="xl47"/>
    <w:basedOn w:val="a9"/>
    <w:uiPriority w:val="99"/>
    <w:rsid w:val="0001306E"/>
    <w:pPr>
      <w:pBdr>
        <w:bottom w:val="single" w:sz="4" w:space="0" w:color="auto"/>
        <w:right w:val="single" w:sz="4" w:space="0" w:color="auto"/>
      </w:pBdr>
      <w:spacing w:before="100" w:beforeAutospacing="1" w:after="100" w:afterAutospacing="1"/>
      <w:textAlignment w:val="top"/>
    </w:pPr>
    <w:rPr>
      <w:rFonts w:ascii="Arial" w:eastAsia="MS Mincho" w:hAnsi="Arial" w:cs="Arial"/>
      <w:color w:val="000000"/>
      <w:lang w:val="en-US" w:eastAsia="ja-JP"/>
    </w:rPr>
  </w:style>
  <w:style w:type="paragraph" w:customStyle="1" w:styleId="7a">
    <w:name w:val="Стиль7"/>
    <w:basedOn w:val="-12"/>
    <w:uiPriority w:val="99"/>
    <w:rsid w:val="0001306E"/>
    <w:pPr>
      <w:tabs>
        <w:tab w:val="num" w:pos="1080"/>
      </w:tabs>
      <w:ind w:firstLine="720"/>
    </w:pPr>
    <w:rPr>
      <w:szCs w:val="28"/>
    </w:rPr>
  </w:style>
  <w:style w:type="paragraph" w:customStyle="1" w:styleId="afffffffffd">
    <w:name w:val="Название объекта рис"/>
    <w:basedOn w:val="afffff9"/>
    <w:uiPriority w:val="99"/>
    <w:rsid w:val="0001306E"/>
    <w:pPr>
      <w:spacing w:line="288" w:lineRule="auto"/>
      <w:ind w:firstLine="720"/>
      <w:jc w:val="center"/>
    </w:pPr>
    <w:rPr>
      <w:b w:val="0"/>
      <w:color w:val="000000"/>
      <w:sz w:val="28"/>
      <w:szCs w:val="22"/>
      <w:lang w:eastAsia="en-US"/>
    </w:rPr>
  </w:style>
  <w:style w:type="paragraph" w:customStyle="1" w:styleId="afffffffffe">
    <w:name w:val="Стиль приложение"/>
    <w:basedOn w:val="a9"/>
    <w:uiPriority w:val="99"/>
    <w:rsid w:val="0001306E"/>
    <w:pPr>
      <w:keepNext/>
      <w:spacing w:after="400" w:line="288" w:lineRule="auto"/>
      <w:ind w:firstLine="720"/>
    </w:pPr>
    <w:rPr>
      <w:bCs/>
      <w:sz w:val="28"/>
      <w:szCs w:val="20"/>
    </w:rPr>
  </w:style>
  <w:style w:type="paragraph" w:customStyle="1" w:styleId="1ffffd">
    <w:name w:val="Стиль Заголовок 1"/>
    <w:basedOn w:val="13"/>
    <w:uiPriority w:val="99"/>
    <w:rsid w:val="0001306E"/>
    <w:pPr>
      <w:keepNext w:val="0"/>
      <w:tabs>
        <w:tab w:val="clear" w:pos="432"/>
        <w:tab w:val="num" w:pos="360"/>
        <w:tab w:val="left" w:pos="1134"/>
      </w:tabs>
      <w:spacing w:after="240"/>
      <w:jc w:val="left"/>
    </w:pPr>
    <w:rPr>
      <w:b w:val="0"/>
      <w:snapToGrid w:val="0"/>
      <w:kern w:val="0"/>
      <w:sz w:val="28"/>
      <w:szCs w:val="28"/>
      <w:lang w:eastAsia="en-US"/>
    </w:rPr>
  </w:style>
  <w:style w:type="paragraph" w:customStyle="1" w:styleId="3ff">
    <w:name w:val="Стиль Заголовок 3."/>
    <w:basedOn w:val="25"/>
    <w:uiPriority w:val="99"/>
    <w:rsid w:val="0001306E"/>
    <w:pPr>
      <w:tabs>
        <w:tab w:val="clear" w:pos="1116"/>
      </w:tabs>
      <w:spacing w:before="120"/>
      <w:ind w:left="0" w:firstLine="0"/>
      <w:jc w:val="left"/>
    </w:pPr>
    <w:rPr>
      <w:rFonts w:eastAsia="SimSun" w:cs="Arial"/>
      <w:bCs w:val="0"/>
      <w:i/>
      <w:color w:val="000000"/>
      <w:sz w:val="24"/>
      <w:szCs w:val="20"/>
      <w:lang w:val="ru-RU" w:eastAsia="ru-RU"/>
    </w:rPr>
  </w:style>
  <w:style w:type="paragraph" w:customStyle="1" w:styleId="affffffffff">
    <w:name w:val="Стильтабл"/>
    <w:basedOn w:val="a9"/>
    <w:uiPriority w:val="99"/>
    <w:rsid w:val="0001306E"/>
    <w:pPr>
      <w:spacing w:line="288" w:lineRule="auto"/>
      <w:ind w:firstLine="720"/>
    </w:pPr>
    <w:rPr>
      <w:color w:val="000000"/>
      <w:szCs w:val="20"/>
    </w:rPr>
  </w:style>
  <w:style w:type="paragraph" w:customStyle="1" w:styleId="affffffffff0">
    <w:name w:val="Стиль Основной текст"/>
    <w:basedOn w:val="af6"/>
    <w:uiPriority w:val="99"/>
    <w:rsid w:val="0001306E"/>
    <w:pPr>
      <w:spacing w:after="0" w:line="288" w:lineRule="auto"/>
      <w:ind w:firstLine="709"/>
    </w:pPr>
    <w:rPr>
      <w:color w:val="000000"/>
    </w:rPr>
  </w:style>
  <w:style w:type="paragraph" w:customStyle="1" w:styleId="14pt127">
    <w:name w:val="Стиль 14 pt не полужирный по ширине Первая строка:  127 см Меж..."/>
    <w:basedOn w:val="a9"/>
    <w:uiPriority w:val="99"/>
    <w:rsid w:val="0001306E"/>
    <w:pPr>
      <w:spacing w:line="288" w:lineRule="auto"/>
      <w:ind w:firstLine="720"/>
    </w:pPr>
    <w:rPr>
      <w:szCs w:val="20"/>
    </w:rPr>
  </w:style>
  <w:style w:type="paragraph" w:customStyle="1" w:styleId="214pt">
    <w:name w:val="Стиль Основной текст с отступом 2 + 14 pt не полужирный Черный"/>
    <w:basedOn w:val="28"/>
    <w:uiPriority w:val="99"/>
    <w:rsid w:val="0001306E"/>
    <w:pPr>
      <w:ind w:firstLine="720"/>
    </w:pPr>
    <w:rPr>
      <w:color w:val="000000"/>
      <w:szCs w:val="20"/>
      <w:lang w:val="ru-RU" w:eastAsia="ru-RU"/>
    </w:rPr>
  </w:style>
  <w:style w:type="character" w:customStyle="1" w:styleId="14pt">
    <w:name w:val="Стиль 14 pt не полужирный"/>
    <w:uiPriority w:val="99"/>
    <w:rsid w:val="0001306E"/>
    <w:rPr>
      <w:rFonts w:ascii="Times New Roman" w:hAnsi="Times New Roman"/>
      <w:sz w:val="24"/>
    </w:rPr>
  </w:style>
  <w:style w:type="paragraph" w:customStyle="1" w:styleId="-14">
    <w:name w:val="Стиль Список-1 Знак + полужирный"/>
    <w:basedOn w:val="a9"/>
    <w:uiPriority w:val="99"/>
    <w:rsid w:val="0001306E"/>
    <w:pPr>
      <w:keepNext/>
      <w:spacing w:line="288" w:lineRule="auto"/>
    </w:pPr>
    <w:rPr>
      <w:bCs/>
      <w:szCs w:val="20"/>
    </w:rPr>
  </w:style>
  <w:style w:type="paragraph" w:customStyle="1" w:styleId="-112pt">
    <w:name w:val="Стиль Список-1 + 12 pt"/>
    <w:basedOn w:val="-12"/>
    <w:uiPriority w:val="99"/>
    <w:rsid w:val="0001306E"/>
    <w:pPr>
      <w:tabs>
        <w:tab w:val="num" w:pos="360"/>
      </w:tabs>
      <w:ind w:firstLine="720"/>
    </w:pPr>
    <w:rPr>
      <w:szCs w:val="24"/>
    </w:rPr>
  </w:style>
  <w:style w:type="paragraph" w:customStyle="1" w:styleId="-100">
    <w:name w:val="Стиль Список-1 Знак + Первая строка:  0 см"/>
    <w:basedOn w:val="a9"/>
    <w:uiPriority w:val="99"/>
    <w:rsid w:val="0001306E"/>
    <w:pPr>
      <w:tabs>
        <w:tab w:val="left" w:pos="964"/>
      </w:tabs>
      <w:spacing w:line="288" w:lineRule="auto"/>
      <w:ind w:firstLine="720"/>
    </w:pPr>
    <w:rPr>
      <w:szCs w:val="20"/>
    </w:rPr>
  </w:style>
  <w:style w:type="paragraph" w:customStyle="1" w:styleId="affffffffff1">
    <w:name w:val="Стиль по ширине"/>
    <w:basedOn w:val="a9"/>
    <w:uiPriority w:val="99"/>
    <w:rsid w:val="0001306E"/>
    <w:rPr>
      <w:szCs w:val="20"/>
    </w:rPr>
  </w:style>
  <w:style w:type="paragraph" w:customStyle="1" w:styleId="1ffffe">
    <w:name w:val="Заголовок 1 ТТ"/>
    <w:basedOn w:val="2ffd"/>
    <w:next w:val="a9"/>
    <w:uiPriority w:val="99"/>
    <w:qFormat/>
    <w:rsid w:val="0001306E"/>
    <w:pPr>
      <w:pageBreakBefore/>
      <w:outlineLvl w:val="0"/>
    </w:pPr>
    <w:rPr>
      <w:sz w:val="32"/>
    </w:rPr>
  </w:style>
  <w:style w:type="paragraph" w:customStyle="1" w:styleId="2fff1">
    <w:name w:val="Стиль Заголовок 2 + по ширине"/>
    <w:basedOn w:val="25"/>
    <w:uiPriority w:val="99"/>
    <w:rsid w:val="0001306E"/>
    <w:pPr>
      <w:tabs>
        <w:tab w:val="clear" w:pos="1116"/>
      </w:tabs>
      <w:spacing w:before="240" w:line="288" w:lineRule="auto"/>
      <w:ind w:left="0" w:firstLine="0"/>
      <w:jc w:val="both"/>
    </w:pPr>
    <w:rPr>
      <w:rFonts w:eastAsia="SimSun" w:cs="Arial"/>
      <w:i/>
      <w:iCs/>
      <w:sz w:val="24"/>
      <w:szCs w:val="20"/>
      <w:lang w:val="ru-RU" w:eastAsia="zh-CN"/>
    </w:rPr>
  </w:style>
  <w:style w:type="paragraph" w:customStyle="1" w:styleId="affffffffff2">
    <w:name w:val="Стиль Основной текст с отступом + Красный"/>
    <w:basedOn w:val="afff"/>
    <w:uiPriority w:val="99"/>
    <w:rsid w:val="0001306E"/>
    <w:pPr>
      <w:keepNext/>
      <w:spacing w:after="0"/>
      <w:ind w:left="0"/>
    </w:pPr>
    <w:rPr>
      <w:snapToGrid w:val="0"/>
      <w:color w:val="000000"/>
      <w:lang w:val="ru-RU" w:eastAsia="en-US"/>
    </w:rPr>
  </w:style>
  <w:style w:type="paragraph" w:customStyle="1" w:styleId="affffffffff3">
    <w:name w:val="Стиль Строгий"/>
    <w:basedOn w:val="a9"/>
    <w:uiPriority w:val="99"/>
    <w:rsid w:val="0001306E"/>
    <w:rPr>
      <w:rFonts w:eastAsia="SimSun"/>
      <w:b/>
      <w:bCs/>
      <w:lang w:eastAsia="zh-CN"/>
    </w:rPr>
  </w:style>
  <w:style w:type="paragraph" w:customStyle="1" w:styleId="127">
    <w:name w:val="Стиль по ширине Междустр.интервал:  множитель 12 ин"/>
    <w:basedOn w:val="a9"/>
    <w:uiPriority w:val="99"/>
    <w:rsid w:val="0001306E"/>
    <w:pPr>
      <w:spacing w:line="288" w:lineRule="auto"/>
    </w:pPr>
    <w:rPr>
      <w:szCs w:val="20"/>
      <w:lang w:eastAsia="zh-CN"/>
    </w:rPr>
  </w:style>
  <w:style w:type="paragraph" w:customStyle="1" w:styleId="1211">
    <w:name w:val="Стиль по ширине Междустр.интервал:  множитель 12 ин1"/>
    <w:basedOn w:val="a9"/>
    <w:uiPriority w:val="99"/>
    <w:rsid w:val="0001306E"/>
    <w:pPr>
      <w:keepNext/>
      <w:spacing w:line="288" w:lineRule="auto"/>
    </w:pPr>
    <w:rPr>
      <w:lang w:eastAsia="zh-CN"/>
    </w:rPr>
  </w:style>
  <w:style w:type="paragraph" w:customStyle="1" w:styleId="2fff2">
    <w:name w:val="Стиль Заголовок 2 + Черный"/>
    <w:basedOn w:val="25"/>
    <w:uiPriority w:val="99"/>
    <w:rsid w:val="0001306E"/>
    <w:pPr>
      <w:tabs>
        <w:tab w:val="clear" w:pos="1116"/>
      </w:tabs>
      <w:spacing w:before="120" w:after="120"/>
      <w:ind w:left="0" w:firstLine="0"/>
      <w:jc w:val="left"/>
    </w:pPr>
    <w:rPr>
      <w:b w:val="0"/>
      <w:bCs w:val="0"/>
      <w:snapToGrid w:val="0"/>
      <w:color w:val="000000"/>
      <w:sz w:val="28"/>
      <w:szCs w:val="20"/>
      <w:lang w:val="ru-RU" w:eastAsia="en-US"/>
    </w:rPr>
  </w:style>
  <w:style w:type="paragraph" w:customStyle="1" w:styleId="212pt">
    <w:name w:val="Стиль Заголовок 2 + 12 pt Черный"/>
    <w:basedOn w:val="25"/>
    <w:uiPriority w:val="99"/>
    <w:rsid w:val="0001306E"/>
    <w:pPr>
      <w:tabs>
        <w:tab w:val="clear" w:pos="1116"/>
      </w:tabs>
      <w:spacing w:before="120" w:after="120"/>
      <w:ind w:left="0" w:firstLine="0"/>
      <w:jc w:val="left"/>
    </w:pPr>
    <w:rPr>
      <w:b w:val="0"/>
      <w:bCs w:val="0"/>
      <w:snapToGrid w:val="0"/>
      <w:color w:val="000000"/>
      <w:sz w:val="24"/>
      <w:szCs w:val="20"/>
      <w:lang w:val="ru-RU" w:eastAsia="en-US"/>
    </w:rPr>
  </w:style>
  <w:style w:type="paragraph" w:customStyle="1" w:styleId="212pt0">
    <w:name w:val="Стиль Заголовок 2 + 12 pt"/>
    <w:basedOn w:val="25"/>
    <w:uiPriority w:val="99"/>
    <w:rsid w:val="0001306E"/>
    <w:pPr>
      <w:tabs>
        <w:tab w:val="clear" w:pos="1116"/>
      </w:tabs>
      <w:spacing w:before="120" w:after="120"/>
      <w:ind w:left="0" w:firstLine="0"/>
      <w:jc w:val="left"/>
    </w:pPr>
    <w:rPr>
      <w:b w:val="0"/>
      <w:bCs w:val="0"/>
      <w:snapToGrid w:val="0"/>
      <w:sz w:val="28"/>
      <w:szCs w:val="20"/>
      <w:lang w:val="ru-RU" w:eastAsia="en-US"/>
    </w:rPr>
  </w:style>
  <w:style w:type="paragraph" w:customStyle="1" w:styleId="312pt">
    <w:name w:val="Стиль Заголовок 3 + 12 pt"/>
    <w:basedOn w:val="34"/>
    <w:uiPriority w:val="99"/>
    <w:rsid w:val="0001306E"/>
    <w:pPr>
      <w:tabs>
        <w:tab w:val="left" w:pos="1701"/>
      </w:tabs>
      <w:spacing w:before="0" w:line="288" w:lineRule="auto"/>
    </w:pPr>
    <w:rPr>
      <w:rFonts w:ascii="Times New Roman" w:hAnsi="Times New Roman"/>
      <w:b w:val="0"/>
      <w:bCs w:val="0"/>
      <w:snapToGrid w:val="0"/>
      <w:sz w:val="28"/>
      <w:szCs w:val="20"/>
      <w:lang w:val="ru-RU" w:eastAsia="en-US"/>
    </w:rPr>
  </w:style>
  <w:style w:type="character" w:customStyle="1" w:styleId="author">
    <w:name w:val="author"/>
    <w:uiPriority w:val="99"/>
    <w:rsid w:val="0001306E"/>
  </w:style>
  <w:style w:type="paragraph" w:customStyle="1" w:styleId="shl">
    <w:name w:val="shl"/>
    <w:basedOn w:val="a9"/>
    <w:uiPriority w:val="99"/>
    <w:rsid w:val="0001306E"/>
    <w:pPr>
      <w:spacing w:before="100" w:beforeAutospacing="1" w:after="100" w:afterAutospacing="1"/>
    </w:pPr>
    <w:rPr>
      <w:rFonts w:eastAsia="MS Mincho"/>
      <w:lang w:val="en-US" w:eastAsia="ja-JP"/>
    </w:rPr>
  </w:style>
  <w:style w:type="paragraph" w:customStyle="1" w:styleId="Paragraph">
    <w:name w:val="Paragraph"/>
    <w:basedOn w:val="a9"/>
    <w:uiPriority w:val="99"/>
    <w:rsid w:val="0001306E"/>
    <w:pPr>
      <w:tabs>
        <w:tab w:val="left" w:pos="0"/>
      </w:tabs>
      <w:spacing w:after="120"/>
      <w:ind w:firstLine="907"/>
    </w:pPr>
    <w:rPr>
      <w:snapToGrid w:val="0"/>
      <w:sz w:val="28"/>
      <w:szCs w:val="20"/>
      <w:lang w:val="en-US"/>
    </w:rPr>
  </w:style>
  <w:style w:type="table" w:styleId="1fffff">
    <w:name w:val="Table Grid 1"/>
    <w:basedOn w:val="ab"/>
    <w:rsid w:val="0001306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0">
    <w:name w:val="Стиль Первая строка:  0 см Междустр.интервал:  одинарный"/>
    <w:basedOn w:val="a9"/>
    <w:uiPriority w:val="99"/>
    <w:rsid w:val="0001306E"/>
    <w:rPr>
      <w:rFonts w:ascii="Arial" w:hAnsi="Arial"/>
      <w:szCs w:val="20"/>
    </w:rPr>
  </w:style>
  <w:style w:type="character" w:customStyle="1" w:styleId="prdboldtext">
    <w:name w:val="prdboldtext"/>
    <w:uiPriority w:val="99"/>
    <w:rsid w:val="0001306E"/>
  </w:style>
  <w:style w:type="paragraph" w:customStyle="1" w:styleId="affffffffff4">
    <w:name w:val="Обычный+ б/от"/>
    <w:basedOn w:val="a9"/>
    <w:autoRedefine/>
    <w:uiPriority w:val="99"/>
    <w:rsid w:val="0001306E"/>
    <w:pPr>
      <w:numPr>
        <w:ilvl w:val="2"/>
      </w:numPr>
      <w:spacing w:beforeLines="50" w:before="120" w:afterLines="50" w:after="120"/>
      <w:jc w:val="right"/>
    </w:pPr>
    <w:rPr>
      <w:sz w:val="20"/>
    </w:rPr>
  </w:style>
  <w:style w:type="paragraph" w:customStyle="1" w:styleId="affffffffff5">
    <w:name w:val="Наименование таблицы"/>
    <w:basedOn w:val="a9"/>
    <w:autoRedefine/>
    <w:uiPriority w:val="99"/>
    <w:rsid w:val="0001306E"/>
    <w:pPr>
      <w:keepNext/>
      <w:numPr>
        <w:ilvl w:val="2"/>
      </w:numPr>
      <w:spacing w:beforeLines="50" w:before="120" w:afterLines="50" w:after="120"/>
      <w:jc w:val="right"/>
    </w:pPr>
    <w:rPr>
      <w:b/>
      <w:sz w:val="20"/>
    </w:rPr>
  </w:style>
  <w:style w:type="paragraph" w:customStyle="1" w:styleId="pnfnumfirst">
    <w:name w:val="pnf_numfirst"/>
    <w:basedOn w:val="a9"/>
    <w:uiPriority w:val="99"/>
    <w:rsid w:val="0001306E"/>
    <w:pPr>
      <w:spacing w:before="100" w:beforeAutospacing="1" w:after="100" w:afterAutospacing="1"/>
    </w:pPr>
  </w:style>
  <w:style w:type="paragraph" w:customStyle="1" w:styleId="pbu2bullet2">
    <w:name w:val="pbu2_bullet2"/>
    <w:basedOn w:val="a9"/>
    <w:uiPriority w:val="99"/>
    <w:rsid w:val="0001306E"/>
    <w:pPr>
      <w:spacing w:before="100" w:beforeAutospacing="1" w:after="100" w:afterAutospacing="1"/>
    </w:pPr>
  </w:style>
  <w:style w:type="paragraph" w:customStyle="1" w:styleId="Style0">
    <w:name w:val="Style0"/>
    <w:rsid w:val="0001306E"/>
    <w:rPr>
      <w:rFonts w:ascii="MS Sans Serif" w:hAnsi="MS Sans Serif"/>
      <w:lang w:val="en-US"/>
    </w:rPr>
  </w:style>
  <w:style w:type="paragraph" w:customStyle="1" w:styleId="Head62">
    <w:name w:val="Head 6.2"/>
    <w:basedOn w:val="25"/>
    <w:next w:val="a9"/>
    <w:uiPriority w:val="99"/>
    <w:rsid w:val="0001306E"/>
    <w:pPr>
      <w:keepNext w:val="0"/>
      <w:widowControl w:val="0"/>
      <w:tabs>
        <w:tab w:val="clear" w:pos="1116"/>
      </w:tabs>
      <w:suppressAutoHyphens/>
      <w:spacing w:before="120"/>
      <w:ind w:left="0" w:firstLine="0"/>
      <w:outlineLvl w:val="9"/>
    </w:pPr>
    <w:rPr>
      <w:bCs w:val="0"/>
      <w:snapToGrid w:val="0"/>
      <w:sz w:val="24"/>
      <w:szCs w:val="20"/>
      <w:lang w:val="en-US" w:eastAsia="ru-RU"/>
    </w:rPr>
  </w:style>
  <w:style w:type="paragraph" w:customStyle="1" w:styleId="Bullet">
    <w:name w:val="Bullet"/>
    <w:basedOn w:val="a9"/>
    <w:uiPriority w:val="99"/>
    <w:rsid w:val="0001306E"/>
    <w:pPr>
      <w:widowControl w:val="0"/>
      <w:numPr>
        <w:numId w:val="29"/>
      </w:numPr>
    </w:pPr>
    <w:rPr>
      <w:szCs w:val="20"/>
      <w:lang w:eastAsia="en-US"/>
    </w:rPr>
  </w:style>
  <w:style w:type="paragraph" w:customStyle="1" w:styleId="StyleBodyTextJustifiedBefore5ptAfter5ptKernat1">
    <w:name w:val="Style Body Text + Justified Before:  5 pt After:  5 pt Kern at 1..."/>
    <w:basedOn w:val="af6"/>
    <w:uiPriority w:val="99"/>
    <w:rsid w:val="0001306E"/>
    <w:pPr>
      <w:numPr>
        <w:numId w:val="30"/>
      </w:numPr>
      <w:spacing w:before="100" w:after="100"/>
    </w:pPr>
    <w:rPr>
      <w:kern w:val="28"/>
      <w:szCs w:val="20"/>
    </w:rPr>
  </w:style>
  <w:style w:type="character" w:customStyle="1" w:styleId="rvts7">
    <w:name w:val="rvts7"/>
    <w:uiPriority w:val="99"/>
    <w:rsid w:val="0001306E"/>
    <w:rPr>
      <w:rFonts w:ascii="Arial" w:hAnsi="Arial" w:cs="Arial" w:hint="default"/>
      <w:b/>
      <w:bCs/>
    </w:rPr>
  </w:style>
  <w:style w:type="paragraph" w:customStyle="1" w:styleId="WW-List2">
    <w:name w:val="WW-List 2"/>
    <w:basedOn w:val="a9"/>
    <w:uiPriority w:val="99"/>
    <w:rsid w:val="0001306E"/>
    <w:pPr>
      <w:widowControl w:val="0"/>
      <w:suppressAutoHyphens/>
      <w:spacing w:line="300" w:lineRule="auto"/>
      <w:ind w:left="566" w:hanging="283"/>
    </w:pPr>
    <w:rPr>
      <w:sz w:val="20"/>
      <w:szCs w:val="20"/>
      <w:lang w:eastAsia="ar-SA"/>
    </w:rPr>
  </w:style>
  <w:style w:type="character" w:customStyle="1" w:styleId="contentsectionsubhead">
    <w:name w:val="contentsectionsubhead"/>
    <w:uiPriority w:val="99"/>
    <w:rsid w:val="0001306E"/>
  </w:style>
  <w:style w:type="paragraph" w:styleId="affffffffff6">
    <w:name w:val="table of figures"/>
    <w:basedOn w:val="a9"/>
    <w:next w:val="a9"/>
    <w:autoRedefine/>
    <w:uiPriority w:val="99"/>
    <w:qFormat/>
    <w:rsid w:val="0001306E"/>
    <w:pPr>
      <w:tabs>
        <w:tab w:val="right" w:leader="dot" w:pos="10206"/>
        <w:tab w:val="right" w:leader="dot" w:pos="14562"/>
      </w:tabs>
      <w:ind w:left="1276" w:hanging="1276"/>
    </w:pPr>
    <w:rPr>
      <w:rFonts w:eastAsia="MS Mincho" w:cs="Calibri"/>
      <w:szCs w:val="20"/>
      <w:lang w:val="en-US" w:eastAsia="ja-JP"/>
    </w:rPr>
  </w:style>
  <w:style w:type="character" w:customStyle="1" w:styleId="Head720">
    <w:name w:val="Head 7.2 Знак"/>
    <w:link w:val="Head72"/>
    <w:uiPriority w:val="99"/>
    <w:rsid w:val="0001306E"/>
    <w:rPr>
      <w:rFonts w:ascii="Times New Roman Bold" w:hAnsi="Times New Roman Bold"/>
      <w:b/>
      <w:sz w:val="24"/>
      <w:lang w:eastAsia="en-US"/>
    </w:rPr>
  </w:style>
  <w:style w:type="paragraph" w:customStyle="1" w:styleId="Head93">
    <w:name w:val="Head 9.3"/>
    <w:basedOn w:val="Head63"/>
    <w:next w:val="a9"/>
    <w:uiPriority w:val="99"/>
    <w:rsid w:val="0001306E"/>
    <w:pPr>
      <w:ind w:firstLine="0"/>
      <w:jc w:val="left"/>
    </w:pPr>
    <w:rPr>
      <w:rFonts w:ascii="Times New Roman" w:hAnsi="Times New Roman"/>
      <w:sz w:val="24"/>
    </w:rPr>
  </w:style>
  <w:style w:type="character" w:customStyle="1" w:styleId="H31">
    <w:name w:val="H3 Знак1"/>
    <w:aliases w:val="H31 Знак1,H32 Знак1,H33 Знак1,H34 Знак1,H35 Знак1,H311 Знак1,H36 Знак1,H37 Знак1,H312 Знак1,H38 Знак1,H39 Знак1,H313 Знак1,H310 Знак1,H314 Знак1,H315 Знак1,H316 Знак1,H317 Знак1,H321 Знак1,H331 Знак1,H341 Знак1,H351 Знак1,H3111 Знак1,H361 Знак1"/>
    <w:uiPriority w:val="99"/>
    <w:rsid w:val="0001306E"/>
    <w:rPr>
      <w:rFonts w:ascii="Arial" w:hAnsi="Arial" w:cs="Arial"/>
      <w:b/>
      <w:bCs/>
      <w:sz w:val="26"/>
      <w:szCs w:val="26"/>
      <w:lang w:val="ru-RU" w:eastAsia="ru-RU" w:bidi="ar-SA"/>
    </w:rPr>
  </w:style>
  <w:style w:type="paragraph" w:customStyle="1" w:styleId="a00">
    <w:name w:val="a0"/>
    <w:basedOn w:val="a9"/>
    <w:uiPriority w:val="99"/>
    <w:rsid w:val="0001306E"/>
    <w:pPr>
      <w:spacing w:before="60"/>
      <w:ind w:left="1560" w:hanging="360"/>
    </w:pPr>
    <w:rPr>
      <w:lang w:val="en-US" w:eastAsia="en-US"/>
    </w:rPr>
  </w:style>
  <w:style w:type="paragraph" w:customStyle="1" w:styleId="11">
    <w:name w:val="Текст ТТ марк 1"/>
    <w:uiPriority w:val="99"/>
    <w:qFormat/>
    <w:rsid w:val="0001306E"/>
    <w:pPr>
      <w:numPr>
        <w:numId w:val="31"/>
      </w:numPr>
      <w:tabs>
        <w:tab w:val="num" w:pos="960"/>
      </w:tabs>
      <w:spacing w:before="60"/>
      <w:ind w:left="960"/>
      <w:jc w:val="both"/>
    </w:pPr>
    <w:rPr>
      <w:color w:val="000000"/>
      <w:sz w:val="22"/>
      <w:szCs w:val="22"/>
      <w:lang w:eastAsia="en-US"/>
    </w:rPr>
  </w:style>
  <w:style w:type="paragraph" w:customStyle="1" w:styleId="2fff3">
    <w:name w:val="Текст ТТ марк 2"/>
    <w:uiPriority w:val="99"/>
    <w:qFormat/>
    <w:rsid w:val="0001306E"/>
    <w:pPr>
      <w:tabs>
        <w:tab w:val="left" w:pos="1276"/>
      </w:tabs>
      <w:spacing w:before="60" w:line="360" w:lineRule="auto"/>
    </w:pPr>
    <w:rPr>
      <w:color w:val="000000"/>
      <w:sz w:val="24"/>
      <w:szCs w:val="24"/>
      <w:lang w:val="en-US" w:eastAsia="en-US"/>
    </w:rPr>
  </w:style>
  <w:style w:type="paragraph" w:customStyle="1" w:styleId="affffffffff7">
    <w:name w:val="Название таблицы"/>
    <w:basedOn w:val="afffff9"/>
    <w:uiPriority w:val="99"/>
    <w:rsid w:val="0001306E"/>
    <w:pPr>
      <w:keepNext/>
      <w:keepLines/>
      <w:suppressAutoHyphens/>
      <w:spacing w:after="60"/>
    </w:pPr>
    <w:rPr>
      <w:bCs w:val="0"/>
      <w:color w:val="000000"/>
      <w:sz w:val="22"/>
      <w:szCs w:val="22"/>
      <w:lang w:eastAsia="en-US"/>
    </w:rPr>
  </w:style>
  <w:style w:type="paragraph" w:customStyle="1" w:styleId="3ff0">
    <w:name w:val="Заголовок 3 ТТ"/>
    <w:basedOn w:val="2ffd"/>
    <w:next w:val="a9"/>
    <w:qFormat/>
    <w:rsid w:val="0001306E"/>
    <w:pPr>
      <w:spacing w:after="60"/>
      <w:outlineLvl w:val="2"/>
    </w:pPr>
    <w:rPr>
      <w:i/>
      <w:sz w:val="26"/>
      <w:szCs w:val="26"/>
    </w:rPr>
  </w:style>
  <w:style w:type="paragraph" w:customStyle="1" w:styleId="4d">
    <w:name w:val="Заголовок 4 ТТ"/>
    <w:basedOn w:val="2ffd"/>
    <w:next w:val="a9"/>
    <w:uiPriority w:val="99"/>
    <w:qFormat/>
    <w:rsid w:val="0001306E"/>
    <w:pPr>
      <w:spacing w:after="60"/>
      <w:outlineLvl w:val="3"/>
    </w:pPr>
    <w:rPr>
      <w:sz w:val="24"/>
      <w:szCs w:val="24"/>
    </w:rPr>
  </w:style>
  <w:style w:type="paragraph" w:customStyle="1" w:styleId="affffffffff8">
    <w:name w:val="Текст проекта"/>
    <w:basedOn w:val="a9"/>
    <w:uiPriority w:val="99"/>
    <w:rsid w:val="0001306E"/>
    <w:pPr>
      <w:spacing w:before="120" w:after="120"/>
      <w:ind w:firstLine="540"/>
    </w:pPr>
    <w:rPr>
      <w:szCs w:val="20"/>
      <w:lang w:eastAsia="en-US"/>
    </w:rPr>
  </w:style>
  <w:style w:type="paragraph" w:customStyle="1" w:styleId="x1">
    <w:name w:val="xМаркированный1"/>
    <w:uiPriority w:val="99"/>
    <w:qFormat/>
    <w:rsid w:val="0001306E"/>
    <w:pPr>
      <w:tabs>
        <w:tab w:val="num" w:pos="960"/>
      </w:tabs>
      <w:ind w:left="960" w:hanging="360"/>
      <w:jc w:val="both"/>
    </w:pPr>
    <w:rPr>
      <w:rFonts w:ascii="Arial" w:hAnsi="Arial" w:cs="Arial"/>
      <w:color w:val="000000"/>
      <w:sz w:val="21"/>
      <w:szCs w:val="21"/>
      <w:lang w:eastAsia="en-US"/>
    </w:rPr>
  </w:style>
  <w:style w:type="paragraph" w:customStyle="1" w:styleId="10">
    <w:name w:val="Текст ТТ нум 1"/>
    <w:basedOn w:val="11"/>
    <w:uiPriority w:val="99"/>
    <w:rsid w:val="0001306E"/>
    <w:pPr>
      <w:numPr>
        <w:numId w:val="32"/>
      </w:numPr>
      <w:tabs>
        <w:tab w:val="num" w:pos="1778"/>
        <w:tab w:val="num" w:pos="13827"/>
      </w:tabs>
    </w:pPr>
  </w:style>
  <w:style w:type="paragraph" w:customStyle="1" w:styleId="affffffffff9">
    <w:name w:val="а_основной (абзац)"/>
    <w:basedOn w:val="a9"/>
    <w:link w:val="affffffffffa"/>
    <w:uiPriority w:val="99"/>
    <w:qFormat/>
    <w:rsid w:val="0001306E"/>
    <w:pPr>
      <w:spacing w:before="120" w:after="120" w:line="360" w:lineRule="auto"/>
      <w:ind w:firstLine="709"/>
    </w:pPr>
    <w:rPr>
      <w:lang w:val="x-none" w:eastAsia="x-none"/>
    </w:rPr>
  </w:style>
  <w:style w:type="character" w:customStyle="1" w:styleId="affffffffffa">
    <w:name w:val="а_основной (абзац) Знак"/>
    <w:link w:val="affffffffff9"/>
    <w:uiPriority w:val="99"/>
    <w:locked/>
    <w:rsid w:val="0001306E"/>
    <w:rPr>
      <w:sz w:val="24"/>
      <w:szCs w:val="24"/>
    </w:rPr>
  </w:style>
  <w:style w:type="paragraph" w:customStyle="1" w:styleId="-1">
    <w:name w:val="список (-1)"/>
    <w:basedOn w:val="a9"/>
    <w:link w:val="-15"/>
    <w:uiPriority w:val="99"/>
    <w:qFormat/>
    <w:rsid w:val="0001306E"/>
    <w:pPr>
      <w:numPr>
        <w:numId w:val="33"/>
      </w:numPr>
      <w:spacing w:before="120" w:after="120" w:line="360" w:lineRule="auto"/>
      <w:contextualSpacing/>
    </w:pPr>
    <w:rPr>
      <w:szCs w:val="28"/>
      <w:lang w:val="x-none" w:eastAsia="x-none"/>
    </w:rPr>
  </w:style>
  <w:style w:type="character" w:customStyle="1" w:styleId="-15">
    <w:name w:val="список (-1) Знак"/>
    <w:link w:val="-1"/>
    <w:uiPriority w:val="99"/>
    <w:locked/>
    <w:rsid w:val="0001306E"/>
    <w:rPr>
      <w:sz w:val="24"/>
      <w:szCs w:val="28"/>
      <w:lang w:val="x-none" w:eastAsia="x-none"/>
    </w:rPr>
  </w:style>
  <w:style w:type="paragraph" w:customStyle="1" w:styleId="-2">
    <w:name w:val="список (-2)"/>
    <w:basedOn w:val="-1"/>
    <w:uiPriority w:val="99"/>
    <w:qFormat/>
    <w:rsid w:val="0001306E"/>
    <w:pPr>
      <w:numPr>
        <w:ilvl w:val="1"/>
      </w:numPr>
      <w:tabs>
        <w:tab w:val="num" w:pos="360"/>
        <w:tab w:val="num" w:pos="1440"/>
      </w:tabs>
      <w:ind w:left="360"/>
    </w:pPr>
  </w:style>
  <w:style w:type="paragraph" w:styleId="affffffffffb">
    <w:name w:val="TOC Heading"/>
    <w:basedOn w:val="13"/>
    <w:next w:val="a9"/>
    <w:uiPriority w:val="99"/>
    <w:unhideWhenUsed/>
    <w:qFormat/>
    <w:rsid w:val="0001306E"/>
    <w:pPr>
      <w:keepLines/>
      <w:tabs>
        <w:tab w:val="clear" w:pos="432"/>
      </w:tabs>
      <w:spacing w:line="259" w:lineRule="auto"/>
      <w:ind w:left="0" w:firstLine="0"/>
      <w:jc w:val="left"/>
      <w:outlineLvl w:val="9"/>
    </w:pPr>
    <w:rPr>
      <w:rFonts w:ascii="Cambria" w:hAnsi="Cambria"/>
      <w:b w:val="0"/>
      <w:bCs w:val="0"/>
      <w:color w:val="365F91"/>
      <w:kern w:val="0"/>
      <w:sz w:val="32"/>
      <w:szCs w:val="32"/>
    </w:rPr>
  </w:style>
  <w:style w:type="paragraph" w:customStyle="1" w:styleId="msonormal0">
    <w:name w:val="msonormal"/>
    <w:basedOn w:val="a9"/>
    <w:uiPriority w:val="99"/>
    <w:rsid w:val="0001306E"/>
    <w:pPr>
      <w:spacing w:before="100" w:beforeAutospacing="1" w:after="100" w:afterAutospacing="1"/>
    </w:pPr>
  </w:style>
  <w:style w:type="paragraph" w:customStyle="1" w:styleId="1fffff0">
    <w:name w:val="Основной текст1"/>
    <w:basedOn w:val="2ff8"/>
    <w:uiPriority w:val="99"/>
    <w:rsid w:val="00FA3885"/>
    <w:pPr>
      <w:widowControl/>
      <w:spacing w:line="240" w:lineRule="auto"/>
      <w:ind w:right="-199" w:firstLine="0"/>
    </w:pPr>
    <w:rPr>
      <w:rFonts w:ascii="Times New Roman" w:eastAsia="Arial" w:hAnsi="Times New Roman" w:cs="Times New Roman"/>
      <w:szCs w:val="20"/>
      <w:lang w:eastAsia="ar-SA"/>
    </w:rPr>
  </w:style>
  <w:style w:type="character" w:styleId="affffffffffc">
    <w:name w:val="Placeholder Text"/>
    <w:uiPriority w:val="99"/>
    <w:semiHidden/>
    <w:rsid w:val="00FA3885"/>
    <w:rPr>
      <w:color w:val="808080"/>
    </w:rPr>
  </w:style>
  <w:style w:type="character" w:customStyle="1" w:styleId="HTML0">
    <w:name w:val="Адрес HTML Знак"/>
    <w:link w:val="HTML"/>
    <w:uiPriority w:val="99"/>
    <w:rsid w:val="0037126E"/>
    <w:rPr>
      <w:i/>
      <w:iCs/>
      <w:sz w:val="24"/>
      <w:szCs w:val="24"/>
    </w:rPr>
  </w:style>
  <w:style w:type="character" w:customStyle="1" w:styleId="516">
    <w:name w:val="Заголовок 5 Знак1"/>
    <w:aliases w:val="H5 Знак1,PIM 5 Знак1,5 Знак1,ITT t5 Знак1,PA Pico Section Знак1,Roman list Знак1,h5 Знак1,Roman list1 Знак1,Roman list2 Знак1,Roman list11 Знак1,Roman list3 Знак1,Roman list12 Знак1,Roman list21 Знак1,Roman list111 Знак1"/>
    <w:uiPriority w:val="99"/>
    <w:semiHidden/>
    <w:rsid w:val="0037126E"/>
    <w:rPr>
      <w:rFonts w:ascii="Calibri Light" w:eastAsia="Times New Roman" w:hAnsi="Calibri Light" w:cs="Times New Roman"/>
      <w:color w:val="2E74B5"/>
      <w:sz w:val="24"/>
      <w:szCs w:val="24"/>
    </w:rPr>
  </w:style>
  <w:style w:type="character" w:customStyle="1" w:styleId="afff4">
    <w:name w:val="Подпись Знак"/>
    <w:link w:val="afff3"/>
    <w:uiPriority w:val="99"/>
    <w:rsid w:val="0037126E"/>
    <w:rPr>
      <w:sz w:val="24"/>
      <w:szCs w:val="24"/>
    </w:rPr>
  </w:style>
  <w:style w:type="character" w:customStyle="1" w:styleId="afffd">
    <w:name w:val="Шапка Знак"/>
    <w:link w:val="afffc"/>
    <w:uiPriority w:val="99"/>
    <w:rsid w:val="0037126E"/>
    <w:rPr>
      <w:rFonts w:ascii="Arial" w:hAnsi="Arial" w:cs="Arial"/>
      <w:sz w:val="24"/>
      <w:szCs w:val="24"/>
      <w:shd w:val="pct20" w:color="auto" w:fill="auto"/>
    </w:rPr>
  </w:style>
  <w:style w:type="character" w:customStyle="1" w:styleId="afff6">
    <w:name w:val="Приветствие Знак"/>
    <w:link w:val="afff5"/>
    <w:uiPriority w:val="99"/>
    <w:rsid w:val="0037126E"/>
    <w:rPr>
      <w:sz w:val="24"/>
      <w:szCs w:val="24"/>
    </w:rPr>
  </w:style>
  <w:style w:type="character" w:customStyle="1" w:styleId="affe">
    <w:name w:val="Красная строка Знак"/>
    <w:link w:val="affd"/>
    <w:uiPriority w:val="99"/>
    <w:rsid w:val="0037126E"/>
    <w:rPr>
      <w:sz w:val="24"/>
      <w:szCs w:val="24"/>
    </w:rPr>
  </w:style>
  <w:style w:type="character" w:customStyle="1" w:styleId="2b">
    <w:name w:val="Красная строка 2 Знак"/>
    <w:link w:val="2a"/>
    <w:uiPriority w:val="99"/>
    <w:rsid w:val="0037126E"/>
    <w:rPr>
      <w:sz w:val="24"/>
      <w:szCs w:val="24"/>
    </w:rPr>
  </w:style>
  <w:style w:type="character" w:customStyle="1" w:styleId="affc">
    <w:name w:val="Заголовок записки Знак"/>
    <w:link w:val="affb"/>
    <w:uiPriority w:val="99"/>
    <w:rsid w:val="0037126E"/>
    <w:rPr>
      <w:sz w:val="24"/>
      <w:szCs w:val="24"/>
    </w:rPr>
  </w:style>
  <w:style w:type="character" w:customStyle="1" w:styleId="sup">
    <w:name w:val="sup"/>
    <w:uiPriority w:val="99"/>
    <w:rsid w:val="00742D90"/>
  </w:style>
  <w:style w:type="character" w:customStyle="1" w:styleId="1fffff1">
    <w:name w:val="Неразрешенное упоминание1"/>
    <w:uiPriority w:val="99"/>
    <w:semiHidden/>
    <w:unhideWhenUsed/>
    <w:rsid w:val="004359B2"/>
    <w:rPr>
      <w:color w:val="605E5C"/>
      <w:shd w:val="clear" w:color="auto" w:fill="E1DFDD"/>
    </w:rPr>
  </w:style>
  <w:style w:type="paragraph" w:customStyle="1" w:styleId="copyright-info">
    <w:name w:val="copyright-info"/>
    <w:basedOn w:val="a9"/>
    <w:uiPriority w:val="99"/>
    <w:rsid w:val="00EB1C94"/>
    <w:pPr>
      <w:spacing w:before="100" w:beforeAutospacing="1" w:after="100" w:afterAutospacing="1"/>
    </w:pPr>
  </w:style>
  <w:style w:type="character" w:customStyle="1" w:styleId="matches">
    <w:name w:val="matches"/>
    <w:uiPriority w:val="99"/>
    <w:rsid w:val="00BA49CC"/>
  </w:style>
  <w:style w:type="character" w:customStyle="1" w:styleId="docarticle-number">
    <w:name w:val="doc__article-number"/>
    <w:uiPriority w:val="99"/>
    <w:rsid w:val="00305FA6"/>
  </w:style>
  <w:style w:type="character" w:customStyle="1" w:styleId="docarticle-name">
    <w:name w:val="doc__article-name"/>
    <w:uiPriority w:val="99"/>
    <w:rsid w:val="00305FA6"/>
  </w:style>
  <w:style w:type="paragraph" w:customStyle="1" w:styleId="db9fe9049761426654245bb2dd862eecmsonormal">
    <w:name w:val="db9fe9049761426654245bb2dd862eecmsonormal"/>
    <w:basedOn w:val="a9"/>
    <w:uiPriority w:val="99"/>
    <w:rsid w:val="00DD3F7E"/>
    <w:pPr>
      <w:spacing w:before="100" w:beforeAutospacing="1" w:after="100" w:afterAutospacing="1"/>
    </w:pPr>
  </w:style>
  <w:style w:type="paragraph" w:customStyle="1" w:styleId="Times12">
    <w:name w:val="Times 12"/>
    <w:basedOn w:val="a9"/>
    <w:uiPriority w:val="99"/>
    <w:rsid w:val="001529D6"/>
    <w:pPr>
      <w:overflowPunct w:val="0"/>
      <w:autoSpaceDE w:val="0"/>
      <w:autoSpaceDN w:val="0"/>
      <w:adjustRightInd w:val="0"/>
      <w:ind w:firstLine="567"/>
      <w:jc w:val="both"/>
    </w:pPr>
    <w:rPr>
      <w:rFonts w:eastAsia="Calibri"/>
      <w:bCs/>
      <w:sz w:val="20"/>
      <w:szCs w:val="22"/>
    </w:rPr>
  </w:style>
  <w:style w:type="character" w:customStyle="1" w:styleId="CommentSubjectChar1">
    <w:name w:val="Comment Subject Char1"/>
    <w:uiPriority w:val="99"/>
    <w:semiHidden/>
    <w:rsid w:val="003F1D8C"/>
    <w:rPr>
      <w:rFonts w:ascii="Times New Roman" w:hAnsi="Times New Roman"/>
      <w:b/>
      <w:sz w:val="20"/>
    </w:rPr>
  </w:style>
  <w:style w:type="character" w:customStyle="1" w:styleId="affffffffffd">
    <w:name w:val="Заголовок Знак"/>
    <w:uiPriority w:val="99"/>
    <w:locked/>
    <w:rsid w:val="003F1D8C"/>
    <w:rPr>
      <w:rFonts w:ascii="Times New Roman" w:hAnsi="Times New Roman" w:cs="Times New Roman"/>
      <w:b/>
      <w:bCs/>
      <w:sz w:val="24"/>
      <w:szCs w:val="24"/>
    </w:rPr>
  </w:style>
  <w:style w:type="paragraph" w:customStyle="1" w:styleId="affffffffffe">
    <w:name w:val="Декоративный"/>
    <w:uiPriority w:val="99"/>
    <w:rsid w:val="003F1D8C"/>
    <w:pPr>
      <w:suppressAutoHyphens/>
      <w:autoSpaceDN w:val="0"/>
      <w:jc w:val="center"/>
      <w:textAlignment w:val="baseline"/>
    </w:pPr>
    <w:rPr>
      <w:b/>
      <w:bCs/>
      <w:sz w:val="24"/>
      <w:szCs w:val="24"/>
    </w:rPr>
  </w:style>
  <w:style w:type="paragraph" w:customStyle="1" w:styleId="TableContents">
    <w:name w:val="Table Contents"/>
    <w:basedOn w:val="Standard"/>
    <w:uiPriority w:val="99"/>
    <w:rsid w:val="003F1D8C"/>
    <w:pPr>
      <w:suppressLineNumbers/>
      <w:autoSpaceDE w:val="0"/>
      <w:autoSpaceDN w:val="0"/>
    </w:pPr>
    <w:rPr>
      <w:color w:val="000000"/>
      <w:sz w:val="24"/>
      <w:szCs w:val="24"/>
      <w:lang w:eastAsia="ru-RU"/>
    </w:rPr>
  </w:style>
  <w:style w:type="character" w:customStyle="1" w:styleId="tx1">
    <w:name w:val="tx1"/>
    <w:uiPriority w:val="99"/>
    <w:rsid w:val="003F1D8C"/>
    <w:rPr>
      <w:b/>
    </w:rPr>
  </w:style>
  <w:style w:type="character" w:customStyle="1" w:styleId="m1">
    <w:name w:val="m1"/>
    <w:uiPriority w:val="99"/>
    <w:rsid w:val="003F1D8C"/>
    <w:rPr>
      <w:color w:val="0000FF"/>
    </w:rPr>
  </w:style>
  <w:style w:type="character" w:customStyle="1" w:styleId="FontStyle14">
    <w:name w:val="Font Style14"/>
    <w:uiPriority w:val="99"/>
    <w:rsid w:val="003F1D8C"/>
    <w:rPr>
      <w:rFonts w:ascii="Times New Roman" w:hAnsi="Times New Roman"/>
      <w:sz w:val="22"/>
    </w:rPr>
  </w:style>
  <w:style w:type="character" w:customStyle="1" w:styleId="150">
    <w:name w:val="Заголовок 1 Знак5"/>
    <w:aliases w:val="Заголовок 1 Знак Знак1 Знак1,Заголовок 1 Знак2 Знак1,Заголовок 1 Знак1 Знак Знак Знак2,Заголовок 1 Знак Знак Знак Знак Знак2,Заголовок 1 Знак Знак1 Знак Знак Знак2"/>
    <w:uiPriority w:val="99"/>
    <w:rsid w:val="003F1D8C"/>
    <w:rPr>
      <w:rFonts w:ascii="Times New Roman" w:hAnsi="Times New Roman"/>
      <w:b/>
      <w:kern w:val="3"/>
      <w:sz w:val="48"/>
    </w:rPr>
  </w:style>
  <w:style w:type="paragraph" w:customStyle="1" w:styleId="ConsTitle">
    <w:name w:val="ConsTitle"/>
    <w:uiPriority w:val="99"/>
    <w:rsid w:val="003F1D8C"/>
    <w:pPr>
      <w:autoSpaceDE w:val="0"/>
      <w:autoSpaceDN w:val="0"/>
      <w:adjustRightInd w:val="0"/>
      <w:ind w:right="19772"/>
    </w:pPr>
    <w:rPr>
      <w:rFonts w:ascii="Arial" w:hAnsi="Arial" w:cs="Arial"/>
      <w:b/>
      <w:bCs/>
      <w:sz w:val="16"/>
      <w:szCs w:val="16"/>
    </w:rPr>
  </w:style>
  <w:style w:type="paragraph" w:customStyle="1" w:styleId="oaenoniinee">
    <w:name w:val="oaeno niinee"/>
    <w:basedOn w:val="a9"/>
    <w:uiPriority w:val="99"/>
    <w:rsid w:val="003F1D8C"/>
    <w:pPr>
      <w:widowControl w:val="0"/>
    </w:pPr>
    <w:rPr>
      <w:sz w:val="20"/>
      <w:szCs w:val="20"/>
    </w:rPr>
  </w:style>
  <w:style w:type="paragraph" w:customStyle="1" w:styleId="2112">
    <w:name w:val="Основной текст 211"/>
    <w:basedOn w:val="a9"/>
    <w:uiPriority w:val="99"/>
    <w:rsid w:val="003F1D8C"/>
    <w:pPr>
      <w:widowControl w:val="0"/>
      <w:jc w:val="both"/>
    </w:pPr>
  </w:style>
  <w:style w:type="paragraph" w:customStyle="1" w:styleId="1fffff2">
    <w:name w:val="заголовок 1"/>
    <w:basedOn w:val="a9"/>
    <w:next w:val="a9"/>
    <w:link w:val="1fffff3"/>
    <w:uiPriority w:val="99"/>
    <w:rsid w:val="003F1D8C"/>
    <w:pPr>
      <w:keepNext/>
      <w:ind w:firstLine="720"/>
      <w:jc w:val="both"/>
    </w:pPr>
    <w:rPr>
      <w:color w:val="000000"/>
      <w:u w:color="000000"/>
      <w:lang w:val="x-none" w:eastAsia="x-none"/>
    </w:rPr>
  </w:style>
  <w:style w:type="character" w:customStyle="1" w:styleId="1fffff3">
    <w:name w:val="заголовок 1 Знак"/>
    <w:link w:val="1fffff2"/>
    <w:uiPriority w:val="99"/>
    <w:locked/>
    <w:rsid w:val="003F1D8C"/>
    <w:rPr>
      <w:color w:val="000000"/>
      <w:sz w:val="24"/>
      <w:szCs w:val="24"/>
      <w:u w:color="000000"/>
    </w:rPr>
  </w:style>
  <w:style w:type="paragraph" w:customStyle="1" w:styleId="ConsCell">
    <w:name w:val="ConsCell"/>
    <w:uiPriority w:val="99"/>
    <w:rsid w:val="003F1D8C"/>
    <w:pPr>
      <w:autoSpaceDE w:val="0"/>
      <w:autoSpaceDN w:val="0"/>
      <w:adjustRightInd w:val="0"/>
    </w:pPr>
    <w:rPr>
      <w:rFonts w:ascii="Arial" w:hAnsi="Arial" w:cs="Arial"/>
    </w:rPr>
  </w:style>
  <w:style w:type="paragraph" w:customStyle="1" w:styleId="2fff4">
    <w:name w:val="Знак2"/>
    <w:basedOn w:val="a9"/>
    <w:uiPriority w:val="99"/>
    <w:rsid w:val="003F1D8C"/>
    <w:pPr>
      <w:spacing w:before="100" w:beforeAutospacing="1" w:after="100" w:afterAutospacing="1"/>
    </w:pPr>
    <w:rPr>
      <w:rFonts w:ascii="Tahoma" w:hAnsi="Tahoma" w:cs="Tahoma"/>
      <w:sz w:val="20"/>
      <w:szCs w:val="20"/>
      <w:lang w:val="en-US" w:eastAsia="en-US"/>
    </w:rPr>
  </w:style>
  <w:style w:type="character" w:customStyle="1" w:styleId="FontStyle24">
    <w:name w:val="Font Style24"/>
    <w:uiPriority w:val="99"/>
    <w:rsid w:val="003F1D8C"/>
    <w:rPr>
      <w:rFonts w:ascii="Times New Roman" w:hAnsi="Times New Roman"/>
      <w:sz w:val="22"/>
    </w:rPr>
  </w:style>
  <w:style w:type="character" w:customStyle="1" w:styleId="FontStyle27">
    <w:name w:val="Font Style27"/>
    <w:uiPriority w:val="99"/>
    <w:rsid w:val="003F1D8C"/>
    <w:rPr>
      <w:rFonts w:ascii="Times New Roman" w:hAnsi="Times New Roman"/>
      <w:sz w:val="22"/>
    </w:rPr>
  </w:style>
  <w:style w:type="table" w:customStyle="1" w:styleId="1fffff4">
    <w:name w:val="Стиль таблицы1"/>
    <w:uiPriority w:val="99"/>
    <w:rsid w:val="003F1D8C"/>
    <w:rPr>
      <w:sz w:val="24"/>
      <w:szCs w:val="24"/>
    </w:rPr>
    <w:tblPr>
      <w:tblCellMar>
        <w:top w:w="0" w:type="dxa"/>
        <w:left w:w="108" w:type="dxa"/>
        <w:bottom w:w="0" w:type="dxa"/>
        <w:right w:w="108" w:type="dxa"/>
      </w:tblCellMar>
    </w:tblPr>
  </w:style>
  <w:style w:type="character" w:customStyle="1" w:styleId="hints">
    <w:name w:val="hints"/>
    <w:uiPriority w:val="99"/>
    <w:rsid w:val="003F1D8C"/>
  </w:style>
  <w:style w:type="character" w:customStyle="1" w:styleId="fdig1">
    <w:name w:val="fdig1"/>
    <w:uiPriority w:val="99"/>
    <w:rsid w:val="003F1D8C"/>
    <w:rPr>
      <w:rFonts w:ascii="Arial" w:hAnsi="Arial"/>
      <w:color w:val="000000"/>
      <w:sz w:val="24"/>
    </w:rPr>
  </w:style>
  <w:style w:type="paragraph" w:customStyle="1" w:styleId="afffffffffff">
    <w:name w:val="Знак Знак Знак Знак Знак Знак Знак Знак Знак"/>
    <w:basedOn w:val="a9"/>
    <w:uiPriority w:val="99"/>
    <w:rsid w:val="003F1D8C"/>
    <w:pPr>
      <w:tabs>
        <w:tab w:val="num" w:pos="720"/>
      </w:tabs>
      <w:spacing w:after="160" w:line="240" w:lineRule="exact"/>
    </w:pPr>
    <w:rPr>
      <w:lang w:val="en-US"/>
    </w:rPr>
  </w:style>
  <w:style w:type="character" w:customStyle="1" w:styleId="box">
    <w:name w:val="box"/>
    <w:uiPriority w:val="99"/>
    <w:rsid w:val="003F1D8C"/>
  </w:style>
  <w:style w:type="character" w:customStyle="1" w:styleId="myarticlescss">
    <w:name w:val="myarticles_css"/>
    <w:uiPriority w:val="99"/>
    <w:rsid w:val="003F1D8C"/>
  </w:style>
  <w:style w:type="character" w:customStyle="1" w:styleId="style532">
    <w:name w:val="style532"/>
    <w:uiPriority w:val="99"/>
    <w:rsid w:val="003F1D8C"/>
  </w:style>
  <w:style w:type="character" w:customStyle="1" w:styleId="style1008">
    <w:name w:val="style1008"/>
    <w:uiPriority w:val="99"/>
    <w:rsid w:val="003F1D8C"/>
  </w:style>
  <w:style w:type="character" w:customStyle="1" w:styleId="style1058">
    <w:name w:val="style1058"/>
    <w:uiPriority w:val="99"/>
    <w:rsid w:val="003F1D8C"/>
  </w:style>
  <w:style w:type="character" w:customStyle="1" w:styleId="style1056">
    <w:name w:val="style1056"/>
    <w:uiPriority w:val="99"/>
    <w:rsid w:val="003F1D8C"/>
  </w:style>
  <w:style w:type="character" w:customStyle="1" w:styleId="mw-headline">
    <w:name w:val="mw-headline"/>
    <w:uiPriority w:val="99"/>
    <w:rsid w:val="003F1D8C"/>
  </w:style>
  <w:style w:type="character" w:customStyle="1" w:styleId="special">
    <w:name w:val="special"/>
    <w:uiPriority w:val="99"/>
    <w:rsid w:val="003F1D8C"/>
  </w:style>
  <w:style w:type="character" w:customStyle="1" w:styleId="conts">
    <w:name w:val="conts"/>
    <w:uiPriority w:val="99"/>
    <w:rsid w:val="003F1D8C"/>
  </w:style>
  <w:style w:type="paragraph" w:customStyle="1" w:styleId="p">
    <w:name w:val="p"/>
    <w:basedOn w:val="a9"/>
    <w:uiPriority w:val="99"/>
    <w:rsid w:val="003F1D8C"/>
    <w:pPr>
      <w:spacing w:before="100" w:beforeAutospacing="1" w:after="100" w:afterAutospacing="1"/>
    </w:pPr>
  </w:style>
  <w:style w:type="paragraph" w:customStyle="1" w:styleId="21f1">
    <w:name w:val="Знак21"/>
    <w:basedOn w:val="a9"/>
    <w:uiPriority w:val="99"/>
    <w:rsid w:val="003F1D8C"/>
    <w:pPr>
      <w:spacing w:before="100" w:beforeAutospacing="1" w:after="100" w:afterAutospacing="1"/>
    </w:pPr>
    <w:rPr>
      <w:rFonts w:ascii="Tahoma" w:hAnsi="Tahoma" w:cs="Tahoma"/>
      <w:sz w:val="20"/>
      <w:szCs w:val="20"/>
      <w:lang w:val="en-US" w:eastAsia="en-US"/>
    </w:rPr>
  </w:style>
  <w:style w:type="paragraph" w:customStyle="1" w:styleId="tablecatalog">
    <w:name w:val="table_catalog"/>
    <w:basedOn w:val="a9"/>
    <w:uiPriority w:val="99"/>
    <w:rsid w:val="003F1D8C"/>
    <w:pPr>
      <w:spacing w:before="100" w:beforeAutospacing="1" w:after="100" w:afterAutospacing="1"/>
    </w:pPr>
  </w:style>
  <w:style w:type="character" w:customStyle="1" w:styleId="postbody">
    <w:name w:val="postbody"/>
    <w:uiPriority w:val="99"/>
    <w:rsid w:val="003F1D8C"/>
  </w:style>
  <w:style w:type="paragraph" w:customStyle="1" w:styleId="BodyText31">
    <w:name w:val="Body Text 31"/>
    <w:basedOn w:val="a9"/>
    <w:uiPriority w:val="99"/>
    <w:rsid w:val="003F1D8C"/>
    <w:pPr>
      <w:spacing w:before="120"/>
      <w:jc w:val="center"/>
    </w:pPr>
  </w:style>
  <w:style w:type="paragraph" w:customStyle="1" w:styleId="BodyTextIndent31">
    <w:name w:val="Body Text Indent 31"/>
    <w:basedOn w:val="a9"/>
    <w:uiPriority w:val="99"/>
    <w:rsid w:val="003F1D8C"/>
    <w:pPr>
      <w:ind w:firstLine="720"/>
      <w:jc w:val="both"/>
    </w:pPr>
    <w:rPr>
      <w:sz w:val="20"/>
      <w:szCs w:val="20"/>
    </w:rPr>
  </w:style>
  <w:style w:type="paragraph" w:customStyle="1" w:styleId="afffffffffff0">
    <w:name w:val="бё„д„„гґ„гё„г€„гґ„гё„г¤„вЂЂд€„г”„гЁ„д„„д€„вЂЂг€Ђ"/>
    <w:basedOn w:val="a9"/>
    <w:uiPriority w:val="99"/>
    <w:rsid w:val="003F1D8C"/>
    <w:pPr>
      <w:widowControl w:val="0"/>
      <w:autoSpaceDE w:val="0"/>
      <w:autoSpaceDN w:val="0"/>
      <w:adjustRightInd w:val="0"/>
      <w:jc w:val="both"/>
    </w:pPr>
  </w:style>
  <w:style w:type="paragraph" w:customStyle="1" w:styleId="Heading21">
    <w:name w:val="Heading 21"/>
    <w:basedOn w:val="a9"/>
    <w:next w:val="a9"/>
    <w:uiPriority w:val="99"/>
    <w:rsid w:val="003F1D8C"/>
    <w:pPr>
      <w:keepNext/>
      <w:widowControl w:val="0"/>
      <w:autoSpaceDE w:val="0"/>
      <w:autoSpaceDN w:val="0"/>
      <w:adjustRightInd w:val="0"/>
    </w:pPr>
  </w:style>
  <w:style w:type="paragraph" w:customStyle="1" w:styleId="Style3">
    <w:name w:val="Style3"/>
    <w:basedOn w:val="a9"/>
    <w:uiPriority w:val="99"/>
    <w:rsid w:val="003F1D8C"/>
    <w:pPr>
      <w:widowControl w:val="0"/>
      <w:autoSpaceDE w:val="0"/>
      <w:autoSpaceDN w:val="0"/>
      <w:adjustRightInd w:val="0"/>
      <w:spacing w:line="302" w:lineRule="exact"/>
      <w:jc w:val="both"/>
    </w:pPr>
  </w:style>
  <w:style w:type="paragraph" w:customStyle="1" w:styleId="Style5">
    <w:name w:val="Style5"/>
    <w:basedOn w:val="a9"/>
    <w:uiPriority w:val="99"/>
    <w:rsid w:val="003F1D8C"/>
    <w:pPr>
      <w:widowControl w:val="0"/>
      <w:autoSpaceDE w:val="0"/>
      <w:autoSpaceDN w:val="0"/>
      <w:adjustRightInd w:val="0"/>
      <w:spacing w:line="288" w:lineRule="exact"/>
      <w:ind w:hanging="353"/>
    </w:pPr>
  </w:style>
  <w:style w:type="character" w:customStyle="1" w:styleId="FontStyle11">
    <w:name w:val="Font Style11"/>
    <w:uiPriority w:val="99"/>
    <w:rsid w:val="003F1D8C"/>
    <w:rPr>
      <w:rFonts w:ascii="Times New Roman" w:hAnsi="Times New Roman"/>
      <w:b/>
      <w:sz w:val="22"/>
    </w:rPr>
  </w:style>
  <w:style w:type="paragraph" w:customStyle="1" w:styleId="3ff1">
    <w:name w:val="заголовок 3"/>
    <w:basedOn w:val="a9"/>
    <w:next w:val="a9"/>
    <w:uiPriority w:val="99"/>
    <w:rsid w:val="003F1D8C"/>
    <w:pPr>
      <w:autoSpaceDE w:val="0"/>
      <w:autoSpaceDN w:val="0"/>
      <w:spacing w:before="60" w:after="60"/>
      <w:jc w:val="both"/>
      <w:outlineLvl w:val="2"/>
    </w:pPr>
    <w:rPr>
      <w:lang w:eastAsia="en-US"/>
    </w:rPr>
  </w:style>
  <w:style w:type="paragraph" w:customStyle="1" w:styleId="4e">
    <w:name w:val="заголовок 4"/>
    <w:basedOn w:val="a9"/>
    <w:next w:val="a9"/>
    <w:uiPriority w:val="99"/>
    <w:rsid w:val="003F1D8C"/>
    <w:pPr>
      <w:keepNext/>
      <w:autoSpaceDE w:val="0"/>
      <w:autoSpaceDN w:val="0"/>
      <w:spacing w:before="60" w:after="60"/>
      <w:jc w:val="both"/>
      <w:outlineLvl w:val="3"/>
    </w:pPr>
    <w:rPr>
      <w:lang w:eastAsia="en-US"/>
    </w:rPr>
  </w:style>
  <w:style w:type="paragraph" w:customStyle="1" w:styleId="5e">
    <w:name w:val="заголовок 5"/>
    <w:basedOn w:val="a9"/>
    <w:next w:val="a9"/>
    <w:uiPriority w:val="99"/>
    <w:rsid w:val="003F1D8C"/>
    <w:pPr>
      <w:autoSpaceDE w:val="0"/>
      <w:autoSpaceDN w:val="0"/>
      <w:spacing w:before="240" w:after="60"/>
      <w:jc w:val="both"/>
      <w:outlineLvl w:val="4"/>
    </w:pPr>
    <w:rPr>
      <w:rFonts w:ascii="Arial" w:hAnsi="Arial" w:cs="Arial"/>
      <w:sz w:val="22"/>
      <w:szCs w:val="22"/>
      <w:lang w:eastAsia="en-US"/>
    </w:rPr>
  </w:style>
  <w:style w:type="paragraph" w:customStyle="1" w:styleId="67">
    <w:name w:val="заголовок 6"/>
    <w:basedOn w:val="a9"/>
    <w:next w:val="a9"/>
    <w:uiPriority w:val="99"/>
    <w:rsid w:val="003F1D8C"/>
    <w:pPr>
      <w:autoSpaceDE w:val="0"/>
      <w:autoSpaceDN w:val="0"/>
      <w:spacing w:before="240" w:after="60"/>
      <w:jc w:val="both"/>
      <w:outlineLvl w:val="5"/>
    </w:pPr>
    <w:rPr>
      <w:rFonts w:ascii="Arial" w:hAnsi="Arial" w:cs="Arial"/>
      <w:i/>
      <w:iCs/>
      <w:sz w:val="22"/>
      <w:szCs w:val="22"/>
      <w:lang w:eastAsia="en-US"/>
    </w:rPr>
  </w:style>
  <w:style w:type="paragraph" w:customStyle="1" w:styleId="7b">
    <w:name w:val="заголовок 7"/>
    <w:basedOn w:val="a9"/>
    <w:next w:val="a9"/>
    <w:uiPriority w:val="99"/>
    <w:rsid w:val="003F1D8C"/>
    <w:pPr>
      <w:autoSpaceDE w:val="0"/>
      <w:autoSpaceDN w:val="0"/>
      <w:spacing w:before="240" w:after="60"/>
      <w:jc w:val="both"/>
      <w:outlineLvl w:val="6"/>
    </w:pPr>
    <w:rPr>
      <w:rFonts w:ascii="Arial" w:hAnsi="Arial" w:cs="Arial"/>
      <w:sz w:val="20"/>
      <w:szCs w:val="20"/>
      <w:lang w:eastAsia="en-US"/>
    </w:rPr>
  </w:style>
  <w:style w:type="paragraph" w:customStyle="1" w:styleId="88">
    <w:name w:val="заголовок 8"/>
    <w:basedOn w:val="a9"/>
    <w:next w:val="a9"/>
    <w:uiPriority w:val="99"/>
    <w:rsid w:val="003F1D8C"/>
    <w:pPr>
      <w:autoSpaceDE w:val="0"/>
      <w:autoSpaceDN w:val="0"/>
      <w:spacing w:before="240" w:after="60"/>
      <w:jc w:val="both"/>
      <w:outlineLvl w:val="7"/>
    </w:pPr>
    <w:rPr>
      <w:rFonts w:ascii="Arial" w:hAnsi="Arial" w:cs="Arial"/>
      <w:i/>
      <w:iCs/>
      <w:sz w:val="20"/>
      <w:szCs w:val="20"/>
      <w:lang w:eastAsia="en-US"/>
    </w:rPr>
  </w:style>
  <w:style w:type="paragraph" w:customStyle="1" w:styleId="96">
    <w:name w:val="заголовок 9"/>
    <w:basedOn w:val="a9"/>
    <w:next w:val="a9"/>
    <w:uiPriority w:val="99"/>
    <w:rsid w:val="003F1D8C"/>
    <w:pPr>
      <w:autoSpaceDE w:val="0"/>
      <w:autoSpaceDN w:val="0"/>
      <w:spacing w:before="240" w:after="60"/>
      <w:jc w:val="both"/>
      <w:outlineLvl w:val="8"/>
    </w:pPr>
    <w:rPr>
      <w:rFonts w:ascii="Arial" w:hAnsi="Arial" w:cs="Arial"/>
      <w:i/>
      <w:iCs/>
      <w:sz w:val="18"/>
      <w:szCs w:val="18"/>
      <w:lang w:eastAsia="en-US"/>
    </w:rPr>
  </w:style>
  <w:style w:type="paragraph" w:customStyle="1" w:styleId="NameTable1">
    <w:name w:val="NameTable 1"/>
    <w:basedOn w:val="a9"/>
    <w:uiPriority w:val="99"/>
    <w:rsid w:val="003F1D8C"/>
    <w:pPr>
      <w:keepNext/>
      <w:keepLines/>
      <w:spacing w:before="240" w:after="120"/>
      <w:jc w:val="center"/>
    </w:pPr>
  </w:style>
  <w:style w:type="paragraph" w:customStyle="1" w:styleId="xl48">
    <w:name w:val="xl48"/>
    <w:basedOn w:val="a9"/>
    <w:uiPriority w:val="99"/>
    <w:rsid w:val="003F1D8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9">
    <w:name w:val="xl49"/>
    <w:basedOn w:val="a9"/>
    <w:uiPriority w:val="99"/>
    <w:rsid w:val="003F1D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0">
    <w:name w:val="xl50"/>
    <w:basedOn w:val="a9"/>
    <w:uiPriority w:val="99"/>
    <w:rsid w:val="003F1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a9"/>
    <w:uiPriority w:val="99"/>
    <w:rsid w:val="003F1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2">
    <w:name w:val="xl52"/>
    <w:basedOn w:val="a9"/>
    <w:uiPriority w:val="99"/>
    <w:rsid w:val="003F1D8C"/>
    <w:pPr>
      <w:shd w:val="clear" w:color="auto" w:fill="FFFFFF"/>
      <w:spacing w:before="100" w:beforeAutospacing="1" w:after="100" w:afterAutospacing="1"/>
      <w:jc w:val="center"/>
    </w:pPr>
  </w:style>
  <w:style w:type="paragraph" w:customStyle="1" w:styleId="xl53">
    <w:name w:val="xl53"/>
    <w:basedOn w:val="a9"/>
    <w:uiPriority w:val="99"/>
    <w:rsid w:val="003F1D8C"/>
    <w:pPr>
      <w:pBdr>
        <w:left w:val="single" w:sz="8" w:space="0" w:color="auto"/>
      </w:pBdr>
      <w:spacing w:before="100" w:beforeAutospacing="1" w:after="100" w:afterAutospacing="1"/>
    </w:pPr>
    <w:rPr>
      <w:rFonts w:ascii="Arial" w:hAnsi="Arial" w:cs="Arial"/>
    </w:rPr>
  </w:style>
  <w:style w:type="paragraph" w:customStyle="1" w:styleId="xl54">
    <w:name w:val="xl54"/>
    <w:basedOn w:val="a9"/>
    <w:uiPriority w:val="99"/>
    <w:rsid w:val="003F1D8C"/>
    <w:pPr>
      <w:spacing w:before="100" w:beforeAutospacing="1" w:after="100" w:afterAutospacing="1"/>
    </w:pPr>
    <w:rPr>
      <w:rFonts w:ascii="Arial" w:hAnsi="Arial" w:cs="Arial"/>
    </w:rPr>
  </w:style>
  <w:style w:type="paragraph" w:customStyle="1" w:styleId="xl55">
    <w:name w:val="xl55"/>
    <w:basedOn w:val="a9"/>
    <w:uiPriority w:val="99"/>
    <w:rsid w:val="003F1D8C"/>
    <w:pPr>
      <w:pBdr>
        <w:right w:val="single" w:sz="8" w:space="0" w:color="auto"/>
      </w:pBdr>
      <w:spacing w:before="100" w:beforeAutospacing="1" w:after="100" w:afterAutospacing="1"/>
    </w:pPr>
    <w:rPr>
      <w:rFonts w:ascii="Arial" w:hAnsi="Arial" w:cs="Arial"/>
    </w:rPr>
  </w:style>
  <w:style w:type="paragraph" w:customStyle="1" w:styleId="xl56">
    <w:name w:val="xl56"/>
    <w:basedOn w:val="a9"/>
    <w:uiPriority w:val="99"/>
    <w:rsid w:val="003F1D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9"/>
    <w:uiPriority w:val="99"/>
    <w:rsid w:val="003F1D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8">
    <w:name w:val="xl58"/>
    <w:basedOn w:val="a9"/>
    <w:uiPriority w:val="99"/>
    <w:rsid w:val="003F1D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rPr>
  </w:style>
  <w:style w:type="paragraph" w:customStyle="1" w:styleId="xl59">
    <w:name w:val="xl59"/>
    <w:basedOn w:val="a9"/>
    <w:uiPriority w:val="99"/>
    <w:rsid w:val="003F1D8C"/>
    <w:pPr>
      <w:shd w:val="clear" w:color="auto" w:fill="FFFFFF"/>
      <w:spacing w:before="100" w:beforeAutospacing="1" w:after="100" w:afterAutospacing="1"/>
      <w:jc w:val="center"/>
    </w:pPr>
    <w:rPr>
      <w:b/>
      <w:bCs/>
      <w:sz w:val="28"/>
      <w:szCs w:val="28"/>
    </w:rPr>
  </w:style>
  <w:style w:type="paragraph" w:customStyle="1" w:styleId="xl60">
    <w:name w:val="xl60"/>
    <w:basedOn w:val="a9"/>
    <w:uiPriority w:val="99"/>
    <w:rsid w:val="003F1D8C"/>
    <w:pPr>
      <w:shd w:val="clear" w:color="auto" w:fill="FFFFFF"/>
      <w:spacing w:before="100" w:beforeAutospacing="1" w:after="100" w:afterAutospacing="1"/>
      <w:jc w:val="center"/>
    </w:pPr>
    <w:rPr>
      <w:b/>
      <w:bCs/>
      <w:i/>
      <w:iCs/>
      <w:sz w:val="28"/>
      <w:szCs w:val="28"/>
    </w:rPr>
  </w:style>
  <w:style w:type="paragraph" w:customStyle="1" w:styleId="xl61">
    <w:name w:val="xl61"/>
    <w:basedOn w:val="a9"/>
    <w:uiPriority w:val="99"/>
    <w:rsid w:val="003F1D8C"/>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a9"/>
    <w:uiPriority w:val="99"/>
    <w:rsid w:val="003F1D8C"/>
    <w:pPr>
      <w:spacing w:before="100" w:beforeAutospacing="1" w:after="100" w:afterAutospacing="1"/>
      <w:jc w:val="center"/>
      <w:textAlignment w:val="center"/>
    </w:pPr>
    <w:rPr>
      <w:rFonts w:ascii="Arial" w:hAnsi="Arial" w:cs="Arial"/>
      <w:b/>
      <w:bCs/>
    </w:rPr>
  </w:style>
  <w:style w:type="paragraph" w:customStyle="1" w:styleId="Style12">
    <w:name w:val="Style12"/>
    <w:basedOn w:val="a9"/>
    <w:uiPriority w:val="99"/>
    <w:rsid w:val="003F1D8C"/>
    <w:pPr>
      <w:widowControl w:val="0"/>
      <w:autoSpaceDE w:val="0"/>
      <w:autoSpaceDN w:val="0"/>
      <w:adjustRightInd w:val="0"/>
    </w:pPr>
  </w:style>
  <w:style w:type="character" w:customStyle="1" w:styleId="FontStyle23">
    <w:name w:val="Font Style23"/>
    <w:uiPriority w:val="99"/>
    <w:rsid w:val="003F1D8C"/>
    <w:rPr>
      <w:rFonts w:ascii="Times New Roman" w:hAnsi="Times New Roman"/>
      <w:sz w:val="20"/>
    </w:rPr>
  </w:style>
  <w:style w:type="paragraph" w:customStyle="1" w:styleId="3111">
    <w:name w:val="Основной текст 311"/>
    <w:basedOn w:val="a9"/>
    <w:uiPriority w:val="99"/>
    <w:rsid w:val="003F1D8C"/>
    <w:pPr>
      <w:spacing w:before="120"/>
      <w:jc w:val="center"/>
    </w:pPr>
  </w:style>
  <w:style w:type="paragraph" w:customStyle="1" w:styleId="3112">
    <w:name w:val="Основной текст с отступом 311"/>
    <w:basedOn w:val="a9"/>
    <w:uiPriority w:val="99"/>
    <w:rsid w:val="003F1D8C"/>
    <w:pPr>
      <w:ind w:firstLine="720"/>
      <w:jc w:val="both"/>
    </w:pPr>
    <w:rPr>
      <w:sz w:val="20"/>
      <w:szCs w:val="20"/>
    </w:rPr>
  </w:style>
  <w:style w:type="paragraph" w:customStyle="1" w:styleId="1fffff5">
    <w:name w:val="Знак Знак Знак1"/>
    <w:basedOn w:val="a9"/>
    <w:uiPriority w:val="99"/>
    <w:rsid w:val="003F1D8C"/>
    <w:pPr>
      <w:widowControl w:val="0"/>
      <w:spacing w:after="160" w:line="240" w:lineRule="exact"/>
      <w:jc w:val="both"/>
    </w:pPr>
    <w:rPr>
      <w:rFonts w:ascii="Verdana" w:hAnsi="Verdana" w:cs="Verdana"/>
      <w:kern w:val="2"/>
      <w:sz w:val="20"/>
      <w:szCs w:val="20"/>
      <w:lang w:val="en-US" w:eastAsia="en-US"/>
    </w:rPr>
  </w:style>
  <w:style w:type="character" w:customStyle="1" w:styleId="product1">
    <w:name w:val="product1"/>
    <w:uiPriority w:val="99"/>
    <w:rsid w:val="003F1D8C"/>
    <w:rPr>
      <w:b/>
    </w:rPr>
  </w:style>
  <w:style w:type="character" w:customStyle="1" w:styleId="product">
    <w:name w:val="product"/>
    <w:uiPriority w:val="99"/>
    <w:rsid w:val="003F1D8C"/>
  </w:style>
  <w:style w:type="paragraph" w:customStyle="1" w:styleId="text">
    <w:name w:val="text"/>
    <w:basedOn w:val="a9"/>
    <w:uiPriority w:val="99"/>
    <w:rsid w:val="003F1D8C"/>
    <w:pPr>
      <w:jc w:val="both"/>
    </w:pPr>
    <w:rPr>
      <w:rFonts w:ascii="Arial" w:hAnsi="Arial" w:cs="Arial"/>
      <w:color w:val="000000"/>
      <w:sz w:val="20"/>
      <w:szCs w:val="20"/>
    </w:rPr>
  </w:style>
  <w:style w:type="character" w:customStyle="1" w:styleId="FontStyle34">
    <w:name w:val="Font Style34"/>
    <w:uiPriority w:val="99"/>
    <w:rsid w:val="003F1D8C"/>
    <w:rPr>
      <w:rFonts w:ascii="Times New Roman" w:hAnsi="Times New Roman"/>
      <w:color w:val="000000"/>
      <w:sz w:val="22"/>
    </w:rPr>
  </w:style>
  <w:style w:type="paragraph" w:customStyle="1" w:styleId="Style13">
    <w:name w:val="Style13"/>
    <w:basedOn w:val="a9"/>
    <w:uiPriority w:val="99"/>
    <w:rsid w:val="003F1D8C"/>
    <w:pPr>
      <w:widowControl w:val="0"/>
      <w:autoSpaceDE w:val="0"/>
      <w:autoSpaceDN w:val="0"/>
      <w:adjustRightInd w:val="0"/>
      <w:spacing w:line="283" w:lineRule="exact"/>
      <w:ind w:firstLine="566"/>
      <w:jc w:val="both"/>
    </w:pPr>
  </w:style>
  <w:style w:type="paragraph" w:customStyle="1" w:styleId="Style94">
    <w:name w:val="Style94"/>
    <w:basedOn w:val="a9"/>
    <w:uiPriority w:val="99"/>
    <w:rsid w:val="003F1D8C"/>
    <w:pPr>
      <w:widowControl w:val="0"/>
      <w:autoSpaceDE w:val="0"/>
      <w:autoSpaceDN w:val="0"/>
      <w:adjustRightInd w:val="0"/>
      <w:spacing w:line="216" w:lineRule="exact"/>
    </w:pPr>
  </w:style>
  <w:style w:type="character" w:customStyle="1" w:styleId="FontStyle116">
    <w:name w:val="Font Style116"/>
    <w:uiPriority w:val="99"/>
    <w:rsid w:val="003F1D8C"/>
    <w:rPr>
      <w:rFonts w:ascii="Times New Roman" w:hAnsi="Times New Roman"/>
      <w:sz w:val="18"/>
    </w:rPr>
  </w:style>
  <w:style w:type="paragraph" w:customStyle="1" w:styleId="afffffffffff1">
    <w:name w:val="раздел_документа"/>
    <w:basedOn w:val="13"/>
    <w:next w:val="aff5"/>
    <w:autoRedefine/>
    <w:uiPriority w:val="99"/>
    <w:rsid w:val="003F1D8C"/>
    <w:pPr>
      <w:keepNext w:val="0"/>
      <w:pageBreakBefore/>
      <w:widowControl w:val="0"/>
      <w:tabs>
        <w:tab w:val="clear" w:pos="432"/>
        <w:tab w:val="left" w:pos="900"/>
      </w:tabs>
      <w:spacing w:before="0"/>
      <w:ind w:left="0" w:firstLine="0"/>
    </w:pPr>
    <w:rPr>
      <w:kern w:val="32"/>
      <w:sz w:val="28"/>
      <w:szCs w:val="28"/>
    </w:rPr>
  </w:style>
  <w:style w:type="paragraph" w:customStyle="1" w:styleId="BodyText24">
    <w:name w:val="Body Text 24"/>
    <w:basedOn w:val="a9"/>
    <w:uiPriority w:val="99"/>
    <w:rsid w:val="003F1D8C"/>
    <w:pPr>
      <w:widowControl w:val="0"/>
      <w:autoSpaceDE w:val="0"/>
      <w:autoSpaceDN w:val="0"/>
      <w:spacing w:after="120"/>
      <w:ind w:firstLine="567"/>
      <w:jc w:val="both"/>
    </w:pPr>
  </w:style>
  <w:style w:type="paragraph" w:customStyle="1" w:styleId="BodyText26">
    <w:name w:val="Body Text 26"/>
    <w:basedOn w:val="a9"/>
    <w:uiPriority w:val="99"/>
    <w:rsid w:val="003F1D8C"/>
    <w:pPr>
      <w:autoSpaceDE w:val="0"/>
      <w:autoSpaceDN w:val="0"/>
      <w:spacing w:before="780" w:line="260" w:lineRule="auto"/>
      <w:jc w:val="both"/>
    </w:pPr>
    <w:rPr>
      <w:b/>
      <w:bCs/>
    </w:rPr>
  </w:style>
  <w:style w:type="paragraph" w:customStyle="1" w:styleId="Preformat">
    <w:name w:val="Preformat"/>
    <w:uiPriority w:val="99"/>
    <w:rsid w:val="003F1D8C"/>
    <w:rPr>
      <w:rFonts w:ascii="Courier New" w:hAnsi="Courier New" w:cs="Courier New"/>
    </w:rPr>
  </w:style>
  <w:style w:type="paragraph" w:customStyle="1" w:styleId="3ff2">
    <w:name w:val="Основной текст с отступом3"/>
    <w:basedOn w:val="a9"/>
    <w:uiPriority w:val="99"/>
    <w:rsid w:val="003F1D8C"/>
    <w:pPr>
      <w:widowControl w:val="0"/>
      <w:autoSpaceDE w:val="0"/>
      <w:autoSpaceDN w:val="0"/>
      <w:adjustRightInd w:val="0"/>
      <w:spacing w:after="120"/>
      <w:ind w:left="283"/>
    </w:pPr>
    <w:rPr>
      <w:rFonts w:ascii="Arial" w:hAnsi="Arial" w:cs="Arial"/>
      <w:sz w:val="18"/>
      <w:szCs w:val="18"/>
    </w:rPr>
  </w:style>
  <w:style w:type="paragraph" w:customStyle="1" w:styleId="Char">
    <w:name w:val="Char Знак Знак"/>
    <w:basedOn w:val="a9"/>
    <w:uiPriority w:val="99"/>
    <w:rsid w:val="003F1D8C"/>
    <w:pPr>
      <w:widowControl w:val="0"/>
      <w:adjustRightInd w:val="0"/>
      <w:spacing w:after="160" w:line="240" w:lineRule="exact"/>
      <w:jc w:val="right"/>
    </w:pPr>
    <w:rPr>
      <w:rFonts w:ascii="Arial" w:hAnsi="Arial" w:cs="Arial"/>
      <w:sz w:val="20"/>
      <w:szCs w:val="20"/>
      <w:lang w:val="en-GB"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9"/>
    <w:next w:val="a9"/>
    <w:uiPriority w:val="99"/>
    <w:rsid w:val="003F1D8C"/>
    <w:pPr>
      <w:keepNext/>
      <w:widowControl w:val="0"/>
      <w:suppressAutoHyphens/>
      <w:spacing w:before="60"/>
      <w:jc w:val="center"/>
      <w:textAlignment w:val="baseline"/>
      <w:outlineLvl w:val="0"/>
    </w:pPr>
    <w:rPr>
      <w:b/>
      <w:bCs/>
      <w:sz w:val="28"/>
      <w:szCs w:val="28"/>
    </w:rPr>
  </w:style>
  <w:style w:type="character" w:customStyle="1" w:styleId="1110">
    <w:name w:val="Заголовок 111"/>
    <w:aliases w:val="Заголовок 1 Знак11,Заголовок 1 Знак Знак3,Заголовок 1 Знак Знак11,Заголовок 1 Знак3"/>
    <w:uiPriority w:val="99"/>
    <w:rsid w:val="003F1D8C"/>
    <w:rPr>
      <w:rFonts w:ascii="Times New Roman" w:hAnsi="Times New Roman"/>
      <w:b/>
      <w:sz w:val="18"/>
      <w:lang w:val="ru-RU" w:eastAsia="ru-RU"/>
    </w:rPr>
  </w:style>
  <w:style w:type="paragraph" w:customStyle="1" w:styleId="02statia2">
    <w:name w:val="02statia2"/>
    <w:basedOn w:val="a9"/>
    <w:uiPriority w:val="99"/>
    <w:rsid w:val="003F1D8C"/>
    <w:pPr>
      <w:spacing w:before="120" w:line="320" w:lineRule="atLeast"/>
      <w:ind w:left="2020" w:hanging="880"/>
      <w:jc w:val="both"/>
    </w:pPr>
    <w:rPr>
      <w:rFonts w:ascii="GaramondNarrowC" w:hAnsi="GaramondNarrowC" w:cs="GaramondNarrowC"/>
      <w:color w:val="000000"/>
      <w:sz w:val="21"/>
      <w:szCs w:val="21"/>
    </w:rPr>
  </w:style>
  <w:style w:type="paragraph" w:customStyle="1" w:styleId="2fff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3F1D8C"/>
    <w:pPr>
      <w:widowControl w:val="0"/>
      <w:adjustRightInd w:val="0"/>
      <w:spacing w:after="160" w:line="240" w:lineRule="exact"/>
      <w:jc w:val="right"/>
    </w:pPr>
    <w:rPr>
      <w:sz w:val="20"/>
      <w:szCs w:val="20"/>
      <w:lang w:val="en-GB" w:eastAsia="en-US"/>
    </w:rPr>
  </w:style>
  <w:style w:type="paragraph" w:customStyle="1" w:styleId="21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9"/>
    <w:uiPriority w:val="99"/>
    <w:rsid w:val="003F1D8C"/>
    <w:pPr>
      <w:widowControl w:val="0"/>
      <w:adjustRightInd w:val="0"/>
      <w:spacing w:after="160" w:line="240" w:lineRule="exact"/>
      <w:jc w:val="right"/>
    </w:pPr>
    <w:rPr>
      <w:sz w:val="20"/>
      <w:szCs w:val="20"/>
      <w:lang w:val="en-GB" w:eastAsia="en-US"/>
    </w:rPr>
  </w:style>
  <w:style w:type="paragraph" w:customStyle="1" w:styleId="afffffffffff2">
    <w:name w:val="Знак Знак Знак Знак Знак Знак Знак Знак Знак Знак Знак Знак"/>
    <w:basedOn w:val="a9"/>
    <w:uiPriority w:val="99"/>
    <w:rsid w:val="003F1D8C"/>
    <w:pPr>
      <w:spacing w:before="100" w:beforeAutospacing="1" w:after="100" w:afterAutospacing="1"/>
    </w:pPr>
    <w:rPr>
      <w:rFonts w:ascii="Tahoma" w:hAnsi="Tahoma" w:cs="Tahoma"/>
      <w:sz w:val="20"/>
      <w:szCs w:val="20"/>
      <w:lang w:val="en-US" w:eastAsia="en-US"/>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3F1D8C"/>
    <w:pPr>
      <w:widowControl w:val="0"/>
      <w:adjustRightInd w:val="0"/>
      <w:spacing w:after="160" w:line="240" w:lineRule="exact"/>
      <w:jc w:val="right"/>
    </w:pPr>
    <w:rPr>
      <w:sz w:val="20"/>
      <w:szCs w:val="20"/>
      <w:lang w:val="en-GB" w:eastAsia="en-US"/>
    </w:rPr>
  </w:style>
  <w:style w:type="paragraph" w:customStyle="1" w:styleId="nullp">
    <w:name w:val="nullp"/>
    <w:basedOn w:val="a9"/>
    <w:uiPriority w:val="99"/>
    <w:rsid w:val="003F1D8C"/>
    <w:pPr>
      <w:spacing w:before="100" w:beforeAutospacing="1" w:after="100" w:afterAutospacing="1"/>
    </w:pPr>
  </w:style>
  <w:style w:type="paragraph" w:customStyle="1" w:styleId="a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3F1D8C"/>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3F1D8C"/>
    <w:pPr>
      <w:widowControl w:val="0"/>
      <w:autoSpaceDE w:val="0"/>
      <w:autoSpaceDN w:val="0"/>
      <w:adjustRightInd w:val="0"/>
    </w:pPr>
    <w:rPr>
      <w:rFonts w:ascii="Arial" w:hAnsi="Arial" w:cs="Arial"/>
      <w:b/>
      <w:bCs/>
    </w:rPr>
  </w:style>
  <w:style w:type="paragraph" w:customStyle="1" w:styleId="Normal">
    <w:name w:val="Normal Знак"/>
    <w:link w:val="Normal0"/>
    <w:uiPriority w:val="99"/>
    <w:rsid w:val="003F1D8C"/>
    <w:pPr>
      <w:widowControl w:val="0"/>
      <w:spacing w:before="120"/>
    </w:pPr>
    <w:rPr>
      <w:sz w:val="28"/>
      <w:szCs w:val="28"/>
    </w:rPr>
  </w:style>
  <w:style w:type="character" w:customStyle="1" w:styleId="Normal0">
    <w:name w:val="Normal Знак Знак"/>
    <w:link w:val="Normal"/>
    <w:uiPriority w:val="99"/>
    <w:locked/>
    <w:rsid w:val="003F1D8C"/>
    <w:rPr>
      <w:sz w:val="28"/>
      <w:szCs w:val="28"/>
      <w:lang w:bidi="ar-SA"/>
    </w:rPr>
  </w:style>
  <w:style w:type="paragraph" w:customStyle="1" w:styleId="128">
    <w:name w:val="ГОСТ Перечисления 1) 2) ..."/>
    <w:uiPriority w:val="99"/>
    <w:rsid w:val="003F1D8C"/>
    <w:pPr>
      <w:spacing w:line="360" w:lineRule="auto"/>
      <w:jc w:val="both"/>
    </w:pPr>
    <w:rPr>
      <w:sz w:val="24"/>
      <w:szCs w:val="24"/>
    </w:rPr>
  </w:style>
  <w:style w:type="paragraph" w:customStyle="1" w:styleId="129">
    <w:name w:val="ГОСТ Обычный 12"/>
    <w:link w:val="1213"/>
    <w:uiPriority w:val="99"/>
    <w:rsid w:val="003F1D8C"/>
    <w:pPr>
      <w:spacing w:line="360" w:lineRule="auto"/>
      <w:ind w:firstLine="851"/>
      <w:jc w:val="both"/>
    </w:pPr>
    <w:rPr>
      <w:sz w:val="24"/>
      <w:szCs w:val="24"/>
    </w:rPr>
  </w:style>
  <w:style w:type="character" w:customStyle="1" w:styleId="1213">
    <w:name w:val="ГОСТ Обычный 12 Знак1"/>
    <w:link w:val="129"/>
    <w:uiPriority w:val="99"/>
    <w:locked/>
    <w:rsid w:val="003F1D8C"/>
    <w:rPr>
      <w:sz w:val="24"/>
      <w:szCs w:val="24"/>
      <w:lang w:bidi="ar-SA"/>
    </w:rPr>
  </w:style>
  <w:style w:type="paragraph" w:customStyle="1" w:styleId="afffffffffff5">
    <w:name w:val="ГОСТ Перечисления с &quot;дефисом&quot;"/>
    <w:uiPriority w:val="99"/>
    <w:rsid w:val="003F1D8C"/>
    <w:pPr>
      <w:tabs>
        <w:tab w:val="num" w:pos="473"/>
        <w:tab w:val="left" w:pos="1134"/>
      </w:tabs>
      <w:spacing w:line="360" w:lineRule="auto"/>
      <w:ind w:firstLine="113"/>
      <w:jc w:val="both"/>
    </w:pPr>
    <w:rPr>
      <w:sz w:val="24"/>
      <w:szCs w:val="24"/>
    </w:rPr>
  </w:style>
  <w:style w:type="paragraph" w:customStyle="1" w:styleId="11ISOCPEUR">
    <w:name w:val="Стиль ГОСТ Заголовок 1.1 + ISOCPEUR"/>
    <w:basedOn w:val="a9"/>
    <w:uiPriority w:val="99"/>
    <w:rsid w:val="003F1D8C"/>
    <w:pPr>
      <w:keepNext/>
      <w:tabs>
        <w:tab w:val="left" w:pos="1332"/>
        <w:tab w:val="num" w:pos="1476"/>
      </w:tabs>
      <w:spacing w:before="300" w:after="200" w:line="360" w:lineRule="auto"/>
      <w:ind w:left="-95" w:firstLine="1089"/>
      <w:jc w:val="both"/>
      <w:outlineLvl w:val="1"/>
    </w:pPr>
    <w:rPr>
      <w:rFonts w:ascii="ISOCPEUR" w:hAnsi="ISOCPEUR" w:cs="ISOCPEUR"/>
      <w:b/>
      <w:bCs/>
      <w:i/>
      <w:iCs/>
      <w:sz w:val="28"/>
      <w:szCs w:val="28"/>
      <w:lang w:val="en-US"/>
    </w:rPr>
  </w:style>
  <w:style w:type="paragraph" w:customStyle="1" w:styleId="111ISOCPEUR">
    <w:name w:val="Стиль ГОСТ Заголовок 1.1.1 + ISOCPEUR"/>
    <w:basedOn w:val="a9"/>
    <w:uiPriority w:val="99"/>
    <w:rsid w:val="003F1D8C"/>
    <w:pPr>
      <w:keepNext/>
      <w:tabs>
        <w:tab w:val="left" w:pos="1616"/>
        <w:tab w:val="num" w:pos="2340"/>
      </w:tabs>
      <w:spacing w:before="200" w:after="240" w:line="360" w:lineRule="auto"/>
      <w:ind w:left="1307" w:firstLine="313"/>
      <w:jc w:val="both"/>
      <w:outlineLvl w:val="2"/>
    </w:pPr>
    <w:rPr>
      <w:rFonts w:ascii="ISOCPEUR" w:hAnsi="ISOCPEUR" w:cs="ISOCPEUR"/>
      <w:spacing w:val="20"/>
    </w:rPr>
  </w:style>
  <w:style w:type="paragraph" w:customStyle="1" w:styleId="1111TimesNewRoman">
    <w:name w:val="Стиль Гост заголовок 1.1.1.1 + Times New Roman"/>
    <w:basedOn w:val="a9"/>
    <w:uiPriority w:val="99"/>
    <w:rsid w:val="003F1D8C"/>
    <w:pPr>
      <w:keepNext/>
      <w:tabs>
        <w:tab w:val="left" w:pos="1644"/>
        <w:tab w:val="num" w:pos="1931"/>
      </w:tabs>
      <w:spacing w:before="120" w:after="60" w:line="360" w:lineRule="auto"/>
      <w:ind w:firstLine="851"/>
      <w:jc w:val="both"/>
      <w:outlineLvl w:val="3"/>
    </w:pPr>
  </w:style>
  <w:style w:type="paragraph" w:customStyle="1" w:styleId="1fffff6">
    <w:name w:val="ГОСТ Заголовок 1"/>
    <w:next w:val="a9"/>
    <w:uiPriority w:val="99"/>
    <w:rsid w:val="003F1D8C"/>
    <w:pPr>
      <w:tabs>
        <w:tab w:val="num" w:pos="643"/>
        <w:tab w:val="left" w:pos="1106"/>
      </w:tabs>
      <w:spacing w:after="400" w:line="360" w:lineRule="auto"/>
      <w:ind w:left="643" w:hanging="360"/>
      <w:jc w:val="both"/>
      <w:outlineLvl w:val="0"/>
    </w:pPr>
    <w:rPr>
      <w:rFonts w:ascii="Arial" w:hAnsi="Arial" w:cs="Arial"/>
      <w:b/>
      <w:bCs/>
      <w:sz w:val="28"/>
      <w:szCs w:val="28"/>
    </w:rPr>
  </w:style>
  <w:style w:type="paragraph" w:customStyle="1" w:styleId="11TimesNewRoman">
    <w:name w:val="Стиль ГОСТ Заголовок 1.1 + Times New Roman"/>
    <w:basedOn w:val="a9"/>
    <w:uiPriority w:val="99"/>
    <w:rsid w:val="003F1D8C"/>
    <w:pPr>
      <w:keepNext/>
      <w:numPr>
        <w:numId w:val="35"/>
      </w:numPr>
      <w:tabs>
        <w:tab w:val="num" w:pos="1162"/>
        <w:tab w:val="left" w:pos="1332"/>
      </w:tabs>
      <w:spacing w:before="200" w:after="400" w:line="360" w:lineRule="auto"/>
      <w:ind w:left="-409" w:firstLine="851"/>
      <w:jc w:val="both"/>
      <w:outlineLvl w:val="1"/>
    </w:pPr>
    <w:rPr>
      <w:b/>
      <w:bCs/>
      <w:i/>
      <w:iCs/>
      <w:sz w:val="28"/>
      <w:szCs w:val="28"/>
      <w:lang w:val="en-US"/>
    </w:rPr>
  </w:style>
  <w:style w:type="paragraph" w:customStyle="1" w:styleId="-025045">
    <w:name w:val="Стиль Основной текст + Слева:  -025 см Справа:  045 см"/>
    <w:basedOn w:val="a9"/>
    <w:next w:val="a9"/>
    <w:uiPriority w:val="99"/>
    <w:rsid w:val="003F1D8C"/>
    <w:pPr>
      <w:spacing w:before="100" w:after="100"/>
      <w:ind w:firstLine="709"/>
      <w:jc w:val="both"/>
    </w:pPr>
    <w:rPr>
      <w:rFonts w:ascii="Arial" w:hAnsi="Arial" w:cs="Arial"/>
    </w:rPr>
  </w:style>
  <w:style w:type="character" w:customStyle="1" w:styleId="u11">
    <w:name w:val="u11"/>
    <w:uiPriority w:val="99"/>
    <w:rsid w:val="003F1D8C"/>
    <w:rPr>
      <w:rFonts w:ascii="Tahoma" w:hAnsi="Tahoma"/>
      <w:color w:val="auto"/>
      <w:sz w:val="16"/>
      <w:u w:val="none"/>
      <w:effect w:val="none"/>
    </w:rPr>
  </w:style>
  <w:style w:type="paragraph" w:customStyle="1" w:styleId="1fffff7">
    <w:name w:val="Знак Знак Знак Знак Знак Знак1 Знак"/>
    <w:basedOn w:val="a9"/>
    <w:uiPriority w:val="99"/>
    <w:rsid w:val="003F1D8C"/>
    <w:pPr>
      <w:spacing w:after="160" w:line="240" w:lineRule="exact"/>
      <w:jc w:val="both"/>
    </w:pPr>
    <w:rPr>
      <w:lang w:val="en-US" w:eastAsia="en-US"/>
    </w:rPr>
  </w:style>
  <w:style w:type="paragraph" w:customStyle="1" w:styleId="Punkt">
    <w:name w:val="Punkt"/>
    <w:basedOn w:val="a9"/>
    <w:uiPriority w:val="99"/>
    <w:rsid w:val="003F1D8C"/>
    <w:pPr>
      <w:autoSpaceDE w:val="0"/>
      <w:spacing w:before="80" w:after="40"/>
      <w:ind w:left="567" w:hanging="567"/>
      <w:jc w:val="both"/>
    </w:pPr>
    <w:rPr>
      <w:rFonts w:ascii="Verdana" w:hAnsi="Verdana" w:cs="Verdana"/>
      <w:sz w:val="18"/>
      <w:szCs w:val="18"/>
      <w:lang w:eastAsia="ar-SA"/>
    </w:rPr>
  </w:style>
  <w:style w:type="paragraph" w:customStyle="1" w:styleId="2CharChar">
    <w:name w:val="Знак Знак2 Char Char"/>
    <w:basedOn w:val="a9"/>
    <w:uiPriority w:val="99"/>
    <w:rsid w:val="003F1D8C"/>
    <w:pPr>
      <w:spacing w:after="160" w:line="240" w:lineRule="exact"/>
    </w:pPr>
    <w:rPr>
      <w:rFonts w:ascii="Verdana" w:hAnsi="Verdana" w:cs="Verdana"/>
      <w:sz w:val="20"/>
      <w:szCs w:val="20"/>
      <w:lang w:val="en-US" w:eastAsia="en-US"/>
    </w:rPr>
  </w:style>
  <w:style w:type="character" w:customStyle="1" w:styleId="aff6">
    <w:name w:val="Обычный (веб) Знак"/>
    <w:aliases w:val=" Знак2 Знак,Обычный (Web) Знак"/>
    <w:link w:val="aff5"/>
    <w:uiPriority w:val="99"/>
    <w:locked/>
    <w:rsid w:val="003F1D8C"/>
    <w:rPr>
      <w:sz w:val="24"/>
      <w:szCs w:val="24"/>
    </w:rPr>
  </w:style>
  <w:style w:type="character" w:customStyle="1" w:styleId="afffffffffff6">
    <w:name w:val="Текст требований Знак"/>
    <w:link w:val="afffffffffff7"/>
    <w:uiPriority w:val="99"/>
    <w:locked/>
    <w:rsid w:val="003F1D8C"/>
    <w:rPr>
      <w:sz w:val="24"/>
      <w:lang w:val="x-none" w:eastAsia="en-US"/>
    </w:rPr>
  </w:style>
  <w:style w:type="paragraph" w:customStyle="1" w:styleId="afffffffffff7">
    <w:name w:val="Текст требований"/>
    <w:basedOn w:val="a9"/>
    <w:link w:val="afffffffffff6"/>
    <w:uiPriority w:val="99"/>
    <w:rsid w:val="003F1D8C"/>
    <w:pPr>
      <w:tabs>
        <w:tab w:val="num" w:pos="360"/>
      </w:tabs>
      <w:spacing w:line="360" w:lineRule="auto"/>
      <w:ind w:left="360" w:hanging="360"/>
      <w:jc w:val="both"/>
    </w:pPr>
    <w:rPr>
      <w:szCs w:val="20"/>
      <w:lang w:val="x-none" w:eastAsia="en-US"/>
    </w:rPr>
  </w:style>
  <w:style w:type="paragraph" w:customStyle="1" w:styleId="1fffff8">
    <w:name w:val="Знак1 Знак Знак Знак"/>
    <w:basedOn w:val="a9"/>
    <w:uiPriority w:val="99"/>
    <w:rsid w:val="003F1D8C"/>
    <w:pPr>
      <w:spacing w:after="160" w:line="240" w:lineRule="exact"/>
      <w:jc w:val="both"/>
    </w:pPr>
    <w:rPr>
      <w:rFonts w:ascii="Verdana" w:hAnsi="Verdana" w:cs="Verdana"/>
      <w:sz w:val="22"/>
      <w:szCs w:val="22"/>
      <w:lang w:val="en-US" w:eastAsia="en-US"/>
    </w:rPr>
  </w:style>
  <w:style w:type="character" w:customStyle="1" w:styleId="dd">
    <w:name w:val="dd"/>
    <w:uiPriority w:val="99"/>
    <w:rsid w:val="003F1D8C"/>
  </w:style>
  <w:style w:type="character" w:customStyle="1" w:styleId="dfaq">
    <w:name w:val="dfaq"/>
    <w:uiPriority w:val="99"/>
    <w:rsid w:val="003F1D8C"/>
  </w:style>
  <w:style w:type="paragraph" w:customStyle="1" w:styleId="12a">
    <w:name w:val="12"/>
    <w:basedOn w:val="a9"/>
    <w:uiPriority w:val="99"/>
    <w:rsid w:val="003F1D8C"/>
    <w:pPr>
      <w:spacing w:before="100" w:beforeAutospacing="1" w:after="100" w:afterAutospacing="1"/>
    </w:pPr>
  </w:style>
  <w:style w:type="character" w:customStyle="1" w:styleId="m1txt">
    <w:name w:val="m1txt"/>
    <w:uiPriority w:val="99"/>
    <w:rsid w:val="003F1D8C"/>
  </w:style>
  <w:style w:type="paragraph" w:customStyle="1" w:styleId="1111">
    <w:name w:val="ГОСТ Заголовок 1.1.1"/>
    <w:next w:val="129"/>
    <w:uiPriority w:val="99"/>
    <w:rsid w:val="003F1D8C"/>
    <w:pPr>
      <w:tabs>
        <w:tab w:val="num" w:pos="1004"/>
      </w:tabs>
      <w:spacing w:before="200" w:after="240" w:line="360" w:lineRule="auto"/>
      <w:ind w:left="-567" w:firstLine="851"/>
      <w:jc w:val="both"/>
      <w:outlineLvl w:val="2"/>
    </w:pPr>
    <w:rPr>
      <w:rFonts w:ascii="Arial" w:hAnsi="Arial" w:cs="Arial"/>
      <w:spacing w:val="20"/>
      <w:sz w:val="24"/>
      <w:szCs w:val="24"/>
    </w:rPr>
  </w:style>
  <w:style w:type="paragraph" w:customStyle="1" w:styleId="11110">
    <w:name w:val="ГОСТ Заголовок 1.1.1.1"/>
    <w:next w:val="129"/>
    <w:uiPriority w:val="99"/>
    <w:rsid w:val="003F1D8C"/>
    <w:pPr>
      <w:tabs>
        <w:tab w:val="num" w:pos="1450"/>
        <w:tab w:val="left" w:pos="1644"/>
      </w:tabs>
      <w:spacing w:before="120" w:after="60" w:line="360" w:lineRule="auto"/>
      <w:ind w:left="1450" w:hanging="1008"/>
      <w:jc w:val="both"/>
      <w:outlineLvl w:val="3"/>
    </w:pPr>
    <w:rPr>
      <w:rFonts w:ascii="Arial" w:hAnsi="Arial" w:cs="Arial"/>
      <w:sz w:val="24"/>
      <w:szCs w:val="24"/>
    </w:rPr>
  </w:style>
  <w:style w:type="paragraph" w:customStyle="1" w:styleId="11111">
    <w:name w:val="Гост заголовок 1.1.1.1"/>
    <w:basedOn w:val="11110"/>
    <w:next w:val="129"/>
    <w:uiPriority w:val="99"/>
    <w:rsid w:val="003F1D8C"/>
    <w:pPr>
      <w:tabs>
        <w:tab w:val="clear" w:pos="1450"/>
        <w:tab w:val="num" w:pos="1931"/>
      </w:tabs>
      <w:ind w:left="0" w:firstLine="851"/>
    </w:pPr>
  </w:style>
  <w:style w:type="paragraph" w:customStyle="1" w:styleId="11d">
    <w:name w:val="ГОСТ Заголовок 1.1"/>
    <w:next w:val="129"/>
    <w:uiPriority w:val="99"/>
    <w:rsid w:val="003F1D8C"/>
    <w:pPr>
      <w:keepNext/>
      <w:tabs>
        <w:tab w:val="num" w:pos="1162"/>
        <w:tab w:val="left" w:pos="1332"/>
      </w:tabs>
      <w:spacing w:before="200" w:after="400" w:line="360" w:lineRule="auto"/>
      <w:ind w:left="-408" w:firstLine="851"/>
      <w:jc w:val="both"/>
      <w:outlineLvl w:val="1"/>
    </w:pPr>
    <w:rPr>
      <w:rFonts w:ascii="Arial" w:hAnsi="Arial" w:cs="Arial"/>
      <w:b/>
      <w:bCs/>
      <w:i/>
      <w:iCs/>
      <w:sz w:val="28"/>
      <w:szCs w:val="28"/>
      <w:lang w:val="en-US"/>
    </w:rPr>
  </w:style>
  <w:style w:type="paragraph" w:customStyle="1" w:styleId="2fff6">
    <w:name w:val="2. Заголовок"/>
    <w:uiPriority w:val="99"/>
    <w:rsid w:val="003F1D8C"/>
    <w:pPr>
      <w:widowControl w:val="0"/>
      <w:suppressAutoHyphens/>
    </w:pPr>
    <w:rPr>
      <w:rFonts w:ascii="Arial" w:eastAsia="SimSun" w:hAnsi="Arial" w:cs="Arial"/>
      <w:lang w:eastAsia="hi-IN" w:bidi="hi-IN"/>
    </w:rPr>
  </w:style>
  <w:style w:type="paragraph" w:customStyle="1" w:styleId="2fff7">
    <w:name w:val="Перечень 2"/>
    <w:basedOn w:val="a9"/>
    <w:uiPriority w:val="99"/>
    <w:rsid w:val="003F1D8C"/>
    <w:pPr>
      <w:suppressAutoHyphens/>
    </w:pPr>
    <w:rPr>
      <w:lang w:eastAsia="ar-SA"/>
    </w:rPr>
  </w:style>
  <w:style w:type="paragraph" w:customStyle="1" w:styleId="3ff3">
    <w:name w:val="Перечень 3"/>
    <w:basedOn w:val="2fff7"/>
    <w:uiPriority w:val="99"/>
    <w:rsid w:val="003F1D8C"/>
  </w:style>
  <w:style w:type="paragraph" w:customStyle="1" w:styleId="afffffffffff8">
    <w:name w:val="Маркер"/>
    <w:basedOn w:val="3ff3"/>
    <w:uiPriority w:val="99"/>
    <w:rsid w:val="003F1D8C"/>
  </w:style>
  <w:style w:type="character" w:customStyle="1" w:styleId="2fff8">
    <w:name w:val="Основной текст (2)"/>
    <w:uiPriority w:val="99"/>
    <w:rsid w:val="003F1D8C"/>
    <w:rPr>
      <w:b/>
      <w:sz w:val="23"/>
    </w:rPr>
  </w:style>
  <w:style w:type="character" w:customStyle="1" w:styleId="news">
    <w:name w:val="news"/>
    <w:uiPriority w:val="99"/>
    <w:rsid w:val="003F1D8C"/>
  </w:style>
  <w:style w:type="character" w:customStyle="1" w:styleId="3ff4">
    <w:name w:val="Знак3 Знак Знак"/>
    <w:uiPriority w:val="99"/>
    <w:locked/>
    <w:rsid w:val="003F1D8C"/>
    <w:rPr>
      <w:sz w:val="24"/>
      <w:lang w:val="ru-RU" w:eastAsia="ru-RU"/>
    </w:rPr>
  </w:style>
  <w:style w:type="character" w:customStyle="1" w:styleId="CommentTextChar">
    <w:name w:val="Comment Text Char"/>
    <w:uiPriority w:val="99"/>
    <w:locked/>
    <w:rsid w:val="003F1D8C"/>
  </w:style>
  <w:style w:type="character" w:customStyle="1" w:styleId="CommentTextChar1">
    <w:name w:val="Comment Text Char1"/>
    <w:uiPriority w:val="99"/>
    <w:semiHidden/>
    <w:rsid w:val="003F1D8C"/>
    <w:rPr>
      <w:sz w:val="20"/>
    </w:rPr>
  </w:style>
  <w:style w:type="character" w:customStyle="1" w:styleId="CommentSubjectChar">
    <w:name w:val="Comment Subject Char"/>
    <w:uiPriority w:val="99"/>
    <w:locked/>
    <w:rsid w:val="003F1D8C"/>
    <w:rPr>
      <w:b/>
    </w:rPr>
  </w:style>
  <w:style w:type="numbering" w:customStyle="1" w:styleId="LFO2">
    <w:name w:val="LFO2"/>
    <w:rsid w:val="003F1D8C"/>
    <w:pPr>
      <w:numPr>
        <w:numId w:val="34"/>
      </w:numPr>
    </w:pPr>
  </w:style>
  <w:style w:type="paragraph" w:customStyle="1" w:styleId="7">
    <w:name w:val="НумАбзац7"/>
    <w:basedOn w:val="a9"/>
    <w:link w:val="7c"/>
    <w:uiPriority w:val="99"/>
    <w:qFormat/>
    <w:rsid w:val="003F1D8C"/>
    <w:pPr>
      <w:numPr>
        <w:ilvl w:val="2"/>
        <w:numId w:val="36"/>
      </w:numPr>
      <w:jc w:val="both"/>
    </w:pPr>
    <w:rPr>
      <w:lang w:val="x-none" w:eastAsia="ar-SA"/>
    </w:rPr>
  </w:style>
  <w:style w:type="character" w:customStyle="1" w:styleId="7c">
    <w:name w:val="НумАбзац7 Знак"/>
    <w:link w:val="7"/>
    <w:uiPriority w:val="99"/>
    <w:rsid w:val="003F1D8C"/>
    <w:rPr>
      <w:sz w:val="24"/>
      <w:szCs w:val="24"/>
      <w:lang w:val="x-none" w:eastAsia="ar-SA"/>
    </w:rPr>
  </w:style>
  <w:style w:type="paragraph" w:customStyle="1" w:styleId="31">
    <w:name w:val="Стиль 31"/>
    <w:basedOn w:val="a9"/>
    <w:uiPriority w:val="99"/>
    <w:qFormat/>
    <w:rsid w:val="003F1D8C"/>
    <w:pPr>
      <w:numPr>
        <w:ilvl w:val="1"/>
        <w:numId w:val="36"/>
      </w:numPr>
      <w:jc w:val="both"/>
    </w:pPr>
    <w:rPr>
      <w:lang w:eastAsia="ar-SA"/>
    </w:rPr>
  </w:style>
  <w:style w:type="character" w:customStyle="1" w:styleId="1fffff9">
    <w:name w:val="Договор Знак1"/>
    <w:uiPriority w:val="99"/>
    <w:rsid w:val="003F1D8C"/>
    <w:rPr>
      <w:sz w:val="24"/>
      <w:szCs w:val="24"/>
      <w:lang w:val="ru-RU" w:eastAsia="ru-RU" w:bidi="ar-SA"/>
    </w:rPr>
  </w:style>
  <w:style w:type="paragraph" w:customStyle="1" w:styleId="paragraph0">
    <w:name w:val="paragraph"/>
    <w:basedOn w:val="a9"/>
    <w:uiPriority w:val="99"/>
    <w:rsid w:val="003F1D8C"/>
    <w:pPr>
      <w:spacing w:before="100" w:beforeAutospacing="1" w:after="100" w:afterAutospacing="1"/>
      <w:jc w:val="both"/>
    </w:pPr>
    <w:rPr>
      <w:rFonts w:ascii="Arial" w:eastAsia="Arial Unicode MS" w:hAnsi="Arial" w:cs="Arial"/>
      <w:color w:val="000000"/>
      <w:sz w:val="20"/>
      <w:szCs w:val="20"/>
    </w:rPr>
  </w:style>
  <w:style w:type="paragraph" w:customStyle="1" w:styleId="11818">
    <w:name w:val="Стиль Заголовок 1 + Перед:  18 пт После:  18 пт"/>
    <w:basedOn w:val="13"/>
    <w:uiPriority w:val="99"/>
    <w:rsid w:val="003F1D8C"/>
    <w:pPr>
      <w:pageBreakBefore/>
      <w:tabs>
        <w:tab w:val="clear" w:pos="432"/>
        <w:tab w:val="left" w:pos="540"/>
      </w:tabs>
      <w:spacing w:before="360" w:after="360" w:line="360" w:lineRule="auto"/>
      <w:ind w:left="0" w:firstLine="567"/>
    </w:pPr>
    <w:rPr>
      <w:kern w:val="0"/>
      <w:sz w:val="24"/>
      <w:szCs w:val="28"/>
    </w:rPr>
  </w:style>
  <w:style w:type="paragraph" w:customStyle="1" w:styleId="68">
    <w:name w:val="Текст для М6"/>
    <w:basedOn w:val="a9"/>
    <w:uiPriority w:val="99"/>
    <w:rsid w:val="003F1D8C"/>
    <w:pPr>
      <w:spacing w:line="360" w:lineRule="auto"/>
      <w:ind w:firstLine="720"/>
      <w:jc w:val="both"/>
    </w:pPr>
    <w:rPr>
      <w:sz w:val="26"/>
      <w:szCs w:val="20"/>
    </w:rPr>
  </w:style>
  <w:style w:type="paragraph" w:customStyle="1" w:styleId="afffffffffff9">
    <w:name w:val="ПодразделТ"/>
    <w:basedOn w:val="a9"/>
    <w:next w:val="a9"/>
    <w:uiPriority w:val="99"/>
    <w:rsid w:val="003F1D8C"/>
    <w:pPr>
      <w:keepNext/>
      <w:keepLines/>
      <w:spacing w:before="360" w:after="360" w:line="312" w:lineRule="auto"/>
      <w:ind w:firstLine="720"/>
      <w:jc w:val="both"/>
      <w:outlineLvl w:val="1"/>
    </w:pPr>
    <w:rPr>
      <w:b/>
      <w:sz w:val="32"/>
      <w:szCs w:val="20"/>
    </w:rPr>
  </w:style>
  <w:style w:type="character" w:customStyle="1" w:styleId="afffffffffffa">
    <w:name w:val="Договор Знак"/>
    <w:rsid w:val="003F1D8C"/>
    <w:rPr>
      <w:sz w:val="24"/>
      <w:lang w:val="ru-RU" w:eastAsia="ru-RU" w:bidi="ar-SA"/>
    </w:rPr>
  </w:style>
  <w:style w:type="paragraph" w:customStyle="1" w:styleId="afffffffffffb">
    <w:name w:val="Краткий обратный адрес"/>
    <w:basedOn w:val="a9"/>
    <w:uiPriority w:val="99"/>
    <w:rsid w:val="003F1D8C"/>
    <w:pPr>
      <w:spacing w:after="60"/>
      <w:jc w:val="both"/>
    </w:pPr>
  </w:style>
  <w:style w:type="character" w:customStyle="1" w:styleId="afffffffffffc">
    <w:name w:val="Договор Знак Знак"/>
    <w:uiPriority w:val="99"/>
    <w:rsid w:val="003F1D8C"/>
    <w:rPr>
      <w:sz w:val="24"/>
      <w:lang w:val="ru-RU" w:eastAsia="ru-RU" w:bidi="ar-SA"/>
    </w:rPr>
  </w:style>
  <w:style w:type="character" w:customStyle="1" w:styleId="labelheaderlevel21">
    <w:name w:val="label_header_level_21"/>
    <w:uiPriority w:val="99"/>
    <w:rsid w:val="003F1D8C"/>
    <w:rPr>
      <w:b/>
      <w:bCs/>
      <w:color w:val="0000FF"/>
      <w:sz w:val="20"/>
      <w:szCs w:val="20"/>
    </w:rPr>
  </w:style>
  <w:style w:type="paragraph" w:customStyle="1" w:styleId="caaieiaie3">
    <w:name w:val="caaieiaie 3"/>
    <w:basedOn w:val="a9"/>
    <w:next w:val="a9"/>
    <w:uiPriority w:val="99"/>
    <w:rsid w:val="003F1D8C"/>
    <w:pPr>
      <w:keepNext/>
      <w:jc w:val="center"/>
    </w:pPr>
    <w:rPr>
      <w:rFonts w:ascii="NTTierce" w:hAnsi="NTTierce"/>
      <w:b/>
      <w:sz w:val="22"/>
      <w:szCs w:val="20"/>
    </w:rPr>
  </w:style>
  <w:style w:type="character" w:customStyle="1" w:styleId="spanheaderlevel21">
    <w:name w:val="span_header_level_21"/>
    <w:uiPriority w:val="99"/>
    <w:rsid w:val="003F1D8C"/>
    <w:rPr>
      <w:b/>
      <w:bCs/>
      <w:sz w:val="22"/>
      <w:szCs w:val="22"/>
    </w:rPr>
  </w:style>
  <w:style w:type="character" w:customStyle="1" w:styleId="labelnoticename1">
    <w:name w:val="label_noticename1"/>
    <w:uiPriority w:val="99"/>
    <w:rsid w:val="003F1D8C"/>
    <w:rPr>
      <w:b/>
      <w:bCs/>
      <w:sz w:val="24"/>
      <w:szCs w:val="24"/>
    </w:rPr>
  </w:style>
  <w:style w:type="character" w:customStyle="1" w:styleId="spanbodyheader11">
    <w:name w:val="span_body_header_11"/>
    <w:uiPriority w:val="99"/>
    <w:rsid w:val="003F1D8C"/>
    <w:rPr>
      <w:b/>
      <w:bCs/>
      <w:sz w:val="20"/>
      <w:szCs w:val="20"/>
    </w:rPr>
  </w:style>
  <w:style w:type="character" w:customStyle="1" w:styleId="labelbodytext11">
    <w:name w:val="label_body_text_11"/>
    <w:uiPriority w:val="99"/>
    <w:rsid w:val="003F1D8C"/>
    <w:rPr>
      <w:color w:val="0000FF"/>
      <w:sz w:val="20"/>
      <w:szCs w:val="20"/>
    </w:rPr>
  </w:style>
  <w:style w:type="character" w:customStyle="1" w:styleId="spanbodytext21">
    <w:name w:val="span_body_text_21"/>
    <w:uiPriority w:val="99"/>
    <w:rsid w:val="003F1D8C"/>
    <w:rPr>
      <w:sz w:val="20"/>
      <w:szCs w:val="20"/>
    </w:rPr>
  </w:style>
  <w:style w:type="character" w:customStyle="1" w:styleId="spanheaderlot21">
    <w:name w:val="span_header_lot_21"/>
    <w:uiPriority w:val="99"/>
    <w:rsid w:val="003F1D8C"/>
    <w:rPr>
      <w:b/>
      <w:bCs/>
      <w:sz w:val="20"/>
      <w:szCs w:val="20"/>
    </w:rPr>
  </w:style>
  <w:style w:type="character" w:customStyle="1" w:styleId="spanheaderlot11">
    <w:name w:val="span_header_lot_11"/>
    <w:uiPriority w:val="99"/>
    <w:rsid w:val="003F1D8C"/>
    <w:rPr>
      <w:b/>
      <w:bCs/>
      <w:sz w:val="24"/>
      <w:szCs w:val="24"/>
    </w:rPr>
  </w:style>
  <w:style w:type="character" w:customStyle="1" w:styleId="labeltextlot11">
    <w:name w:val="label_text_lot_11"/>
    <w:uiPriority w:val="99"/>
    <w:rsid w:val="003F1D8C"/>
    <w:rPr>
      <w:b/>
      <w:bCs/>
      <w:color w:val="0000FF"/>
      <w:sz w:val="24"/>
      <w:szCs w:val="24"/>
    </w:rPr>
  </w:style>
  <w:style w:type="character" w:customStyle="1" w:styleId="labeltextlot21">
    <w:name w:val="label_text_lot_21"/>
    <w:uiPriority w:val="99"/>
    <w:rsid w:val="003F1D8C"/>
    <w:rPr>
      <w:color w:val="0000FF"/>
      <w:sz w:val="20"/>
      <w:szCs w:val="20"/>
    </w:rPr>
  </w:style>
  <w:style w:type="character" w:customStyle="1" w:styleId="spantextlot21">
    <w:name w:val="span_text_lot_21"/>
    <w:uiPriority w:val="99"/>
    <w:rsid w:val="003F1D8C"/>
    <w:rPr>
      <w:sz w:val="20"/>
      <w:szCs w:val="20"/>
    </w:rPr>
  </w:style>
  <w:style w:type="paragraph" w:customStyle="1" w:styleId="consplusnonformat0">
    <w:name w:val="consplusnonformat"/>
    <w:basedOn w:val="a9"/>
    <w:uiPriority w:val="99"/>
    <w:rsid w:val="003F1D8C"/>
    <w:pPr>
      <w:spacing w:before="150" w:after="150"/>
      <w:ind w:left="150" w:right="150"/>
    </w:pPr>
  </w:style>
  <w:style w:type="paragraph" w:customStyle="1" w:styleId="3ff5">
    <w:name w:val="3"/>
    <w:basedOn w:val="a9"/>
    <w:uiPriority w:val="99"/>
    <w:rsid w:val="003F1D8C"/>
    <w:pPr>
      <w:spacing w:before="100" w:beforeAutospacing="1" w:after="100" w:afterAutospacing="1"/>
    </w:pPr>
    <w:rPr>
      <w:rFonts w:ascii="Arial Unicode MS" w:eastAsia="Arial Unicode MS" w:hAnsi="Arial Unicode MS" w:cs="Arial Unicode MS"/>
    </w:rPr>
  </w:style>
  <w:style w:type="paragraph" w:customStyle="1" w:styleId="afffffffffffd">
    <w:name w:val="Основной нумерованный"/>
    <w:basedOn w:val="a9"/>
    <w:uiPriority w:val="99"/>
    <w:rsid w:val="003F1D8C"/>
    <w:pPr>
      <w:widowControl w:val="0"/>
      <w:tabs>
        <w:tab w:val="left" w:pos="1276"/>
      </w:tabs>
      <w:spacing w:before="100" w:after="60"/>
      <w:ind w:firstLine="709"/>
      <w:jc w:val="both"/>
    </w:pPr>
    <w:rPr>
      <w:sz w:val="26"/>
      <w:szCs w:val="20"/>
    </w:rPr>
  </w:style>
  <w:style w:type="paragraph" w:customStyle="1" w:styleId="Caaieiaie">
    <w:name w:val="Caaieiaie"/>
    <w:basedOn w:val="13"/>
    <w:uiPriority w:val="99"/>
    <w:rsid w:val="003F1D8C"/>
    <w:pPr>
      <w:pageBreakBefore/>
      <w:widowControl w:val="0"/>
      <w:tabs>
        <w:tab w:val="clear" w:pos="432"/>
        <w:tab w:val="left" w:pos="540"/>
      </w:tabs>
      <w:suppressAutoHyphens/>
      <w:overflowPunct w:val="0"/>
      <w:autoSpaceDE w:val="0"/>
      <w:autoSpaceDN w:val="0"/>
      <w:adjustRightInd w:val="0"/>
      <w:spacing w:before="0" w:after="240"/>
      <w:ind w:left="0" w:firstLine="0"/>
      <w:textAlignment w:val="baseline"/>
      <w:outlineLvl w:val="9"/>
    </w:pPr>
    <w:rPr>
      <w:bCs w:val="0"/>
      <w:sz w:val="28"/>
      <w:szCs w:val="28"/>
    </w:rPr>
  </w:style>
  <w:style w:type="paragraph" w:customStyle="1" w:styleId="TableStyle">
    <w:name w:val="Table Style"/>
    <w:basedOn w:val="a9"/>
    <w:uiPriority w:val="99"/>
    <w:rsid w:val="003F1D8C"/>
    <w:pPr>
      <w:tabs>
        <w:tab w:val="num" w:pos="1797"/>
      </w:tabs>
      <w:spacing w:before="60" w:after="60"/>
      <w:ind w:firstLine="567"/>
      <w:jc w:val="both"/>
    </w:pPr>
    <w:rPr>
      <w:rFonts w:ascii="Arial" w:hAnsi="Arial" w:cs="Arial"/>
      <w:szCs w:val="20"/>
    </w:rPr>
  </w:style>
  <w:style w:type="paragraph" w:customStyle="1" w:styleId="Frontsection">
    <w:name w:val="Front section"/>
    <w:uiPriority w:val="99"/>
    <w:rsid w:val="003F1D8C"/>
    <w:pPr>
      <w:widowControl w:val="0"/>
    </w:pPr>
    <w:rPr>
      <w:snapToGrid w:val="0"/>
      <w:sz w:val="24"/>
    </w:rPr>
  </w:style>
  <w:style w:type="paragraph" w:customStyle="1" w:styleId="afffffffffffe">
    <w:name w:val="Простой текст"/>
    <w:basedOn w:val="aff2"/>
    <w:uiPriority w:val="99"/>
    <w:rsid w:val="003F1D8C"/>
    <w:pPr>
      <w:spacing w:before="60" w:after="60"/>
      <w:jc w:val="both"/>
    </w:pPr>
    <w:rPr>
      <w:rFonts w:ascii="Times New Roman" w:hAnsi="Times New Roman"/>
      <w:sz w:val="24"/>
      <w:lang w:val="ru-RU" w:eastAsia="ru-RU"/>
    </w:rPr>
  </w:style>
  <w:style w:type="character" w:customStyle="1" w:styleId="12b">
    <w:name w:val="Стиль 12 пт полужирный"/>
    <w:uiPriority w:val="99"/>
    <w:rsid w:val="003F1D8C"/>
    <w:rPr>
      <w:rFonts w:ascii="Times New Roman" w:hAnsi="Times New Roman"/>
      <w:b/>
      <w:bCs/>
      <w:sz w:val="24"/>
    </w:rPr>
  </w:style>
  <w:style w:type="character" w:customStyle="1" w:styleId="contenttitle">
    <w:name w:val="contenttitle"/>
    <w:uiPriority w:val="99"/>
    <w:rsid w:val="003F1D8C"/>
  </w:style>
  <w:style w:type="paragraph" w:customStyle="1" w:styleId="affffffffffff">
    <w:name w:val="Таблицы (моноширинный)"/>
    <w:basedOn w:val="a9"/>
    <w:next w:val="a9"/>
    <w:uiPriority w:val="99"/>
    <w:rsid w:val="003F1D8C"/>
    <w:pPr>
      <w:widowControl w:val="0"/>
      <w:autoSpaceDE w:val="0"/>
      <w:autoSpaceDN w:val="0"/>
      <w:adjustRightInd w:val="0"/>
      <w:jc w:val="both"/>
    </w:pPr>
    <w:rPr>
      <w:rFonts w:ascii="Courier New" w:hAnsi="Courier New" w:cs="Courier New"/>
      <w:sz w:val="20"/>
      <w:szCs w:val="20"/>
    </w:rPr>
  </w:style>
  <w:style w:type="character" w:customStyle="1" w:styleId="affffffffffff0">
    <w:name w:val="Продолжение ссылки"/>
    <w:uiPriority w:val="99"/>
    <w:rsid w:val="003F1D8C"/>
  </w:style>
  <w:style w:type="character" w:customStyle="1" w:styleId="DFN">
    <w:name w:val="DFN"/>
    <w:uiPriority w:val="99"/>
    <w:rsid w:val="003F1D8C"/>
    <w:rPr>
      <w:b/>
    </w:rPr>
  </w:style>
  <w:style w:type="paragraph" w:customStyle="1" w:styleId="Iauiue">
    <w:name w:val="Iau?iue"/>
    <w:uiPriority w:val="99"/>
    <w:rsid w:val="003F1D8C"/>
    <w:pPr>
      <w:widowControl w:val="0"/>
      <w:overflowPunct w:val="0"/>
      <w:autoSpaceDE w:val="0"/>
      <w:autoSpaceDN w:val="0"/>
      <w:adjustRightInd w:val="0"/>
      <w:textAlignment w:val="baseline"/>
    </w:pPr>
    <w:rPr>
      <w:lang w:val="en-US"/>
    </w:rPr>
  </w:style>
  <w:style w:type="paragraph" w:customStyle="1" w:styleId="Iniiaiieoaeno2">
    <w:name w:val="Iniiaiie oaeno 2"/>
    <w:basedOn w:val="Iauiue"/>
    <w:uiPriority w:val="99"/>
    <w:rsid w:val="003F1D8C"/>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9"/>
    <w:uiPriority w:val="99"/>
    <w:rsid w:val="003F1D8C"/>
    <w:pPr>
      <w:overflowPunct w:val="0"/>
      <w:autoSpaceDE w:val="0"/>
      <w:autoSpaceDN w:val="0"/>
      <w:adjustRightInd w:val="0"/>
      <w:jc w:val="both"/>
      <w:textAlignment w:val="baseline"/>
    </w:pPr>
    <w:rPr>
      <w:rFonts w:ascii="Arial" w:hAnsi="Arial"/>
      <w:sz w:val="20"/>
      <w:szCs w:val="20"/>
      <w:lang w:val="en-GB"/>
    </w:rPr>
  </w:style>
  <w:style w:type="paragraph" w:customStyle="1" w:styleId="Niaocaaieiaie">
    <w:name w:val="Niaocaaieiaie"/>
    <w:basedOn w:val="Caaieiaie"/>
    <w:uiPriority w:val="99"/>
    <w:rsid w:val="003F1D8C"/>
    <w:pPr>
      <w:spacing w:after="0"/>
    </w:pPr>
    <w:rPr>
      <w:b w:val="0"/>
      <w:sz w:val="32"/>
    </w:rPr>
  </w:style>
  <w:style w:type="character" w:customStyle="1" w:styleId="Iniiaiieoeoo">
    <w:name w:val="Iniiaiie o?eoo"/>
    <w:uiPriority w:val="99"/>
    <w:rsid w:val="003F1D8C"/>
  </w:style>
  <w:style w:type="paragraph" w:customStyle="1" w:styleId="caaieiaie1">
    <w:name w:val="caaieiaie 1"/>
    <w:basedOn w:val="Iauiue"/>
    <w:next w:val="Iauiue"/>
    <w:uiPriority w:val="99"/>
    <w:rsid w:val="003F1D8C"/>
    <w:pPr>
      <w:keepNext/>
      <w:widowControl/>
    </w:pPr>
    <w:rPr>
      <w:b/>
      <w:sz w:val="22"/>
    </w:rPr>
  </w:style>
  <w:style w:type="paragraph" w:customStyle="1" w:styleId="caaieiaie2">
    <w:name w:val="caaieiaie 2"/>
    <w:basedOn w:val="caaieiaie1"/>
    <w:next w:val="Iniiaiieoaeno"/>
    <w:uiPriority w:val="99"/>
    <w:rsid w:val="003F1D8C"/>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3F1D8C"/>
    <w:pPr>
      <w:keepNext/>
      <w:spacing w:before="120"/>
      <w:ind w:firstLine="567"/>
      <w:jc w:val="both"/>
    </w:pPr>
    <w:rPr>
      <w:sz w:val="24"/>
      <w:lang w:val="ru-RU"/>
    </w:rPr>
  </w:style>
  <w:style w:type="paragraph" w:customStyle="1" w:styleId="caaieiaie4">
    <w:name w:val="caaieiaie 4"/>
    <w:basedOn w:val="Iauiue"/>
    <w:next w:val="Iauiue"/>
    <w:uiPriority w:val="99"/>
    <w:rsid w:val="003F1D8C"/>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3F1D8C"/>
    <w:pPr>
      <w:keepNext/>
      <w:widowControl/>
      <w:spacing w:before="100" w:after="100"/>
      <w:ind w:left="575"/>
    </w:pPr>
    <w:rPr>
      <w:b/>
      <w:sz w:val="24"/>
      <w:lang w:val="ru-RU"/>
    </w:rPr>
  </w:style>
  <w:style w:type="paragraph" w:customStyle="1" w:styleId="caaieiaie6">
    <w:name w:val="caaieiaie 6"/>
    <w:basedOn w:val="Iauiue"/>
    <w:next w:val="Iauiue"/>
    <w:uiPriority w:val="99"/>
    <w:rsid w:val="003F1D8C"/>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3F1D8C"/>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3F1D8C"/>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3F1D8C"/>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3F1D8C"/>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3F1D8C"/>
    <w:pPr>
      <w:tabs>
        <w:tab w:val="clear" w:pos="1998"/>
        <w:tab w:val="left" w:pos="2214"/>
      </w:tabs>
      <w:spacing w:before="120"/>
      <w:ind w:left="2142" w:hanging="1008"/>
    </w:pPr>
  </w:style>
  <w:style w:type="paragraph" w:customStyle="1" w:styleId="Iaeeiaaiiuenienie3">
    <w:name w:val="Ia?ee?iaaiiue nienie 3"/>
    <w:basedOn w:val="Iauiue"/>
    <w:uiPriority w:val="99"/>
    <w:rsid w:val="003F1D8C"/>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3F1D8C"/>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3F1D8C"/>
    <w:pPr>
      <w:spacing w:before="60"/>
    </w:pPr>
  </w:style>
  <w:style w:type="paragraph" w:customStyle="1" w:styleId="Ieieeeieiioeooe">
    <w:name w:val="Ie?iee eieiioeooe"/>
    <w:basedOn w:val="Iauiue"/>
    <w:uiPriority w:val="99"/>
    <w:rsid w:val="003F1D8C"/>
    <w:pPr>
      <w:widowControl/>
      <w:tabs>
        <w:tab w:val="center" w:pos="4677"/>
        <w:tab w:val="right" w:pos="9355"/>
      </w:tabs>
    </w:pPr>
    <w:rPr>
      <w:sz w:val="24"/>
      <w:lang w:val="ru-RU"/>
    </w:rPr>
  </w:style>
  <w:style w:type="character" w:customStyle="1" w:styleId="iiianoaieou">
    <w:name w:val="iiia? no?aieou"/>
    <w:uiPriority w:val="99"/>
    <w:rsid w:val="003F1D8C"/>
  </w:style>
  <w:style w:type="paragraph" w:customStyle="1" w:styleId="iaeaaeaiea1">
    <w:name w:val="iaeaaeaiea 1"/>
    <w:basedOn w:val="Iauiue"/>
    <w:next w:val="Iauiue"/>
    <w:uiPriority w:val="99"/>
    <w:rsid w:val="003F1D8C"/>
    <w:pPr>
      <w:widowControl/>
      <w:spacing w:before="100" w:after="100"/>
    </w:pPr>
    <w:rPr>
      <w:sz w:val="24"/>
      <w:lang w:val="ru-RU"/>
    </w:rPr>
  </w:style>
  <w:style w:type="paragraph" w:customStyle="1" w:styleId="iaeaaeaiea2">
    <w:name w:val="iaeaaeaiea 2"/>
    <w:basedOn w:val="Iauiue"/>
    <w:next w:val="Iauiue"/>
    <w:uiPriority w:val="99"/>
    <w:rsid w:val="003F1D8C"/>
    <w:pPr>
      <w:widowControl/>
      <w:spacing w:before="100" w:after="100"/>
      <w:ind w:left="240"/>
    </w:pPr>
    <w:rPr>
      <w:sz w:val="24"/>
      <w:lang w:val="ru-RU"/>
    </w:rPr>
  </w:style>
  <w:style w:type="paragraph" w:customStyle="1" w:styleId="iaeaaeaiea3">
    <w:name w:val="iaeaaeaiea 3"/>
    <w:basedOn w:val="Iauiue"/>
    <w:next w:val="Iauiue"/>
    <w:uiPriority w:val="99"/>
    <w:rsid w:val="003F1D8C"/>
    <w:pPr>
      <w:widowControl/>
      <w:spacing w:before="100" w:after="100"/>
      <w:ind w:left="480"/>
    </w:pPr>
    <w:rPr>
      <w:sz w:val="24"/>
      <w:lang w:val="ru-RU"/>
    </w:rPr>
  </w:style>
  <w:style w:type="paragraph" w:customStyle="1" w:styleId="iaeaaeaiea4">
    <w:name w:val="iaeaaeaiea 4"/>
    <w:basedOn w:val="Iauiue"/>
    <w:next w:val="Iauiue"/>
    <w:uiPriority w:val="99"/>
    <w:rsid w:val="003F1D8C"/>
    <w:pPr>
      <w:widowControl/>
      <w:spacing w:before="100" w:after="100"/>
      <w:ind w:left="720"/>
    </w:pPr>
    <w:rPr>
      <w:sz w:val="24"/>
      <w:lang w:val="ru-RU"/>
    </w:rPr>
  </w:style>
  <w:style w:type="paragraph" w:customStyle="1" w:styleId="iaeaaeaiea5">
    <w:name w:val="iaeaaeaiea 5"/>
    <w:basedOn w:val="Iauiue"/>
    <w:next w:val="Iauiue"/>
    <w:uiPriority w:val="99"/>
    <w:rsid w:val="003F1D8C"/>
    <w:pPr>
      <w:widowControl/>
      <w:spacing w:before="100" w:after="100"/>
      <w:ind w:left="960"/>
    </w:pPr>
    <w:rPr>
      <w:sz w:val="24"/>
      <w:lang w:val="ru-RU"/>
    </w:rPr>
  </w:style>
  <w:style w:type="paragraph" w:customStyle="1" w:styleId="iaeaaeaiea6">
    <w:name w:val="iaeaaeaiea 6"/>
    <w:basedOn w:val="Iauiue"/>
    <w:next w:val="Iauiue"/>
    <w:uiPriority w:val="99"/>
    <w:rsid w:val="003F1D8C"/>
    <w:pPr>
      <w:widowControl/>
      <w:spacing w:before="100" w:after="100"/>
      <w:ind w:left="1200"/>
    </w:pPr>
    <w:rPr>
      <w:sz w:val="24"/>
      <w:lang w:val="ru-RU"/>
    </w:rPr>
  </w:style>
  <w:style w:type="paragraph" w:customStyle="1" w:styleId="iaeaaeaiea7">
    <w:name w:val="iaeaaeaiea 7"/>
    <w:basedOn w:val="Iauiue"/>
    <w:next w:val="Iauiue"/>
    <w:uiPriority w:val="99"/>
    <w:rsid w:val="003F1D8C"/>
    <w:pPr>
      <w:widowControl/>
      <w:spacing w:before="100" w:after="100"/>
      <w:ind w:left="1440"/>
    </w:pPr>
    <w:rPr>
      <w:sz w:val="24"/>
      <w:lang w:val="ru-RU"/>
    </w:rPr>
  </w:style>
  <w:style w:type="paragraph" w:customStyle="1" w:styleId="iaeaaeaiea8">
    <w:name w:val="iaeaaeaiea 8"/>
    <w:basedOn w:val="Iauiue"/>
    <w:next w:val="Iauiue"/>
    <w:uiPriority w:val="99"/>
    <w:rsid w:val="003F1D8C"/>
    <w:pPr>
      <w:widowControl/>
      <w:spacing w:before="100" w:after="100"/>
      <w:ind w:left="1680"/>
    </w:pPr>
    <w:rPr>
      <w:sz w:val="24"/>
      <w:lang w:val="ru-RU"/>
    </w:rPr>
  </w:style>
  <w:style w:type="paragraph" w:customStyle="1" w:styleId="iaeaaeaiea9">
    <w:name w:val="iaeaaeaiea 9"/>
    <w:basedOn w:val="Iauiue"/>
    <w:next w:val="Iauiue"/>
    <w:uiPriority w:val="99"/>
    <w:rsid w:val="003F1D8C"/>
    <w:pPr>
      <w:widowControl/>
      <w:spacing w:before="100" w:after="100"/>
      <w:ind w:left="1920"/>
    </w:pPr>
    <w:rPr>
      <w:sz w:val="24"/>
      <w:lang w:val="ru-RU"/>
    </w:rPr>
  </w:style>
  <w:style w:type="paragraph" w:customStyle="1" w:styleId="Aaoieeeieiioeooe">
    <w:name w:val="Aa?oiee eieiioeooe"/>
    <w:basedOn w:val="Iauiue"/>
    <w:uiPriority w:val="99"/>
    <w:rsid w:val="003F1D8C"/>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3F1D8C"/>
    <w:pPr>
      <w:widowControl/>
      <w:jc w:val="center"/>
    </w:pPr>
    <w:rPr>
      <w:sz w:val="24"/>
      <w:lang w:val="ru-RU"/>
    </w:rPr>
  </w:style>
  <w:style w:type="paragraph" w:customStyle="1" w:styleId="Iniiaiieoaenonionooiii2">
    <w:name w:val="Iniiaiie oaeno n ionooiii 2"/>
    <w:basedOn w:val="Iauiue"/>
    <w:uiPriority w:val="99"/>
    <w:rsid w:val="003F1D8C"/>
    <w:pPr>
      <w:widowControl/>
      <w:shd w:val="clear" w:color="auto" w:fill="FFFFFF"/>
      <w:ind w:firstLine="533"/>
      <w:jc w:val="both"/>
    </w:pPr>
    <w:rPr>
      <w:color w:val="000000"/>
      <w:sz w:val="22"/>
      <w:lang w:val="ru-RU"/>
    </w:rPr>
  </w:style>
  <w:style w:type="character" w:customStyle="1" w:styleId="affffffffffff1">
    <w:name w:val="комментарий"/>
    <w:uiPriority w:val="99"/>
    <w:rsid w:val="003F1D8C"/>
    <w:rPr>
      <w:b/>
      <w:bCs w:val="0"/>
      <w:i/>
      <w:iCs w:val="0"/>
      <w:sz w:val="28"/>
    </w:rPr>
  </w:style>
  <w:style w:type="paragraph" w:customStyle="1" w:styleId="3TimesNewRoman">
    <w:name w:val="Стиль Заголовок 3 + Times New Roman не полужирный"/>
    <w:basedOn w:val="34"/>
    <w:link w:val="3TimesNewRoman0"/>
    <w:uiPriority w:val="99"/>
    <w:rsid w:val="003F1D8C"/>
    <w:pPr>
      <w:spacing w:after="60"/>
      <w:jc w:val="both"/>
    </w:pPr>
    <w:rPr>
      <w:rFonts w:ascii="Times New Roman" w:hAnsi="Times New Roman"/>
      <w:bCs w:val="0"/>
      <w:caps/>
    </w:rPr>
  </w:style>
  <w:style w:type="character" w:customStyle="1" w:styleId="3TimesNewRoman0">
    <w:name w:val="Стиль Заголовок 3 + Times New Roman не полужирный Знак"/>
    <w:link w:val="3TimesNewRoman"/>
    <w:uiPriority w:val="99"/>
    <w:rsid w:val="003F1D8C"/>
    <w:rPr>
      <w:b/>
      <w:caps/>
      <w:sz w:val="24"/>
      <w:szCs w:val="24"/>
    </w:rPr>
  </w:style>
  <w:style w:type="paragraph" w:customStyle="1" w:styleId="3TimesNewRoman00">
    <w:name w:val="Стиль Заголовок 3 + Times New Roman Перед:  0 пт После:  0 пт"/>
    <w:basedOn w:val="34"/>
    <w:uiPriority w:val="99"/>
    <w:rsid w:val="003F1D8C"/>
    <w:pPr>
      <w:spacing w:before="0"/>
      <w:jc w:val="both"/>
    </w:pPr>
    <w:rPr>
      <w:rFonts w:ascii="Times New Roman" w:hAnsi="Times New Roman"/>
      <w:caps/>
      <w:lang w:val="ru-RU" w:eastAsia="ru-RU"/>
    </w:rPr>
  </w:style>
  <w:style w:type="numbering" w:customStyle="1" w:styleId="a2">
    <w:name w:val="Стиль многоуровневый"/>
    <w:basedOn w:val="ac"/>
    <w:rsid w:val="003F1D8C"/>
    <w:pPr>
      <w:numPr>
        <w:numId w:val="37"/>
      </w:numPr>
    </w:pPr>
  </w:style>
  <w:style w:type="character" w:customStyle="1" w:styleId="link">
    <w:name w:val="link"/>
    <w:uiPriority w:val="99"/>
    <w:rsid w:val="003F1D8C"/>
  </w:style>
  <w:style w:type="paragraph" w:customStyle="1" w:styleId="s1">
    <w:name w:val="s_1"/>
    <w:basedOn w:val="a9"/>
    <w:uiPriority w:val="99"/>
    <w:rsid w:val="003F1D8C"/>
    <w:pPr>
      <w:spacing w:before="100" w:beforeAutospacing="1" w:after="100" w:afterAutospacing="1"/>
    </w:pPr>
  </w:style>
  <w:style w:type="character" w:customStyle="1" w:styleId="2fff9">
    <w:name w:val="Гиперссылка2"/>
    <w:uiPriority w:val="99"/>
    <w:rsid w:val="003F1D8C"/>
    <w:rPr>
      <w:color w:val="0000FF"/>
      <w:u w:val="single"/>
    </w:rPr>
  </w:style>
  <w:style w:type="character" w:customStyle="1" w:styleId="2fffa">
    <w:name w:val="Просмотренная гиперссылка2"/>
    <w:uiPriority w:val="99"/>
    <w:rsid w:val="003F1D8C"/>
    <w:rPr>
      <w:color w:val="FF00FF"/>
      <w:u w:val="single"/>
    </w:rPr>
  </w:style>
  <w:style w:type="paragraph" w:customStyle="1" w:styleId="2fffb">
    <w:name w:val="Текст выноски2"/>
    <w:basedOn w:val="a9"/>
    <w:uiPriority w:val="99"/>
    <w:rsid w:val="003F1D8C"/>
    <w:pPr>
      <w:overflowPunct w:val="0"/>
      <w:autoSpaceDE w:val="0"/>
      <w:autoSpaceDN w:val="0"/>
      <w:adjustRightInd w:val="0"/>
      <w:spacing w:before="100" w:after="100"/>
      <w:textAlignment w:val="baseline"/>
    </w:pPr>
    <w:rPr>
      <w:rFonts w:ascii="Tahoma" w:hAnsi="Tahoma"/>
      <w:sz w:val="16"/>
      <w:szCs w:val="20"/>
    </w:rPr>
  </w:style>
  <w:style w:type="paragraph" w:customStyle="1" w:styleId="2fffc">
    <w:name w:val="Цитата2"/>
    <w:basedOn w:val="a9"/>
    <w:uiPriority w:val="99"/>
    <w:rsid w:val="003F1D8C"/>
    <w:pPr>
      <w:widowControl w:val="0"/>
      <w:shd w:val="clear" w:color="auto" w:fill="FFFFFF"/>
      <w:overflowPunct w:val="0"/>
      <w:autoSpaceDE w:val="0"/>
      <w:autoSpaceDN w:val="0"/>
      <w:adjustRightInd w:val="0"/>
      <w:spacing w:line="360" w:lineRule="auto"/>
      <w:ind w:left="5341" w:right="3090" w:hanging="1327"/>
      <w:textAlignment w:val="baseline"/>
    </w:pPr>
    <w:rPr>
      <w:b/>
      <w:color w:val="000000"/>
      <w:szCs w:val="20"/>
    </w:rPr>
  </w:style>
  <w:style w:type="character" w:customStyle="1" w:styleId="FontStyle21">
    <w:name w:val="Font Style21"/>
    <w:uiPriority w:val="99"/>
    <w:rsid w:val="003F1D8C"/>
    <w:rPr>
      <w:rFonts w:ascii="Times New Roman" w:hAnsi="Times New Roman" w:cs="Times New Roman"/>
      <w:sz w:val="22"/>
      <w:szCs w:val="22"/>
    </w:rPr>
  </w:style>
  <w:style w:type="character" w:customStyle="1" w:styleId="textspanview">
    <w:name w:val="textspanview"/>
    <w:uiPriority w:val="99"/>
    <w:rsid w:val="003F1D8C"/>
  </w:style>
  <w:style w:type="character" w:customStyle="1" w:styleId="sredquadr">
    <w:name w:val="sredquadr"/>
    <w:uiPriority w:val="99"/>
    <w:rsid w:val="003F1D8C"/>
  </w:style>
  <w:style w:type="character" w:customStyle="1" w:styleId="variac">
    <w:name w:val="variac"/>
    <w:uiPriority w:val="99"/>
    <w:rsid w:val="003F1D8C"/>
  </w:style>
  <w:style w:type="character" w:customStyle="1" w:styleId="b-col">
    <w:name w:val="b-col"/>
    <w:uiPriority w:val="99"/>
    <w:rsid w:val="003F1D8C"/>
  </w:style>
  <w:style w:type="character" w:customStyle="1" w:styleId="i-dib">
    <w:name w:val="i-dib"/>
    <w:uiPriority w:val="99"/>
    <w:rsid w:val="003F1D8C"/>
  </w:style>
  <w:style w:type="character" w:customStyle="1" w:styleId="i-pl5">
    <w:name w:val="i-pl5"/>
    <w:uiPriority w:val="99"/>
    <w:rsid w:val="003F1D8C"/>
  </w:style>
  <w:style w:type="paragraph" w:customStyle="1" w:styleId="headertext">
    <w:name w:val="headertext"/>
    <w:basedOn w:val="a9"/>
    <w:uiPriority w:val="99"/>
    <w:rsid w:val="003F1D8C"/>
    <w:pPr>
      <w:spacing w:before="100" w:beforeAutospacing="1" w:after="100" w:afterAutospacing="1"/>
    </w:pPr>
  </w:style>
  <w:style w:type="paragraph" w:customStyle="1" w:styleId="formattext">
    <w:name w:val="formattext"/>
    <w:basedOn w:val="a9"/>
    <w:uiPriority w:val="99"/>
    <w:rsid w:val="003F1D8C"/>
    <w:pPr>
      <w:spacing w:before="100" w:beforeAutospacing="1" w:after="100" w:afterAutospacing="1"/>
    </w:pPr>
  </w:style>
  <w:style w:type="character" w:customStyle="1" w:styleId="name">
    <w:name w:val="name"/>
    <w:uiPriority w:val="99"/>
    <w:rsid w:val="003F1D8C"/>
    <w:rPr>
      <w:rFonts w:cs="Times New Roman"/>
    </w:rPr>
  </w:style>
  <w:style w:type="character" w:customStyle="1" w:styleId="WW-Absatz-Standardschriftart111">
    <w:name w:val="WW-Absatz-Standardschriftart111"/>
    <w:uiPriority w:val="99"/>
    <w:rsid w:val="003F1D8C"/>
  </w:style>
  <w:style w:type="character" w:customStyle="1" w:styleId="WW-Absatz-Standardschriftart1111">
    <w:name w:val="WW-Absatz-Standardschriftart1111"/>
    <w:uiPriority w:val="99"/>
    <w:rsid w:val="003F1D8C"/>
  </w:style>
  <w:style w:type="character" w:customStyle="1" w:styleId="WW-Absatz-Standardschriftart11111">
    <w:name w:val="WW-Absatz-Standardschriftart11111"/>
    <w:uiPriority w:val="99"/>
    <w:rsid w:val="003F1D8C"/>
  </w:style>
  <w:style w:type="character" w:customStyle="1" w:styleId="WW-Absatz-Standardschriftart111111">
    <w:name w:val="WW-Absatz-Standardschriftart111111"/>
    <w:uiPriority w:val="99"/>
    <w:rsid w:val="003F1D8C"/>
  </w:style>
  <w:style w:type="character" w:customStyle="1" w:styleId="WW-Absatz-Standardschriftart1111111">
    <w:name w:val="WW-Absatz-Standardschriftart1111111"/>
    <w:uiPriority w:val="99"/>
    <w:rsid w:val="003F1D8C"/>
  </w:style>
  <w:style w:type="character" w:customStyle="1" w:styleId="WW-Absatz-Standardschriftart11111111">
    <w:name w:val="WW-Absatz-Standardschriftart11111111"/>
    <w:uiPriority w:val="99"/>
    <w:rsid w:val="003F1D8C"/>
  </w:style>
  <w:style w:type="character" w:customStyle="1" w:styleId="WW-Absatz-Standardschriftart111111111">
    <w:name w:val="WW-Absatz-Standardschriftart111111111"/>
    <w:uiPriority w:val="99"/>
    <w:rsid w:val="003F1D8C"/>
  </w:style>
  <w:style w:type="character" w:customStyle="1" w:styleId="WW-Absatz-Standardschriftart1111111111">
    <w:name w:val="WW-Absatz-Standardschriftart1111111111"/>
    <w:uiPriority w:val="99"/>
    <w:rsid w:val="003F1D8C"/>
  </w:style>
  <w:style w:type="character" w:customStyle="1" w:styleId="WW-Absatz-Standardschriftart11111111111">
    <w:name w:val="WW-Absatz-Standardschriftart11111111111"/>
    <w:uiPriority w:val="99"/>
    <w:rsid w:val="003F1D8C"/>
  </w:style>
  <w:style w:type="character" w:customStyle="1" w:styleId="WW-Absatz-Standardschriftart111111111111">
    <w:name w:val="WW-Absatz-Standardschriftart111111111111"/>
    <w:uiPriority w:val="99"/>
    <w:rsid w:val="003F1D8C"/>
  </w:style>
  <w:style w:type="character" w:customStyle="1" w:styleId="WW-Absatz-Standardschriftart1111111111111">
    <w:name w:val="WW-Absatz-Standardschriftart1111111111111"/>
    <w:uiPriority w:val="99"/>
    <w:rsid w:val="003F1D8C"/>
  </w:style>
  <w:style w:type="character" w:customStyle="1" w:styleId="WW-Absatz-Standardschriftart11111111111111">
    <w:name w:val="WW-Absatz-Standardschriftart11111111111111"/>
    <w:uiPriority w:val="99"/>
    <w:rsid w:val="003F1D8C"/>
  </w:style>
  <w:style w:type="character" w:customStyle="1" w:styleId="WW-Absatz-Standardschriftart111111111111111">
    <w:name w:val="WW-Absatz-Standardschriftart111111111111111"/>
    <w:uiPriority w:val="99"/>
    <w:rsid w:val="003F1D8C"/>
  </w:style>
  <w:style w:type="character" w:customStyle="1" w:styleId="WW-Absatz-Standardschriftart1111111111111111">
    <w:name w:val="WW-Absatz-Standardschriftart1111111111111111"/>
    <w:uiPriority w:val="99"/>
    <w:rsid w:val="003F1D8C"/>
  </w:style>
  <w:style w:type="character" w:customStyle="1" w:styleId="WW-Absatz-Standardschriftart11111111111111111">
    <w:name w:val="WW-Absatz-Standardschriftart11111111111111111"/>
    <w:uiPriority w:val="99"/>
    <w:rsid w:val="003F1D8C"/>
  </w:style>
  <w:style w:type="character" w:customStyle="1" w:styleId="WW-Absatz-Standardschriftart111111111111111111">
    <w:name w:val="WW-Absatz-Standardschriftart111111111111111111"/>
    <w:uiPriority w:val="99"/>
    <w:rsid w:val="003F1D8C"/>
  </w:style>
  <w:style w:type="character" w:customStyle="1" w:styleId="WW-Absatz-Standardschriftart1111111111111111111">
    <w:name w:val="WW-Absatz-Standardschriftart1111111111111111111"/>
    <w:uiPriority w:val="99"/>
    <w:rsid w:val="003F1D8C"/>
  </w:style>
  <w:style w:type="character" w:customStyle="1" w:styleId="WW-Absatz-Standardschriftart11111111111111111111">
    <w:name w:val="WW-Absatz-Standardschriftart11111111111111111111"/>
    <w:uiPriority w:val="99"/>
    <w:rsid w:val="003F1D8C"/>
  </w:style>
  <w:style w:type="character" w:customStyle="1" w:styleId="WW-Absatz-Standardschriftart111111111111111111111">
    <w:name w:val="WW-Absatz-Standardschriftart111111111111111111111"/>
    <w:uiPriority w:val="99"/>
    <w:rsid w:val="003F1D8C"/>
  </w:style>
  <w:style w:type="character" w:customStyle="1" w:styleId="WW-Absatz-Standardschriftart1111111111111111111111">
    <w:name w:val="WW-Absatz-Standardschriftart1111111111111111111111"/>
    <w:uiPriority w:val="99"/>
    <w:rsid w:val="003F1D8C"/>
  </w:style>
  <w:style w:type="character" w:customStyle="1" w:styleId="WW-Absatz-Standardschriftart11111111111111111111111">
    <w:name w:val="WW-Absatz-Standardschriftart11111111111111111111111"/>
    <w:uiPriority w:val="99"/>
    <w:rsid w:val="003F1D8C"/>
  </w:style>
  <w:style w:type="character" w:customStyle="1" w:styleId="WW-Absatz-Standardschriftart111111111111111111111111">
    <w:name w:val="WW-Absatz-Standardschriftart111111111111111111111111"/>
    <w:uiPriority w:val="99"/>
    <w:rsid w:val="003F1D8C"/>
  </w:style>
  <w:style w:type="character" w:customStyle="1" w:styleId="WW-Absatz-Standardschriftart1111111111111111111111111">
    <w:name w:val="WW-Absatz-Standardschriftart1111111111111111111111111"/>
    <w:uiPriority w:val="99"/>
    <w:rsid w:val="003F1D8C"/>
  </w:style>
  <w:style w:type="character" w:customStyle="1" w:styleId="WW-Absatz-Standardschriftart11111111111111111111111111">
    <w:name w:val="WW-Absatz-Standardschriftart11111111111111111111111111"/>
    <w:uiPriority w:val="99"/>
    <w:rsid w:val="003F1D8C"/>
  </w:style>
  <w:style w:type="character" w:customStyle="1" w:styleId="WW-Absatz-Standardschriftart111111111111111111111111111">
    <w:name w:val="WW-Absatz-Standardschriftart111111111111111111111111111"/>
    <w:uiPriority w:val="99"/>
    <w:rsid w:val="003F1D8C"/>
  </w:style>
  <w:style w:type="character" w:customStyle="1" w:styleId="1fffffa">
    <w:name w:val="Знак сноски1"/>
    <w:uiPriority w:val="99"/>
    <w:rsid w:val="003F1D8C"/>
    <w:rPr>
      <w:vertAlign w:val="superscript"/>
    </w:rPr>
  </w:style>
  <w:style w:type="character" w:customStyle="1" w:styleId="1fffffb">
    <w:name w:val="Знак концевой сноски1"/>
    <w:uiPriority w:val="99"/>
    <w:rsid w:val="003F1D8C"/>
    <w:rPr>
      <w:vertAlign w:val="superscript"/>
    </w:rPr>
  </w:style>
  <w:style w:type="character" w:customStyle="1" w:styleId="affffffffffff2">
    <w:name w:val="Ссылка указателя"/>
    <w:uiPriority w:val="99"/>
    <w:rsid w:val="003F1D8C"/>
  </w:style>
  <w:style w:type="paragraph" w:customStyle="1" w:styleId="4f">
    <w:name w:val="Название4"/>
    <w:basedOn w:val="a9"/>
    <w:uiPriority w:val="99"/>
    <w:rsid w:val="003F1D8C"/>
    <w:pPr>
      <w:widowControl w:val="0"/>
      <w:suppressLineNumbers/>
      <w:suppressAutoHyphens/>
      <w:spacing w:before="120" w:after="120"/>
    </w:pPr>
    <w:rPr>
      <w:rFonts w:ascii="Arial" w:hAnsi="Arial" w:cs="Arial"/>
      <w:i/>
      <w:iCs/>
      <w:sz w:val="20"/>
      <w:szCs w:val="20"/>
      <w:lang w:eastAsia="zh-CN"/>
    </w:rPr>
  </w:style>
  <w:style w:type="paragraph" w:customStyle="1" w:styleId="2fffd">
    <w:name w:val="Название2"/>
    <w:basedOn w:val="a9"/>
    <w:uiPriority w:val="99"/>
    <w:rsid w:val="003F1D8C"/>
    <w:pPr>
      <w:widowControl w:val="0"/>
      <w:suppressLineNumbers/>
      <w:suppressAutoHyphens/>
      <w:spacing w:before="120" w:after="120"/>
    </w:pPr>
    <w:rPr>
      <w:rFonts w:ascii="Arial" w:hAnsi="Arial" w:cs="Arial"/>
      <w:i/>
      <w:iCs/>
      <w:sz w:val="20"/>
      <w:szCs w:val="20"/>
      <w:lang w:eastAsia="zh-CN"/>
    </w:rPr>
  </w:style>
  <w:style w:type="paragraph" w:customStyle="1" w:styleId="Noeeu">
    <w:name w:val="Noeeu"/>
    <w:uiPriority w:val="99"/>
    <w:rsid w:val="003F1D8C"/>
    <w:pPr>
      <w:widowControl w:val="0"/>
      <w:suppressAutoHyphens/>
      <w:overflowPunct w:val="0"/>
      <w:autoSpaceDE w:val="0"/>
      <w:textAlignment w:val="baseline"/>
    </w:pPr>
    <w:rPr>
      <w:spacing w:val="-1"/>
      <w:kern w:val="1"/>
      <w:sz w:val="24"/>
      <w:szCs w:val="24"/>
      <w:vertAlign w:val="superscript"/>
      <w:lang w:val="en-US" w:eastAsia="zh-CN"/>
    </w:rPr>
  </w:style>
  <w:style w:type="paragraph" w:customStyle="1" w:styleId="1fffffc">
    <w:name w:val="Маркер1"/>
    <w:basedOn w:val="a9"/>
    <w:uiPriority w:val="99"/>
    <w:rsid w:val="003F1D8C"/>
    <w:pPr>
      <w:widowControl w:val="0"/>
      <w:tabs>
        <w:tab w:val="left" w:pos="360"/>
      </w:tabs>
      <w:suppressAutoHyphens/>
      <w:spacing w:before="120" w:line="300" w:lineRule="atLeast"/>
      <w:jc w:val="both"/>
    </w:pPr>
    <w:rPr>
      <w:lang w:eastAsia="zh-CN"/>
    </w:rPr>
  </w:style>
  <w:style w:type="paragraph" w:customStyle="1" w:styleId="11e">
    <w:name w:val="заголовок 11"/>
    <w:basedOn w:val="a9"/>
    <w:next w:val="a9"/>
    <w:uiPriority w:val="99"/>
    <w:rsid w:val="003F1D8C"/>
    <w:pPr>
      <w:keepNext/>
      <w:widowControl w:val="0"/>
      <w:suppressAutoHyphens/>
      <w:jc w:val="center"/>
    </w:pPr>
    <w:rPr>
      <w:lang w:eastAsia="zh-CN"/>
    </w:rPr>
  </w:style>
  <w:style w:type="paragraph" w:customStyle="1" w:styleId="affffffffffff3">
    <w:name w:val="Нормальный"/>
    <w:uiPriority w:val="99"/>
    <w:rsid w:val="003F1D8C"/>
    <w:pPr>
      <w:widowControl w:val="0"/>
      <w:suppressAutoHyphens/>
    </w:pPr>
    <w:rPr>
      <w:lang w:eastAsia="zh-CN"/>
    </w:rPr>
  </w:style>
  <w:style w:type="paragraph" w:customStyle="1" w:styleId="Noeeu1">
    <w:name w:val="Noeeu1"/>
    <w:basedOn w:val="a9"/>
    <w:uiPriority w:val="99"/>
    <w:rsid w:val="003F1D8C"/>
    <w:pPr>
      <w:widowControl w:val="0"/>
      <w:suppressAutoHyphens/>
      <w:overflowPunct w:val="0"/>
      <w:autoSpaceDE w:val="0"/>
      <w:ind w:firstLine="720"/>
      <w:jc w:val="both"/>
      <w:textAlignment w:val="baseline"/>
    </w:pPr>
    <w:rPr>
      <w:sz w:val="22"/>
      <w:szCs w:val="22"/>
      <w:lang w:eastAsia="zh-CN"/>
    </w:rPr>
  </w:style>
  <w:style w:type="paragraph" w:customStyle="1" w:styleId="affffffffffff4">
    <w:name w:val="Информация об изменениях документа"/>
    <w:basedOn w:val="a9"/>
    <w:next w:val="a9"/>
    <w:uiPriority w:val="99"/>
    <w:rsid w:val="003F1D8C"/>
    <w:pPr>
      <w:widowControl w:val="0"/>
      <w:suppressAutoHyphens/>
      <w:autoSpaceDE w:val="0"/>
      <w:ind w:left="170"/>
      <w:jc w:val="both"/>
    </w:pPr>
    <w:rPr>
      <w:rFonts w:ascii="Arial" w:hAnsi="Arial" w:cs="Arial"/>
      <w:i/>
      <w:iCs/>
      <w:color w:val="800080"/>
      <w:sz w:val="28"/>
      <w:szCs w:val="28"/>
      <w:lang w:eastAsia="zh-CN"/>
    </w:rPr>
  </w:style>
  <w:style w:type="paragraph" w:customStyle="1" w:styleId="2211">
    <w:name w:val="Основной текст с отступом 221"/>
    <w:basedOn w:val="a9"/>
    <w:uiPriority w:val="99"/>
    <w:rsid w:val="003F1D8C"/>
    <w:pPr>
      <w:widowControl w:val="0"/>
      <w:suppressAutoHyphens/>
      <w:spacing w:after="120" w:line="480" w:lineRule="auto"/>
      <w:ind w:left="283"/>
    </w:pPr>
    <w:rPr>
      <w:lang w:eastAsia="zh-CN"/>
    </w:rPr>
  </w:style>
  <w:style w:type="character" w:customStyle="1" w:styleId="WW-Absatz-Standardschriftart1111111111111111111111111111">
    <w:name w:val="WW-Absatz-Standardschriftart1111111111111111111111111111"/>
    <w:uiPriority w:val="99"/>
    <w:rsid w:val="003F1D8C"/>
  </w:style>
  <w:style w:type="character" w:customStyle="1" w:styleId="WW-Absatz-Standardschriftart11111111111111111111111111111">
    <w:name w:val="WW-Absatz-Standardschriftart11111111111111111111111111111"/>
    <w:uiPriority w:val="99"/>
    <w:rsid w:val="003F1D8C"/>
  </w:style>
  <w:style w:type="character" w:customStyle="1" w:styleId="WW-Absatz-Standardschriftart111111111111111111111111111111">
    <w:name w:val="WW-Absatz-Standardschriftart111111111111111111111111111111"/>
    <w:uiPriority w:val="99"/>
    <w:rsid w:val="003F1D8C"/>
  </w:style>
  <w:style w:type="character" w:customStyle="1" w:styleId="WW-Absatz-Standardschriftart1111111111111111111111111111111">
    <w:name w:val="WW-Absatz-Standardschriftart1111111111111111111111111111111"/>
    <w:uiPriority w:val="99"/>
    <w:rsid w:val="003F1D8C"/>
  </w:style>
  <w:style w:type="character" w:customStyle="1" w:styleId="WW-Absatz-Standardschriftart11111111111111111111111111111111">
    <w:name w:val="WW-Absatz-Standardschriftart11111111111111111111111111111111"/>
    <w:uiPriority w:val="99"/>
    <w:rsid w:val="003F1D8C"/>
  </w:style>
  <w:style w:type="character" w:customStyle="1" w:styleId="WW-Absatz-Standardschriftart111111111111111111111111111111111">
    <w:name w:val="WW-Absatz-Standardschriftart111111111111111111111111111111111"/>
    <w:uiPriority w:val="99"/>
    <w:rsid w:val="003F1D8C"/>
  </w:style>
  <w:style w:type="character" w:customStyle="1" w:styleId="WW-Absatz-Standardschriftart1111111111111111111111111111111111">
    <w:name w:val="WW-Absatz-Standardschriftart1111111111111111111111111111111111"/>
    <w:uiPriority w:val="99"/>
    <w:rsid w:val="003F1D8C"/>
  </w:style>
  <w:style w:type="character" w:customStyle="1" w:styleId="WW-Absatz-Standardschriftart11111111111111111111111111111111111">
    <w:name w:val="WW-Absatz-Standardschriftart11111111111111111111111111111111111"/>
    <w:uiPriority w:val="99"/>
    <w:rsid w:val="003F1D8C"/>
  </w:style>
  <w:style w:type="character" w:customStyle="1" w:styleId="WW-Absatz-Standardschriftart111111111111111111111111111111111111">
    <w:name w:val="WW-Absatz-Standardschriftart111111111111111111111111111111111111"/>
    <w:uiPriority w:val="99"/>
    <w:rsid w:val="003F1D8C"/>
  </w:style>
  <w:style w:type="character" w:customStyle="1" w:styleId="WW-Absatz-Standardschriftart1111111111111111111111111111111111111">
    <w:name w:val="WW-Absatz-Standardschriftart1111111111111111111111111111111111111"/>
    <w:uiPriority w:val="99"/>
    <w:rsid w:val="003F1D8C"/>
  </w:style>
  <w:style w:type="character" w:customStyle="1" w:styleId="WW-Absatz-Standardschriftart11111111111111111111111111111111111111">
    <w:name w:val="WW-Absatz-Standardschriftart11111111111111111111111111111111111111"/>
    <w:uiPriority w:val="99"/>
    <w:rsid w:val="003F1D8C"/>
  </w:style>
  <w:style w:type="character" w:customStyle="1" w:styleId="WW-0">
    <w:name w:val="WW-Символы концевой сноски"/>
    <w:uiPriority w:val="99"/>
    <w:rsid w:val="003F1D8C"/>
  </w:style>
  <w:style w:type="paragraph" w:customStyle="1" w:styleId="241">
    <w:name w:val="Основной текст с отступом 24"/>
    <w:basedOn w:val="a9"/>
    <w:uiPriority w:val="99"/>
    <w:rsid w:val="003F1D8C"/>
    <w:pPr>
      <w:widowControl w:val="0"/>
      <w:tabs>
        <w:tab w:val="center" w:pos="1134"/>
      </w:tabs>
      <w:suppressAutoHyphens/>
      <w:overflowPunct w:val="0"/>
      <w:autoSpaceDE w:val="0"/>
      <w:ind w:left="360"/>
      <w:jc w:val="both"/>
    </w:pPr>
    <w:rPr>
      <w:rFonts w:ascii="Arial" w:hAnsi="Arial" w:cs="Arial"/>
      <w:i/>
      <w:iCs/>
      <w:kern w:val="2"/>
      <w:sz w:val="22"/>
      <w:szCs w:val="22"/>
    </w:rPr>
  </w:style>
  <w:style w:type="paragraph" w:customStyle="1" w:styleId="250">
    <w:name w:val="Основной текст с отступом 25"/>
    <w:basedOn w:val="a9"/>
    <w:uiPriority w:val="99"/>
    <w:rsid w:val="003F1D8C"/>
    <w:pPr>
      <w:widowControl w:val="0"/>
      <w:tabs>
        <w:tab w:val="center" w:pos="1134"/>
      </w:tabs>
      <w:suppressAutoHyphens/>
      <w:overflowPunct w:val="0"/>
      <w:autoSpaceDE w:val="0"/>
      <w:ind w:left="360"/>
      <w:jc w:val="both"/>
    </w:pPr>
    <w:rPr>
      <w:rFonts w:ascii="Arial" w:hAnsi="Arial" w:cs="Arial"/>
      <w:i/>
      <w:iCs/>
      <w:kern w:val="1"/>
      <w:sz w:val="22"/>
      <w:szCs w:val="22"/>
      <w:lang w:eastAsia="zh-CN"/>
    </w:rPr>
  </w:style>
  <w:style w:type="paragraph" w:customStyle="1" w:styleId="affffffffffff5">
    <w:name w:val="Прижатый влево"/>
    <w:basedOn w:val="a9"/>
    <w:next w:val="a9"/>
    <w:uiPriority w:val="99"/>
    <w:rsid w:val="003F1D8C"/>
    <w:pPr>
      <w:autoSpaceDE w:val="0"/>
      <w:autoSpaceDN w:val="0"/>
      <w:adjustRightInd w:val="0"/>
    </w:pPr>
    <w:rPr>
      <w:rFonts w:ascii="Arial" w:hAnsi="Arial" w:cs="Arial"/>
    </w:rPr>
  </w:style>
  <w:style w:type="character" w:customStyle="1" w:styleId="BodyTextIndent2Char">
    <w:name w:val="Body Text Indent 2 Char"/>
    <w:uiPriority w:val="99"/>
    <w:semiHidden/>
    <w:locked/>
    <w:rsid w:val="003F1D8C"/>
    <w:rPr>
      <w:rFonts w:cs="Times New Roman"/>
      <w:sz w:val="24"/>
      <w:szCs w:val="24"/>
      <w:lang w:val="x-none" w:eastAsia="zh-CN"/>
    </w:rPr>
  </w:style>
  <w:style w:type="character" w:customStyle="1" w:styleId="TitleChar">
    <w:name w:val="Title Char"/>
    <w:uiPriority w:val="99"/>
    <w:locked/>
    <w:rsid w:val="003F1D8C"/>
    <w:rPr>
      <w:rFonts w:ascii="Cambria" w:hAnsi="Cambria" w:cs="Cambria"/>
      <w:b/>
      <w:bCs/>
      <w:kern w:val="28"/>
      <w:sz w:val="32"/>
      <w:szCs w:val="32"/>
      <w:lang w:val="x-none" w:eastAsia="zh-CN"/>
    </w:rPr>
  </w:style>
  <w:style w:type="paragraph" w:customStyle="1" w:styleId="2fffe">
    <w:name w:val="Знак Знак Знак Знак2 Знак Знак Знак Знак Знак Знак"/>
    <w:basedOn w:val="a9"/>
    <w:uiPriority w:val="99"/>
    <w:rsid w:val="003F1D8C"/>
    <w:pPr>
      <w:spacing w:before="100" w:beforeAutospacing="1" w:after="100" w:afterAutospacing="1"/>
    </w:pPr>
    <w:rPr>
      <w:rFonts w:ascii="Tahoma" w:hAnsi="Tahoma" w:cs="Tahoma"/>
      <w:sz w:val="20"/>
      <w:szCs w:val="20"/>
      <w:lang w:val="en-US" w:eastAsia="en-US"/>
    </w:rPr>
  </w:style>
  <w:style w:type="paragraph" w:customStyle="1" w:styleId="21f3">
    <w:name w:val="Знак Знак Знак Знак2 Знак Знак Знак Знак Знак Знак1"/>
    <w:basedOn w:val="a9"/>
    <w:uiPriority w:val="99"/>
    <w:rsid w:val="003F1D8C"/>
    <w:pPr>
      <w:spacing w:before="100" w:beforeAutospacing="1" w:after="100" w:afterAutospacing="1"/>
    </w:pPr>
    <w:rPr>
      <w:rFonts w:ascii="Tahoma" w:hAnsi="Tahoma" w:cs="Tahoma"/>
      <w:sz w:val="20"/>
      <w:szCs w:val="20"/>
      <w:lang w:val="en-US" w:eastAsia="en-US"/>
    </w:rPr>
  </w:style>
  <w:style w:type="paragraph" w:customStyle="1" w:styleId="affffffffffff6">
    <w:name w:val="Обычный + по ширине"/>
    <w:basedOn w:val="a9"/>
    <w:uiPriority w:val="99"/>
    <w:rsid w:val="003F1D8C"/>
    <w:pPr>
      <w:jc w:val="both"/>
    </w:pPr>
  </w:style>
  <w:style w:type="paragraph" w:customStyle="1" w:styleId="affffffffffff7">
    <w:name w:val="Îñíîâí"/>
    <w:basedOn w:val="a9"/>
    <w:uiPriority w:val="99"/>
    <w:rsid w:val="003F1D8C"/>
    <w:pPr>
      <w:widowControl w:val="0"/>
      <w:jc w:val="both"/>
    </w:pPr>
    <w:rPr>
      <w:rFonts w:ascii="Arial" w:hAnsi="Arial" w:cs="Arial"/>
      <w:sz w:val="22"/>
      <w:szCs w:val="22"/>
    </w:rPr>
  </w:style>
  <w:style w:type="paragraph" w:customStyle="1" w:styleId="260">
    <w:name w:val="Основной текст с отступом 26"/>
    <w:basedOn w:val="a9"/>
    <w:uiPriority w:val="99"/>
    <w:rsid w:val="003F1D8C"/>
    <w:pPr>
      <w:overflowPunct w:val="0"/>
      <w:autoSpaceDE w:val="0"/>
      <w:autoSpaceDN w:val="0"/>
      <w:adjustRightInd w:val="0"/>
      <w:ind w:right="1133" w:firstLine="851"/>
      <w:jc w:val="both"/>
      <w:textAlignment w:val="baseline"/>
    </w:pPr>
    <w:rPr>
      <w:rFonts w:ascii="Arial" w:hAnsi="Arial"/>
      <w:szCs w:val="20"/>
    </w:rPr>
  </w:style>
  <w:style w:type="character" w:customStyle="1" w:styleId="infodate1">
    <w:name w:val="infodate1"/>
    <w:uiPriority w:val="99"/>
    <w:rsid w:val="003F1D8C"/>
    <w:rPr>
      <w:color w:val="267FC1"/>
      <w:sz w:val="13"/>
      <w:szCs w:val="13"/>
    </w:rPr>
  </w:style>
  <w:style w:type="character" w:customStyle="1" w:styleId="bold1">
    <w:name w:val="bold1"/>
    <w:uiPriority w:val="99"/>
    <w:rsid w:val="00586A4E"/>
    <w:rPr>
      <w:b/>
      <w:bCs/>
    </w:rPr>
  </w:style>
  <w:style w:type="character" w:customStyle="1" w:styleId="characterlabel1">
    <w:name w:val="character__label1"/>
    <w:uiPriority w:val="99"/>
    <w:rsid w:val="00586A4E"/>
    <w:rPr>
      <w:shd w:val="clear" w:color="auto" w:fill="FFFFFF"/>
    </w:rPr>
  </w:style>
  <w:style w:type="character" w:customStyle="1" w:styleId="charactervalue1">
    <w:name w:val="character__value1"/>
    <w:uiPriority w:val="99"/>
    <w:rsid w:val="00586A4E"/>
    <w:rPr>
      <w:shd w:val="clear" w:color="auto" w:fill="FFFFFF"/>
    </w:rPr>
  </w:style>
  <w:style w:type="character" w:customStyle="1" w:styleId="shopparamvalue2">
    <w:name w:val="shop_param_value2"/>
    <w:uiPriority w:val="99"/>
    <w:rsid w:val="00586A4E"/>
  </w:style>
  <w:style w:type="character" w:customStyle="1" w:styleId="1fffffd">
    <w:name w:val="Заголовок Знак1"/>
    <w:uiPriority w:val="99"/>
    <w:rsid w:val="004D457F"/>
    <w:rPr>
      <w:rFonts w:ascii="Arial" w:hAnsi="Arial" w:cs="Arial"/>
      <w:b/>
      <w:bCs/>
      <w:kern w:val="28"/>
      <w:sz w:val="32"/>
      <w:szCs w:val="32"/>
    </w:rPr>
  </w:style>
  <w:style w:type="paragraph" w:customStyle="1" w:styleId="BodyTextIndent1">
    <w:name w:val="Body Text Indent1"/>
    <w:basedOn w:val="a9"/>
    <w:uiPriority w:val="99"/>
    <w:rsid w:val="00C35779"/>
    <w:pPr>
      <w:spacing w:before="60"/>
      <w:ind w:firstLine="851"/>
    </w:pPr>
  </w:style>
  <w:style w:type="character" w:customStyle="1" w:styleId="142">
    <w:name w:val="Подзаголовок Знак14"/>
    <w:uiPriority w:val="11"/>
    <w:rsid w:val="00C35779"/>
    <w:rPr>
      <w:rFonts w:ascii="Calibri Light" w:eastAsia="Times New Roman" w:hAnsi="Calibri Light" w:cs="Times New Roman"/>
      <w:sz w:val="24"/>
      <w:szCs w:val="24"/>
    </w:rPr>
  </w:style>
  <w:style w:type="character" w:customStyle="1" w:styleId="134">
    <w:name w:val="Подзаголовок Знак13"/>
    <w:uiPriority w:val="11"/>
    <w:rsid w:val="00C35779"/>
    <w:rPr>
      <w:rFonts w:ascii="Calibri Light" w:eastAsia="Times New Roman" w:hAnsi="Calibri Light" w:cs="Times New Roman"/>
      <w:sz w:val="24"/>
      <w:szCs w:val="24"/>
    </w:rPr>
  </w:style>
  <w:style w:type="character" w:customStyle="1" w:styleId="12c">
    <w:name w:val="Подзаголовок Знак12"/>
    <w:uiPriority w:val="11"/>
    <w:rsid w:val="00C35779"/>
    <w:rPr>
      <w:rFonts w:ascii="Calibri Light" w:eastAsia="Times New Roman" w:hAnsi="Calibri Light" w:cs="Times New Roman"/>
      <w:sz w:val="24"/>
      <w:szCs w:val="24"/>
    </w:rPr>
  </w:style>
  <w:style w:type="character" w:customStyle="1" w:styleId="242">
    <w:name w:val="Основной текст Знак24"/>
    <w:aliases w:val="Знак Знак111,Основной текст Знак Знак Знак14,Знак4 Знак14,Основной текст Знак1 Знак14,Список 1 Знак14,body text Знак Знак24,body text Знак Знак Знак14,bt Знак14,ändrad Знак14,body text1 Знак14,bt1 Знак14,body text2 Знак14"/>
    <w:uiPriority w:val="99"/>
    <w:semiHidden/>
    <w:rsid w:val="00C35779"/>
    <w:rPr>
      <w:rFonts w:cs="Times New Roman"/>
      <w:sz w:val="24"/>
      <w:szCs w:val="24"/>
    </w:rPr>
  </w:style>
  <w:style w:type="character" w:customStyle="1" w:styleId="233">
    <w:name w:val="Основной текст Знак23"/>
    <w:aliases w:val="Знак Знак110,Основной текст Знак Знак Знак13,Знак4 Знак13,Основной текст Знак1 Знак13,Список 1 Знак13,body text Знак Знак23,body text Знак Знак Знак13,bt Знак13,ändrad Знак13,body text1 Знак13,bt1 Знак13,body text2 Знак13"/>
    <w:uiPriority w:val="99"/>
    <w:semiHidden/>
    <w:rsid w:val="00C35779"/>
    <w:rPr>
      <w:rFonts w:cs="Times New Roman"/>
      <w:sz w:val="24"/>
      <w:szCs w:val="24"/>
    </w:rPr>
  </w:style>
  <w:style w:type="character" w:customStyle="1" w:styleId="225">
    <w:name w:val="Основной текст Знак22"/>
    <w:aliases w:val="Знак Знак16,Основной текст Знак Знак Знак12,Знак4 Знак12,Основной текст Знак1 Знак12,Список 1 Знак12,body text Знак Знак22,body text Знак Знак Знак12,bt Знак12,ändrad Знак12,body text1 Знак12,bt1 Знак12,body text2 Знак12,bt2 Знак11"/>
    <w:uiPriority w:val="99"/>
    <w:semiHidden/>
    <w:rsid w:val="00C35779"/>
    <w:rPr>
      <w:rFonts w:cs="Times New Roman"/>
      <w:sz w:val="24"/>
      <w:szCs w:val="24"/>
    </w:rPr>
  </w:style>
  <w:style w:type="paragraph" w:customStyle="1" w:styleId="ListParagraph2">
    <w:name w:val="List Paragraph2"/>
    <w:basedOn w:val="a9"/>
    <w:uiPriority w:val="99"/>
    <w:rsid w:val="00C35779"/>
    <w:pPr>
      <w:spacing w:after="200" w:line="276" w:lineRule="auto"/>
      <w:ind w:left="720"/>
    </w:pPr>
    <w:rPr>
      <w:rFonts w:ascii="Calibri" w:hAnsi="Calibri" w:cs="Calibri"/>
      <w:sz w:val="22"/>
      <w:szCs w:val="22"/>
      <w:lang w:eastAsia="en-US"/>
    </w:rPr>
  </w:style>
  <w:style w:type="character" w:customStyle="1" w:styleId="21f4">
    <w:name w:val="Красная строка 2 Знак1"/>
    <w:uiPriority w:val="99"/>
    <w:semiHidden/>
    <w:rsid w:val="00C35779"/>
    <w:rPr>
      <w:rFonts w:cs="Times New Roman"/>
      <w:sz w:val="24"/>
      <w:szCs w:val="24"/>
    </w:rPr>
  </w:style>
  <w:style w:type="character" w:customStyle="1" w:styleId="2130">
    <w:name w:val="Красная строка 2 Знак13"/>
    <w:uiPriority w:val="99"/>
    <w:semiHidden/>
    <w:rsid w:val="00C35779"/>
    <w:rPr>
      <w:rFonts w:cs="Times New Roman"/>
      <w:sz w:val="24"/>
      <w:szCs w:val="24"/>
    </w:rPr>
  </w:style>
  <w:style w:type="character" w:customStyle="1" w:styleId="2120">
    <w:name w:val="Красная строка 2 Знак12"/>
    <w:uiPriority w:val="99"/>
    <w:semiHidden/>
    <w:rsid w:val="00C35779"/>
    <w:rPr>
      <w:rFonts w:cs="Times New Roman"/>
      <w:sz w:val="24"/>
      <w:szCs w:val="24"/>
    </w:rPr>
  </w:style>
  <w:style w:type="character" w:customStyle="1" w:styleId="2113">
    <w:name w:val="Красная строка 2 Знак11"/>
    <w:uiPriority w:val="99"/>
    <w:semiHidden/>
    <w:rsid w:val="00C35779"/>
    <w:rPr>
      <w:rFonts w:cs="Times New Roman"/>
      <w:sz w:val="24"/>
      <w:szCs w:val="24"/>
    </w:rPr>
  </w:style>
  <w:style w:type="character" w:customStyle="1" w:styleId="1fffffe">
    <w:name w:val="Шапка Знак1"/>
    <w:uiPriority w:val="99"/>
    <w:semiHidden/>
    <w:rsid w:val="00C35779"/>
    <w:rPr>
      <w:rFonts w:ascii="Calibri Light" w:eastAsia="Times New Roman" w:hAnsi="Calibri Light" w:cs="Times New Roman"/>
      <w:sz w:val="24"/>
      <w:szCs w:val="24"/>
      <w:shd w:val="pct20" w:color="auto" w:fill="auto"/>
    </w:rPr>
  </w:style>
  <w:style w:type="character" w:customStyle="1" w:styleId="135">
    <w:name w:val="Шапка Знак13"/>
    <w:uiPriority w:val="99"/>
    <w:semiHidden/>
    <w:rsid w:val="00C35779"/>
    <w:rPr>
      <w:rFonts w:ascii="Calibri Light" w:eastAsia="Times New Roman" w:hAnsi="Calibri Light" w:cs="Times New Roman"/>
      <w:sz w:val="24"/>
      <w:szCs w:val="24"/>
      <w:shd w:val="pct20" w:color="auto" w:fill="auto"/>
    </w:rPr>
  </w:style>
  <w:style w:type="character" w:customStyle="1" w:styleId="12d">
    <w:name w:val="Шапка Знак12"/>
    <w:uiPriority w:val="99"/>
    <w:semiHidden/>
    <w:rsid w:val="00C35779"/>
    <w:rPr>
      <w:rFonts w:ascii="Calibri Light" w:eastAsia="Times New Roman" w:hAnsi="Calibri Light" w:cs="Times New Roman"/>
      <w:sz w:val="24"/>
      <w:szCs w:val="24"/>
      <w:shd w:val="pct20" w:color="auto" w:fill="auto"/>
    </w:rPr>
  </w:style>
  <w:style w:type="character" w:customStyle="1" w:styleId="11f">
    <w:name w:val="Шапка Знак11"/>
    <w:uiPriority w:val="99"/>
    <w:semiHidden/>
    <w:rsid w:val="00C35779"/>
    <w:rPr>
      <w:rFonts w:ascii="Calibri Light" w:eastAsia="Times New Roman" w:hAnsi="Calibri Light" w:cs="Times New Roman"/>
      <w:sz w:val="24"/>
      <w:szCs w:val="24"/>
      <w:shd w:val="pct20" w:color="auto" w:fill="auto"/>
    </w:rPr>
  </w:style>
  <w:style w:type="character" w:customStyle="1" w:styleId="151">
    <w:name w:val="Знак Знак15"/>
    <w:uiPriority w:val="99"/>
    <w:rsid w:val="00C35779"/>
    <w:rPr>
      <w:sz w:val="24"/>
      <w:lang w:val="ru-RU" w:eastAsia="ru-RU"/>
    </w:rPr>
  </w:style>
  <w:style w:type="character" w:customStyle="1" w:styleId="143">
    <w:name w:val="Текст примечания Знак14"/>
    <w:uiPriority w:val="99"/>
    <w:semiHidden/>
    <w:rsid w:val="00C35779"/>
    <w:rPr>
      <w:rFonts w:cs="Times New Roman"/>
      <w:sz w:val="20"/>
      <w:szCs w:val="20"/>
    </w:rPr>
  </w:style>
  <w:style w:type="character" w:customStyle="1" w:styleId="136">
    <w:name w:val="Текст примечания Знак13"/>
    <w:uiPriority w:val="99"/>
    <w:semiHidden/>
    <w:rsid w:val="00C35779"/>
    <w:rPr>
      <w:rFonts w:cs="Times New Roman"/>
      <w:sz w:val="20"/>
      <w:szCs w:val="20"/>
    </w:rPr>
  </w:style>
  <w:style w:type="character" w:customStyle="1" w:styleId="12e">
    <w:name w:val="Текст примечания Знак12"/>
    <w:uiPriority w:val="99"/>
    <w:semiHidden/>
    <w:rsid w:val="00C35779"/>
    <w:rPr>
      <w:rFonts w:cs="Times New Roman"/>
      <w:sz w:val="20"/>
      <w:szCs w:val="20"/>
    </w:rPr>
  </w:style>
  <w:style w:type="character" w:customStyle="1" w:styleId="144">
    <w:name w:val="Тема примечания Знак14"/>
    <w:uiPriority w:val="99"/>
    <w:semiHidden/>
    <w:rsid w:val="00C35779"/>
    <w:rPr>
      <w:rFonts w:cs="Times New Roman"/>
      <w:b/>
      <w:bCs/>
      <w:sz w:val="20"/>
      <w:szCs w:val="20"/>
    </w:rPr>
  </w:style>
  <w:style w:type="character" w:customStyle="1" w:styleId="137">
    <w:name w:val="Тема примечания Знак13"/>
    <w:uiPriority w:val="99"/>
    <w:semiHidden/>
    <w:rsid w:val="00C35779"/>
    <w:rPr>
      <w:rFonts w:cs="Times New Roman"/>
      <w:b/>
      <w:bCs/>
      <w:sz w:val="20"/>
      <w:szCs w:val="20"/>
    </w:rPr>
  </w:style>
  <w:style w:type="character" w:customStyle="1" w:styleId="12f">
    <w:name w:val="Тема примечания Знак12"/>
    <w:uiPriority w:val="99"/>
    <w:semiHidden/>
    <w:rsid w:val="00C35779"/>
    <w:rPr>
      <w:rFonts w:cs="Times New Roman"/>
      <w:b/>
      <w:bCs/>
      <w:sz w:val="20"/>
      <w:szCs w:val="20"/>
    </w:rPr>
  </w:style>
  <w:style w:type="paragraph" w:customStyle="1" w:styleId="BodyTextIndent21">
    <w:name w:val="Body Text Indent 21"/>
    <w:basedOn w:val="a9"/>
    <w:uiPriority w:val="99"/>
    <w:rsid w:val="00C35779"/>
    <w:pPr>
      <w:overflowPunct w:val="0"/>
      <w:autoSpaceDE w:val="0"/>
      <w:autoSpaceDN w:val="0"/>
      <w:adjustRightInd w:val="0"/>
      <w:ind w:firstLine="567"/>
      <w:textAlignment w:val="baseline"/>
    </w:pPr>
    <w:rPr>
      <w:sz w:val="28"/>
      <w:szCs w:val="28"/>
    </w:rPr>
  </w:style>
  <w:style w:type="table" w:customStyle="1" w:styleId="11f0">
    <w:name w:val="Сетка таблицы11"/>
    <w:uiPriority w:val="99"/>
    <w:rsid w:val="00C3577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1"/>
    <w:uiPriority w:val="99"/>
    <w:rsid w:val="00C35779"/>
    <w:pPr>
      <w:ind w:right="-199"/>
      <w:jc w:val="both"/>
    </w:pPr>
    <w:rPr>
      <w:szCs w:val="24"/>
      <w:lang w:eastAsia="ar-SA"/>
    </w:rPr>
  </w:style>
  <w:style w:type="character" w:customStyle="1" w:styleId="11f1">
    <w:name w:val="Текст примечания Знак11"/>
    <w:uiPriority w:val="99"/>
    <w:rsid w:val="00C35779"/>
  </w:style>
  <w:style w:type="character" w:customStyle="1" w:styleId="11f2">
    <w:name w:val="Подзаголовок Знак11"/>
    <w:uiPriority w:val="99"/>
    <w:rsid w:val="00C35779"/>
    <w:rPr>
      <w:rFonts w:ascii="Times New Roman" w:hAnsi="Times New Roman"/>
      <w:b/>
      <w:sz w:val="22"/>
    </w:rPr>
  </w:style>
  <w:style w:type="paragraph" w:customStyle="1" w:styleId="ListParagraph11">
    <w:name w:val="List Paragraph11"/>
    <w:basedOn w:val="a9"/>
    <w:uiPriority w:val="99"/>
    <w:rsid w:val="00C35779"/>
    <w:pPr>
      <w:widowControl w:val="0"/>
      <w:autoSpaceDE w:val="0"/>
      <w:ind w:left="720"/>
    </w:pPr>
    <w:rPr>
      <w:rFonts w:ascii="Arial" w:hAnsi="Arial" w:cs="Arial"/>
      <w:sz w:val="20"/>
      <w:szCs w:val="20"/>
      <w:lang w:eastAsia="zh-CN"/>
    </w:rPr>
  </w:style>
  <w:style w:type="paragraph" w:customStyle="1" w:styleId="Normal11">
    <w:name w:val="Normal11"/>
    <w:uiPriority w:val="99"/>
    <w:rsid w:val="00C35779"/>
    <w:pPr>
      <w:suppressAutoHyphens/>
    </w:pPr>
    <w:rPr>
      <w:sz w:val="24"/>
      <w:szCs w:val="24"/>
      <w:lang w:eastAsia="zh-CN"/>
    </w:rPr>
  </w:style>
  <w:style w:type="paragraph" w:customStyle="1" w:styleId="NoSpacing11">
    <w:name w:val="No Spacing11"/>
    <w:uiPriority w:val="99"/>
    <w:rsid w:val="00C35779"/>
    <w:pPr>
      <w:suppressAutoHyphens/>
    </w:pPr>
    <w:rPr>
      <w:rFonts w:ascii="Calibri" w:hAnsi="Calibri" w:cs="Calibri"/>
      <w:sz w:val="22"/>
      <w:szCs w:val="22"/>
      <w:lang w:eastAsia="zh-CN"/>
    </w:rPr>
  </w:style>
  <w:style w:type="paragraph" w:customStyle="1" w:styleId="BodyText211">
    <w:name w:val="Body Text 211"/>
    <w:basedOn w:val="a9"/>
    <w:uiPriority w:val="99"/>
    <w:rsid w:val="00C35779"/>
    <w:pPr>
      <w:ind w:firstLine="720"/>
    </w:pPr>
    <w:rPr>
      <w:rFonts w:ascii="Arial" w:hAnsi="Arial" w:cs="Arial"/>
      <w:lang w:eastAsia="zh-CN"/>
    </w:rPr>
  </w:style>
  <w:style w:type="character" w:customStyle="1" w:styleId="11f3">
    <w:name w:val="Тема примечания Знак11"/>
    <w:uiPriority w:val="99"/>
    <w:rsid w:val="00C35779"/>
    <w:rPr>
      <w:rFonts w:ascii="Calibri" w:hAnsi="Calibri"/>
      <w:b/>
      <w:lang w:val="x-none" w:eastAsia="zh-CN"/>
    </w:rPr>
  </w:style>
  <w:style w:type="table" w:customStyle="1" w:styleId="517">
    <w:name w:val="Сетка таблицы 51"/>
    <w:basedOn w:val="ab"/>
    <w:next w:val="5d"/>
    <w:uiPriority w:val="99"/>
    <w:rsid w:val="00C35779"/>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f4">
    <w:name w:val="Сетка таблицы 11"/>
    <w:basedOn w:val="ab"/>
    <w:next w:val="1fffff"/>
    <w:uiPriority w:val="99"/>
    <w:rsid w:val="00C35779"/>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1ffffff">
    <w:name w:val="Неразрешенное упоминание1"/>
    <w:uiPriority w:val="99"/>
    <w:semiHidden/>
    <w:rsid w:val="00C35779"/>
    <w:rPr>
      <w:rFonts w:cs="Times New Roman"/>
      <w:color w:val="auto"/>
      <w:shd w:val="clear" w:color="auto" w:fill="auto"/>
    </w:rPr>
  </w:style>
  <w:style w:type="character" w:customStyle="1" w:styleId="big-desc-text">
    <w:name w:val="big-desc-text"/>
    <w:uiPriority w:val="99"/>
    <w:rsid w:val="00C35779"/>
  </w:style>
  <w:style w:type="character" w:customStyle="1" w:styleId="shopparamvalue">
    <w:name w:val="shop_param_value"/>
    <w:uiPriority w:val="99"/>
    <w:rsid w:val="00C35779"/>
  </w:style>
  <w:style w:type="table" w:customStyle="1" w:styleId="2ffff">
    <w:name w:val="Сетка таблицы2"/>
    <w:uiPriority w:val="99"/>
    <w:rsid w:val="00C3577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rsid w:val="00C35779"/>
    <w:rPr>
      <w:rFonts w:ascii="Calibri" w:hAnsi="Calibri"/>
      <w:sz w:val="24"/>
    </w:rPr>
  </w:style>
  <w:style w:type="paragraph" w:customStyle="1" w:styleId="affffffffffff8">
    <w:name w:val="ТЗ Братск"/>
    <w:basedOn w:val="a9"/>
    <w:link w:val="affffffffffff9"/>
    <w:uiPriority w:val="99"/>
    <w:rsid w:val="00C35779"/>
    <w:pPr>
      <w:spacing w:line="276" w:lineRule="auto"/>
      <w:ind w:firstLine="567"/>
      <w:jc w:val="both"/>
    </w:pPr>
    <w:rPr>
      <w:lang w:val="x-none" w:eastAsia="x-none"/>
    </w:rPr>
  </w:style>
  <w:style w:type="character" w:customStyle="1" w:styleId="affffffffffff9">
    <w:name w:val="ТЗ Братск Знак"/>
    <w:link w:val="affffffffffff8"/>
    <w:uiPriority w:val="99"/>
    <w:locked/>
    <w:rsid w:val="00C35779"/>
    <w:rPr>
      <w:sz w:val="24"/>
      <w:szCs w:val="24"/>
    </w:rPr>
  </w:style>
  <w:style w:type="paragraph" w:customStyle="1" w:styleId="4f0">
    <w:name w:val="Знак Знак4 Знак Знак Знак"/>
    <w:basedOn w:val="a9"/>
    <w:uiPriority w:val="99"/>
    <w:rsid w:val="00C35779"/>
    <w:pPr>
      <w:spacing w:after="160" w:line="240" w:lineRule="exact"/>
    </w:pPr>
    <w:rPr>
      <w:rFonts w:ascii="Verdana" w:hAnsi="Verdana" w:cs="Verdana"/>
      <w:sz w:val="20"/>
      <w:szCs w:val="20"/>
      <w:lang w:val="en-US" w:eastAsia="en-US"/>
    </w:rPr>
  </w:style>
  <w:style w:type="paragraph" w:customStyle="1" w:styleId="affffffffffffa">
    <w:name w:val="Основной текст пункта"/>
    <w:basedOn w:val="a9"/>
    <w:uiPriority w:val="99"/>
    <w:rsid w:val="00C35779"/>
    <w:pPr>
      <w:tabs>
        <w:tab w:val="left" w:pos="567"/>
        <w:tab w:val="num" w:pos="1855"/>
      </w:tabs>
      <w:spacing w:before="120" w:line="360" w:lineRule="auto"/>
      <w:ind w:left="1855" w:hanging="720"/>
      <w:jc w:val="both"/>
    </w:pPr>
  </w:style>
  <w:style w:type="paragraph" w:customStyle="1" w:styleId="a1">
    <w:name w:val="Маркированный абзац"/>
    <w:basedOn w:val="a9"/>
    <w:link w:val="affffffffffffb"/>
    <w:uiPriority w:val="99"/>
    <w:rsid w:val="00C35779"/>
    <w:pPr>
      <w:numPr>
        <w:numId w:val="38"/>
      </w:numPr>
      <w:tabs>
        <w:tab w:val="left" w:pos="1276"/>
      </w:tabs>
      <w:spacing w:before="60" w:line="360" w:lineRule="auto"/>
      <w:jc w:val="both"/>
    </w:pPr>
    <w:rPr>
      <w:lang w:val="x-none" w:eastAsia="x-none"/>
    </w:rPr>
  </w:style>
  <w:style w:type="character" w:customStyle="1" w:styleId="affffffffffffb">
    <w:name w:val="Маркированный абзац Знак"/>
    <w:link w:val="a1"/>
    <w:uiPriority w:val="99"/>
    <w:locked/>
    <w:rsid w:val="00C35779"/>
    <w:rPr>
      <w:sz w:val="24"/>
      <w:szCs w:val="24"/>
      <w:lang w:val="x-none" w:eastAsia="x-none"/>
    </w:rPr>
  </w:style>
  <w:style w:type="character" w:customStyle="1" w:styleId="fontstyle01">
    <w:name w:val="fontstyle01"/>
    <w:uiPriority w:val="99"/>
    <w:rsid w:val="00C35779"/>
    <w:rPr>
      <w:rFonts w:ascii="Calibri" w:hAnsi="Calibri"/>
      <w:color w:val="000000"/>
      <w:sz w:val="24"/>
    </w:rPr>
  </w:style>
  <w:style w:type="character" w:customStyle="1" w:styleId="descript">
    <w:name w:val="descript"/>
    <w:uiPriority w:val="99"/>
    <w:rsid w:val="00C35779"/>
  </w:style>
  <w:style w:type="numbering" w:customStyle="1" w:styleId="LFO21">
    <w:name w:val="LFO21"/>
    <w:rsid w:val="00C35779"/>
  </w:style>
  <w:style w:type="numbering" w:customStyle="1" w:styleId="1ffffff0">
    <w:name w:val="Стиль многоуровневый1"/>
    <w:rsid w:val="00C35779"/>
  </w:style>
  <w:style w:type="numbering" w:customStyle="1" w:styleId="518">
    <w:name w:val="Стиль51"/>
    <w:rsid w:val="00C35779"/>
  </w:style>
  <w:style w:type="numbering" w:customStyle="1" w:styleId="2ffff0">
    <w:name w:val="**Тире_список2"/>
    <w:rsid w:val="00C35779"/>
  </w:style>
  <w:style w:type="numbering" w:customStyle="1" w:styleId="12110">
    <w:name w:val="Маркированный 12пт 1 интервал1"/>
    <w:rsid w:val="00C35779"/>
  </w:style>
  <w:style w:type="numbering" w:customStyle="1" w:styleId="1111111">
    <w:name w:val="1 / 1.1 / 1.1.11"/>
    <w:basedOn w:val="ac"/>
    <w:next w:val="111111"/>
    <w:uiPriority w:val="99"/>
    <w:semiHidden/>
    <w:unhideWhenUsed/>
    <w:rsid w:val="00C35779"/>
  </w:style>
  <w:style w:type="numbering" w:customStyle="1" w:styleId="1232">
    <w:name w:val="**123_список2"/>
    <w:rsid w:val="00C35779"/>
  </w:style>
  <w:style w:type="paragraph" w:customStyle="1" w:styleId="bd6ff683d8d0a42f228bf8a64b8551e1msonormal">
    <w:name w:val="bd6ff683d8d0a42f228bf8a64b8551e1msonormal"/>
    <w:basedOn w:val="a9"/>
    <w:uiPriority w:val="99"/>
    <w:rsid w:val="005A279E"/>
    <w:pPr>
      <w:spacing w:before="100" w:beforeAutospacing="1" w:after="100" w:afterAutospacing="1"/>
    </w:pPr>
    <w:rPr>
      <w:rFonts w:eastAsia="Calibri"/>
    </w:rPr>
  </w:style>
  <w:style w:type="character" w:customStyle="1" w:styleId="oqoid">
    <w:name w:val="_oqoid"/>
    <w:basedOn w:val="aa"/>
    <w:rsid w:val="00E23506"/>
  </w:style>
  <w:style w:type="character" w:customStyle="1" w:styleId="1w9o2igt">
    <w:name w:val="_1w9o2igt"/>
    <w:basedOn w:val="aa"/>
    <w:rsid w:val="00E2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16">
      <w:bodyDiv w:val="1"/>
      <w:marLeft w:val="0"/>
      <w:marRight w:val="0"/>
      <w:marTop w:val="0"/>
      <w:marBottom w:val="0"/>
      <w:divBdr>
        <w:top w:val="none" w:sz="0" w:space="0" w:color="auto"/>
        <w:left w:val="none" w:sz="0" w:space="0" w:color="auto"/>
        <w:bottom w:val="none" w:sz="0" w:space="0" w:color="auto"/>
        <w:right w:val="none" w:sz="0" w:space="0" w:color="auto"/>
      </w:divBdr>
    </w:div>
    <w:div w:id="24644501">
      <w:bodyDiv w:val="1"/>
      <w:marLeft w:val="0"/>
      <w:marRight w:val="0"/>
      <w:marTop w:val="0"/>
      <w:marBottom w:val="0"/>
      <w:divBdr>
        <w:top w:val="none" w:sz="0" w:space="0" w:color="auto"/>
        <w:left w:val="none" w:sz="0" w:space="0" w:color="auto"/>
        <w:bottom w:val="none" w:sz="0" w:space="0" w:color="auto"/>
        <w:right w:val="none" w:sz="0" w:space="0" w:color="auto"/>
      </w:divBdr>
    </w:div>
    <w:div w:id="41103443">
      <w:bodyDiv w:val="1"/>
      <w:marLeft w:val="0"/>
      <w:marRight w:val="0"/>
      <w:marTop w:val="0"/>
      <w:marBottom w:val="0"/>
      <w:divBdr>
        <w:top w:val="none" w:sz="0" w:space="0" w:color="auto"/>
        <w:left w:val="none" w:sz="0" w:space="0" w:color="auto"/>
        <w:bottom w:val="none" w:sz="0" w:space="0" w:color="auto"/>
        <w:right w:val="none" w:sz="0" w:space="0" w:color="auto"/>
      </w:divBdr>
    </w:div>
    <w:div w:id="75783609">
      <w:bodyDiv w:val="1"/>
      <w:marLeft w:val="0"/>
      <w:marRight w:val="0"/>
      <w:marTop w:val="0"/>
      <w:marBottom w:val="0"/>
      <w:divBdr>
        <w:top w:val="none" w:sz="0" w:space="0" w:color="auto"/>
        <w:left w:val="none" w:sz="0" w:space="0" w:color="auto"/>
        <w:bottom w:val="none" w:sz="0" w:space="0" w:color="auto"/>
        <w:right w:val="none" w:sz="0" w:space="0" w:color="auto"/>
      </w:divBdr>
    </w:div>
    <w:div w:id="77294932">
      <w:bodyDiv w:val="1"/>
      <w:marLeft w:val="0"/>
      <w:marRight w:val="0"/>
      <w:marTop w:val="0"/>
      <w:marBottom w:val="0"/>
      <w:divBdr>
        <w:top w:val="none" w:sz="0" w:space="0" w:color="auto"/>
        <w:left w:val="none" w:sz="0" w:space="0" w:color="auto"/>
        <w:bottom w:val="none" w:sz="0" w:space="0" w:color="auto"/>
        <w:right w:val="none" w:sz="0" w:space="0" w:color="auto"/>
      </w:divBdr>
    </w:div>
    <w:div w:id="95714974">
      <w:bodyDiv w:val="1"/>
      <w:marLeft w:val="0"/>
      <w:marRight w:val="0"/>
      <w:marTop w:val="0"/>
      <w:marBottom w:val="0"/>
      <w:divBdr>
        <w:top w:val="none" w:sz="0" w:space="0" w:color="auto"/>
        <w:left w:val="none" w:sz="0" w:space="0" w:color="auto"/>
        <w:bottom w:val="none" w:sz="0" w:space="0" w:color="auto"/>
        <w:right w:val="none" w:sz="0" w:space="0" w:color="auto"/>
      </w:divBdr>
    </w:div>
    <w:div w:id="126750974">
      <w:bodyDiv w:val="1"/>
      <w:marLeft w:val="0"/>
      <w:marRight w:val="0"/>
      <w:marTop w:val="0"/>
      <w:marBottom w:val="0"/>
      <w:divBdr>
        <w:top w:val="none" w:sz="0" w:space="0" w:color="auto"/>
        <w:left w:val="none" w:sz="0" w:space="0" w:color="auto"/>
        <w:bottom w:val="none" w:sz="0" w:space="0" w:color="auto"/>
        <w:right w:val="none" w:sz="0" w:space="0" w:color="auto"/>
      </w:divBdr>
    </w:div>
    <w:div w:id="136074104">
      <w:bodyDiv w:val="1"/>
      <w:marLeft w:val="0"/>
      <w:marRight w:val="0"/>
      <w:marTop w:val="0"/>
      <w:marBottom w:val="0"/>
      <w:divBdr>
        <w:top w:val="none" w:sz="0" w:space="0" w:color="auto"/>
        <w:left w:val="none" w:sz="0" w:space="0" w:color="auto"/>
        <w:bottom w:val="none" w:sz="0" w:space="0" w:color="auto"/>
        <w:right w:val="none" w:sz="0" w:space="0" w:color="auto"/>
      </w:divBdr>
    </w:div>
    <w:div w:id="146946380">
      <w:bodyDiv w:val="1"/>
      <w:marLeft w:val="0"/>
      <w:marRight w:val="0"/>
      <w:marTop w:val="0"/>
      <w:marBottom w:val="0"/>
      <w:divBdr>
        <w:top w:val="none" w:sz="0" w:space="0" w:color="auto"/>
        <w:left w:val="none" w:sz="0" w:space="0" w:color="auto"/>
        <w:bottom w:val="none" w:sz="0" w:space="0" w:color="auto"/>
        <w:right w:val="none" w:sz="0" w:space="0" w:color="auto"/>
      </w:divBdr>
    </w:div>
    <w:div w:id="164177010">
      <w:bodyDiv w:val="1"/>
      <w:marLeft w:val="0"/>
      <w:marRight w:val="0"/>
      <w:marTop w:val="0"/>
      <w:marBottom w:val="0"/>
      <w:divBdr>
        <w:top w:val="none" w:sz="0" w:space="0" w:color="auto"/>
        <w:left w:val="none" w:sz="0" w:space="0" w:color="auto"/>
        <w:bottom w:val="none" w:sz="0" w:space="0" w:color="auto"/>
        <w:right w:val="none" w:sz="0" w:space="0" w:color="auto"/>
      </w:divBdr>
    </w:div>
    <w:div w:id="182091430">
      <w:bodyDiv w:val="1"/>
      <w:marLeft w:val="0"/>
      <w:marRight w:val="0"/>
      <w:marTop w:val="0"/>
      <w:marBottom w:val="0"/>
      <w:divBdr>
        <w:top w:val="none" w:sz="0" w:space="0" w:color="auto"/>
        <w:left w:val="none" w:sz="0" w:space="0" w:color="auto"/>
        <w:bottom w:val="none" w:sz="0" w:space="0" w:color="auto"/>
        <w:right w:val="none" w:sz="0" w:space="0" w:color="auto"/>
      </w:divBdr>
    </w:div>
    <w:div w:id="190187113">
      <w:bodyDiv w:val="1"/>
      <w:marLeft w:val="0"/>
      <w:marRight w:val="0"/>
      <w:marTop w:val="0"/>
      <w:marBottom w:val="0"/>
      <w:divBdr>
        <w:top w:val="none" w:sz="0" w:space="0" w:color="auto"/>
        <w:left w:val="none" w:sz="0" w:space="0" w:color="auto"/>
        <w:bottom w:val="none" w:sz="0" w:space="0" w:color="auto"/>
        <w:right w:val="none" w:sz="0" w:space="0" w:color="auto"/>
      </w:divBdr>
    </w:div>
    <w:div w:id="201285985">
      <w:bodyDiv w:val="1"/>
      <w:marLeft w:val="0"/>
      <w:marRight w:val="0"/>
      <w:marTop w:val="0"/>
      <w:marBottom w:val="0"/>
      <w:divBdr>
        <w:top w:val="none" w:sz="0" w:space="0" w:color="auto"/>
        <w:left w:val="none" w:sz="0" w:space="0" w:color="auto"/>
        <w:bottom w:val="none" w:sz="0" w:space="0" w:color="auto"/>
        <w:right w:val="none" w:sz="0" w:space="0" w:color="auto"/>
      </w:divBdr>
    </w:div>
    <w:div w:id="202331609">
      <w:bodyDiv w:val="1"/>
      <w:marLeft w:val="0"/>
      <w:marRight w:val="0"/>
      <w:marTop w:val="0"/>
      <w:marBottom w:val="0"/>
      <w:divBdr>
        <w:top w:val="none" w:sz="0" w:space="0" w:color="auto"/>
        <w:left w:val="none" w:sz="0" w:space="0" w:color="auto"/>
        <w:bottom w:val="none" w:sz="0" w:space="0" w:color="auto"/>
        <w:right w:val="none" w:sz="0" w:space="0" w:color="auto"/>
      </w:divBdr>
    </w:div>
    <w:div w:id="228618272">
      <w:bodyDiv w:val="1"/>
      <w:marLeft w:val="0"/>
      <w:marRight w:val="0"/>
      <w:marTop w:val="0"/>
      <w:marBottom w:val="0"/>
      <w:divBdr>
        <w:top w:val="none" w:sz="0" w:space="0" w:color="auto"/>
        <w:left w:val="none" w:sz="0" w:space="0" w:color="auto"/>
        <w:bottom w:val="none" w:sz="0" w:space="0" w:color="auto"/>
        <w:right w:val="none" w:sz="0" w:space="0" w:color="auto"/>
      </w:divBdr>
    </w:div>
    <w:div w:id="235434601">
      <w:bodyDiv w:val="1"/>
      <w:marLeft w:val="0"/>
      <w:marRight w:val="0"/>
      <w:marTop w:val="0"/>
      <w:marBottom w:val="0"/>
      <w:divBdr>
        <w:top w:val="none" w:sz="0" w:space="0" w:color="auto"/>
        <w:left w:val="none" w:sz="0" w:space="0" w:color="auto"/>
        <w:bottom w:val="none" w:sz="0" w:space="0" w:color="auto"/>
        <w:right w:val="none" w:sz="0" w:space="0" w:color="auto"/>
      </w:divBdr>
    </w:div>
    <w:div w:id="280915451">
      <w:bodyDiv w:val="1"/>
      <w:marLeft w:val="0"/>
      <w:marRight w:val="0"/>
      <w:marTop w:val="0"/>
      <w:marBottom w:val="0"/>
      <w:divBdr>
        <w:top w:val="none" w:sz="0" w:space="0" w:color="auto"/>
        <w:left w:val="none" w:sz="0" w:space="0" w:color="auto"/>
        <w:bottom w:val="none" w:sz="0" w:space="0" w:color="auto"/>
        <w:right w:val="none" w:sz="0" w:space="0" w:color="auto"/>
      </w:divBdr>
    </w:div>
    <w:div w:id="289434583">
      <w:bodyDiv w:val="1"/>
      <w:marLeft w:val="0"/>
      <w:marRight w:val="0"/>
      <w:marTop w:val="0"/>
      <w:marBottom w:val="0"/>
      <w:divBdr>
        <w:top w:val="none" w:sz="0" w:space="0" w:color="auto"/>
        <w:left w:val="none" w:sz="0" w:space="0" w:color="auto"/>
        <w:bottom w:val="none" w:sz="0" w:space="0" w:color="auto"/>
        <w:right w:val="none" w:sz="0" w:space="0" w:color="auto"/>
      </w:divBdr>
    </w:div>
    <w:div w:id="290406557">
      <w:bodyDiv w:val="1"/>
      <w:marLeft w:val="0"/>
      <w:marRight w:val="0"/>
      <w:marTop w:val="0"/>
      <w:marBottom w:val="0"/>
      <w:divBdr>
        <w:top w:val="none" w:sz="0" w:space="0" w:color="auto"/>
        <w:left w:val="none" w:sz="0" w:space="0" w:color="auto"/>
        <w:bottom w:val="none" w:sz="0" w:space="0" w:color="auto"/>
        <w:right w:val="none" w:sz="0" w:space="0" w:color="auto"/>
      </w:divBdr>
    </w:div>
    <w:div w:id="302781848">
      <w:bodyDiv w:val="1"/>
      <w:marLeft w:val="0"/>
      <w:marRight w:val="0"/>
      <w:marTop w:val="0"/>
      <w:marBottom w:val="0"/>
      <w:divBdr>
        <w:top w:val="none" w:sz="0" w:space="0" w:color="auto"/>
        <w:left w:val="none" w:sz="0" w:space="0" w:color="auto"/>
        <w:bottom w:val="none" w:sz="0" w:space="0" w:color="auto"/>
        <w:right w:val="none" w:sz="0" w:space="0" w:color="auto"/>
      </w:divBdr>
    </w:div>
    <w:div w:id="303049394">
      <w:bodyDiv w:val="1"/>
      <w:marLeft w:val="0"/>
      <w:marRight w:val="0"/>
      <w:marTop w:val="0"/>
      <w:marBottom w:val="0"/>
      <w:divBdr>
        <w:top w:val="none" w:sz="0" w:space="0" w:color="auto"/>
        <w:left w:val="none" w:sz="0" w:space="0" w:color="auto"/>
        <w:bottom w:val="none" w:sz="0" w:space="0" w:color="auto"/>
        <w:right w:val="none" w:sz="0" w:space="0" w:color="auto"/>
      </w:divBdr>
    </w:div>
    <w:div w:id="327288799">
      <w:bodyDiv w:val="1"/>
      <w:marLeft w:val="0"/>
      <w:marRight w:val="0"/>
      <w:marTop w:val="0"/>
      <w:marBottom w:val="0"/>
      <w:divBdr>
        <w:top w:val="none" w:sz="0" w:space="0" w:color="auto"/>
        <w:left w:val="none" w:sz="0" w:space="0" w:color="auto"/>
        <w:bottom w:val="none" w:sz="0" w:space="0" w:color="auto"/>
        <w:right w:val="none" w:sz="0" w:space="0" w:color="auto"/>
      </w:divBdr>
    </w:div>
    <w:div w:id="387342558">
      <w:bodyDiv w:val="1"/>
      <w:marLeft w:val="0"/>
      <w:marRight w:val="0"/>
      <w:marTop w:val="0"/>
      <w:marBottom w:val="0"/>
      <w:divBdr>
        <w:top w:val="none" w:sz="0" w:space="0" w:color="auto"/>
        <w:left w:val="none" w:sz="0" w:space="0" w:color="auto"/>
        <w:bottom w:val="none" w:sz="0" w:space="0" w:color="auto"/>
        <w:right w:val="none" w:sz="0" w:space="0" w:color="auto"/>
      </w:divBdr>
    </w:div>
    <w:div w:id="388384479">
      <w:bodyDiv w:val="1"/>
      <w:marLeft w:val="0"/>
      <w:marRight w:val="0"/>
      <w:marTop w:val="0"/>
      <w:marBottom w:val="0"/>
      <w:divBdr>
        <w:top w:val="none" w:sz="0" w:space="0" w:color="auto"/>
        <w:left w:val="none" w:sz="0" w:space="0" w:color="auto"/>
        <w:bottom w:val="none" w:sz="0" w:space="0" w:color="auto"/>
        <w:right w:val="none" w:sz="0" w:space="0" w:color="auto"/>
      </w:divBdr>
    </w:div>
    <w:div w:id="402221254">
      <w:bodyDiv w:val="1"/>
      <w:marLeft w:val="0"/>
      <w:marRight w:val="0"/>
      <w:marTop w:val="0"/>
      <w:marBottom w:val="0"/>
      <w:divBdr>
        <w:top w:val="none" w:sz="0" w:space="0" w:color="auto"/>
        <w:left w:val="none" w:sz="0" w:space="0" w:color="auto"/>
        <w:bottom w:val="none" w:sz="0" w:space="0" w:color="auto"/>
        <w:right w:val="none" w:sz="0" w:space="0" w:color="auto"/>
      </w:divBdr>
    </w:div>
    <w:div w:id="402873261">
      <w:bodyDiv w:val="1"/>
      <w:marLeft w:val="0"/>
      <w:marRight w:val="0"/>
      <w:marTop w:val="0"/>
      <w:marBottom w:val="0"/>
      <w:divBdr>
        <w:top w:val="none" w:sz="0" w:space="0" w:color="auto"/>
        <w:left w:val="none" w:sz="0" w:space="0" w:color="auto"/>
        <w:bottom w:val="none" w:sz="0" w:space="0" w:color="auto"/>
        <w:right w:val="none" w:sz="0" w:space="0" w:color="auto"/>
      </w:divBdr>
    </w:div>
    <w:div w:id="431634574">
      <w:bodyDiv w:val="1"/>
      <w:marLeft w:val="0"/>
      <w:marRight w:val="0"/>
      <w:marTop w:val="0"/>
      <w:marBottom w:val="0"/>
      <w:divBdr>
        <w:top w:val="none" w:sz="0" w:space="0" w:color="auto"/>
        <w:left w:val="none" w:sz="0" w:space="0" w:color="auto"/>
        <w:bottom w:val="none" w:sz="0" w:space="0" w:color="auto"/>
        <w:right w:val="none" w:sz="0" w:space="0" w:color="auto"/>
      </w:divBdr>
    </w:div>
    <w:div w:id="438180615">
      <w:bodyDiv w:val="1"/>
      <w:marLeft w:val="0"/>
      <w:marRight w:val="0"/>
      <w:marTop w:val="0"/>
      <w:marBottom w:val="0"/>
      <w:divBdr>
        <w:top w:val="none" w:sz="0" w:space="0" w:color="auto"/>
        <w:left w:val="none" w:sz="0" w:space="0" w:color="auto"/>
        <w:bottom w:val="none" w:sz="0" w:space="0" w:color="auto"/>
        <w:right w:val="none" w:sz="0" w:space="0" w:color="auto"/>
      </w:divBdr>
    </w:div>
    <w:div w:id="480732783">
      <w:bodyDiv w:val="1"/>
      <w:marLeft w:val="0"/>
      <w:marRight w:val="0"/>
      <w:marTop w:val="0"/>
      <w:marBottom w:val="0"/>
      <w:divBdr>
        <w:top w:val="none" w:sz="0" w:space="0" w:color="auto"/>
        <w:left w:val="none" w:sz="0" w:space="0" w:color="auto"/>
        <w:bottom w:val="none" w:sz="0" w:space="0" w:color="auto"/>
        <w:right w:val="none" w:sz="0" w:space="0" w:color="auto"/>
      </w:divBdr>
    </w:div>
    <w:div w:id="505287657">
      <w:bodyDiv w:val="1"/>
      <w:marLeft w:val="0"/>
      <w:marRight w:val="0"/>
      <w:marTop w:val="0"/>
      <w:marBottom w:val="0"/>
      <w:divBdr>
        <w:top w:val="none" w:sz="0" w:space="0" w:color="auto"/>
        <w:left w:val="none" w:sz="0" w:space="0" w:color="auto"/>
        <w:bottom w:val="none" w:sz="0" w:space="0" w:color="auto"/>
        <w:right w:val="none" w:sz="0" w:space="0" w:color="auto"/>
      </w:divBdr>
    </w:div>
    <w:div w:id="511726521">
      <w:bodyDiv w:val="1"/>
      <w:marLeft w:val="0"/>
      <w:marRight w:val="0"/>
      <w:marTop w:val="0"/>
      <w:marBottom w:val="0"/>
      <w:divBdr>
        <w:top w:val="none" w:sz="0" w:space="0" w:color="auto"/>
        <w:left w:val="none" w:sz="0" w:space="0" w:color="auto"/>
        <w:bottom w:val="none" w:sz="0" w:space="0" w:color="auto"/>
        <w:right w:val="none" w:sz="0" w:space="0" w:color="auto"/>
      </w:divBdr>
      <w:divsChild>
        <w:div w:id="199175542">
          <w:marLeft w:val="0"/>
          <w:marRight w:val="0"/>
          <w:marTop w:val="0"/>
          <w:marBottom w:val="0"/>
          <w:divBdr>
            <w:top w:val="none" w:sz="0" w:space="0" w:color="auto"/>
            <w:left w:val="none" w:sz="0" w:space="0" w:color="auto"/>
            <w:bottom w:val="none" w:sz="0" w:space="0" w:color="auto"/>
            <w:right w:val="none" w:sz="0" w:space="0" w:color="auto"/>
          </w:divBdr>
        </w:div>
      </w:divsChild>
    </w:div>
    <w:div w:id="515047924">
      <w:bodyDiv w:val="1"/>
      <w:marLeft w:val="0"/>
      <w:marRight w:val="0"/>
      <w:marTop w:val="0"/>
      <w:marBottom w:val="0"/>
      <w:divBdr>
        <w:top w:val="none" w:sz="0" w:space="0" w:color="auto"/>
        <w:left w:val="none" w:sz="0" w:space="0" w:color="auto"/>
        <w:bottom w:val="none" w:sz="0" w:space="0" w:color="auto"/>
        <w:right w:val="none" w:sz="0" w:space="0" w:color="auto"/>
      </w:divBdr>
    </w:div>
    <w:div w:id="539247798">
      <w:bodyDiv w:val="1"/>
      <w:marLeft w:val="0"/>
      <w:marRight w:val="0"/>
      <w:marTop w:val="0"/>
      <w:marBottom w:val="0"/>
      <w:divBdr>
        <w:top w:val="none" w:sz="0" w:space="0" w:color="auto"/>
        <w:left w:val="none" w:sz="0" w:space="0" w:color="auto"/>
        <w:bottom w:val="none" w:sz="0" w:space="0" w:color="auto"/>
        <w:right w:val="none" w:sz="0" w:space="0" w:color="auto"/>
      </w:divBdr>
    </w:div>
    <w:div w:id="547686805">
      <w:bodyDiv w:val="1"/>
      <w:marLeft w:val="0"/>
      <w:marRight w:val="0"/>
      <w:marTop w:val="0"/>
      <w:marBottom w:val="0"/>
      <w:divBdr>
        <w:top w:val="none" w:sz="0" w:space="0" w:color="auto"/>
        <w:left w:val="none" w:sz="0" w:space="0" w:color="auto"/>
        <w:bottom w:val="none" w:sz="0" w:space="0" w:color="auto"/>
        <w:right w:val="none" w:sz="0" w:space="0" w:color="auto"/>
      </w:divBdr>
    </w:div>
    <w:div w:id="556667346">
      <w:bodyDiv w:val="1"/>
      <w:marLeft w:val="0"/>
      <w:marRight w:val="0"/>
      <w:marTop w:val="0"/>
      <w:marBottom w:val="0"/>
      <w:divBdr>
        <w:top w:val="none" w:sz="0" w:space="0" w:color="auto"/>
        <w:left w:val="none" w:sz="0" w:space="0" w:color="auto"/>
        <w:bottom w:val="none" w:sz="0" w:space="0" w:color="auto"/>
        <w:right w:val="none" w:sz="0" w:space="0" w:color="auto"/>
      </w:divBdr>
    </w:div>
    <w:div w:id="567307910">
      <w:bodyDiv w:val="1"/>
      <w:marLeft w:val="0"/>
      <w:marRight w:val="0"/>
      <w:marTop w:val="0"/>
      <w:marBottom w:val="0"/>
      <w:divBdr>
        <w:top w:val="none" w:sz="0" w:space="0" w:color="auto"/>
        <w:left w:val="none" w:sz="0" w:space="0" w:color="auto"/>
        <w:bottom w:val="none" w:sz="0" w:space="0" w:color="auto"/>
        <w:right w:val="none" w:sz="0" w:space="0" w:color="auto"/>
      </w:divBdr>
    </w:div>
    <w:div w:id="613749588">
      <w:bodyDiv w:val="1"/>
      <w:marLeft w:val="0"/>
      <w:marRight w:val="0"/>
      <w:marTop w:val="0"/>
      <w:marBottom w:val="0"/>
      <w:divBdr>
        <w:top w:val="none" w:sz="0" w:space="0" w:color="auto"/>
        <w:left w:val="none" w:sz="0" w:space="0" w:color="auto"/>
        <w:bottom w:val="none" w:sz="0" w:space="0" w:color="auto"/>
        <w:right w:val="none" w:sz="0" w:space="0" w:color="auto"/>
      </w:divBdr>
    </w:div>
    <w:div w:id="619654994">
      <w:bodyDiv w:val="1"/>
      <w:marLeft w:val="0"/>
      <w:marRight w:val="0"/>
      <w:marTop w:val="0"/>
      <w:marBottom w:val="0"/>
      <w:divBdr>
        <w:top w:val="none" w:sz="0" w:space="0" w:color="auto"/>
        <w:left w:val="none" w:sz="0" w:space="0" w:color="auto"/>
        <w:bottom w:val="none" w:sz="0" w:space="0" w:color="auto"/>
        <w:right w:val="none" w:sz="0" w:space="0" w:color="auto"/>
      </w:divBdr>
    </w:div>
    <w:div w:id="645821191">
      <w:bodyDiv w:val="1"/>
      <w:marLeft w:val="0"/>
      <w:marRight w:val="0"/>
      <w:marTop w:val="0"/>
      <w:marBottom w:val="0"/>
      <w:divBdr>
        <w:top w:val="none" w:sz="0" w:space="0" w:color="auto"/>
        <w:left w:val="none" w:sz="0" w:space="0" w:color="auto"/>
        <w:bottom w:val="none" w:sz="0" w:space="0" w:color="auto"/>
        <w:right w:val="none" w:sz="0" w:space="0" w:color="auto"/>
      </w:divBdr>
    </w:div>
    <w:div w:id="649331034">
      <w:bodyDiv w:val="1"/>
      <w:marLeft w:val="0"/>
      <w:marRight w:val="0"/>
      <w:marTop w:val="0"/>
      <w:marBottom w:val="0"/>
      <w:divBdr>
        <w:top w:val="none" w:sz="0" w:space="0" w:color="auto"/>
        <w:left w:val="none" w:sz="0" w:space="0" w:color="auto"/>
        <w:bottom w:val="none" w:sz="0" w:space="0" w:color="auto"/>
        <w:right w:val="none" w:sz="0" w:space="0" w:color="auto"/>
      </w:divBdr>
    </w:div>
    <w:div w:id="662515684">
      <w:bodyDiv w:val="1"/>
      <w:marLeft w:val="0"/>
      <w:marRight w:val="0"/>
      <w:marTop w:val="0"/>
      <w:marBottom w:val="0"/>
      <w:divBdr>
        <w:top w:val="none" w:sz="0" w:space="0" w:color="auto"/>
        <w:left w:val="none" w:sz="0" w:space="0" w:color="auto"/>
        <w:bottom w:val="none" w:sz="0" w:space="0" w:color="auto"/>
        <w:right w:val="none" w:sz="0" w:space="0" w:color="auto"/>
      </w:divBdr>
    </w:div>
    <w:div w:id="663318681">
      <w:bodyDiv w:val="1"/>
      <w:marLeft w:val="0"/>
      <w:marRight w:val="0"/>
      <w:marTop w:val="0"/>
      <w:marBottom w:val="0"/>
      <w:divBdr>
        <w:top w:val="none" w:sz="0" w:space="0" w:color="auto"/>
        <w:left w:val="none" w:sz="0" w:space="0" w:color="auto"/>
        <w:bottom w:val="none" w:sz="0" w:space="0" w:color="auto"/>
        <w:right w:val="none" w:sz="0" w:space="0" w:color="auto"/>
      </w:divBdr>
    </w:div>
    <w:div w:id="704790006">
      <w:bodyDiv w:val="1"/>
      <w:marLeft w:val="0"/>
      <w:marRight w:val="0"/>
      <w:marTop w:val="0"/>
      <w:marBottom w:val="0"/>
      <w:divBdr>
        <w:top w:val="none" w:sz="0" w:space="0" w:color="auto"/>
        <w:left w:val="none" w:sz="0" w:space="0" w:color="auto"/>
        <w:bottom w:val="none" w:sz="0" w:space="0" w:color="auto"/>
        <w:right w:val="none" w:sz="0" w:space="0" w:color="auto"/>
      </w:divBdr>
    </w:div>
    <w:div w:id="705175619">
      <w:bodyDiv w:val="1"/>
      <w:marLeft w:val="0"/>
      <w:marRight w:val="0"/>
      <w:marTop w:val="0"/>
      <w:marBottom w:val="0"/>
      <w:divBdr>
        <w:top w:val="none" w:sz="0" w:space="0" w:color="auto"/>
        <w:left w:val="none" w:sz="0" w:space="0" w:color="auto"/>
        <w:bottom w:val="none" w:sz="0" w:space="0" w:color="auto"/>
        <w:right w:val="none" w:sz="0" w:space="0" w:color="auto"/>
      </w:divBdr>
    </w:div>
    <w:div w:id="708653648">
      <w:bodyDiv w:val="1"/>
      <w:marLeft w:val="0"/>
      <w:marRight w:val="0"/>
      <w:marTop w:val="0"/>
      <w:marBottom w:val="0"/>
      <w:divBdr>
        <w:top w:val="none" w:sz="0" w:space="0" w:color="auto"/>
        <w:left w:val="none" w:sz="0" w:space="0" w:color="auto"/>
        <w:bottom w:val="none" w:sz="0" w:space="0" w:color="auto"/>
        <w:right w:val="none" w:sz="0" w:space="0" w:color="auto"/>
      </w:divBdr>
    </w:div>
    <w:div w:id="709650177">
      <w:bodyDiv w:val="1"/>
      <w:marLeft w:val="0"/>
      <w:marRight w:val="0"/>
      <w:marTop w:val="0"/>
      <w:marBottom w:val="0"/>
      <w:divBdr>
        <w:top w:val="none" w:sz="0" w:space="0" w:color="auto"/>
        <w:left w:val="none" w:sz="0" w:space="0" w:color="auto"/>
        <w:bottom w:val="none" w:sz="0" w:space="0" w:color="auto"/>
        <w:right w:val="none" w:sz="0" w:space="0" w:color="auto"/>
      </w:divBdr>
    </w:div>
    <w:div w:id="716470607">
      <w:bodyDiv w:val="1"/>
      <w:marLeft w:val="0"/>
      <w:marRight w:val="0"/>
      <w:marTop w:val="0"/>
      <w:marBottom w:val="0"/>
      <w:divBdr>
        <w:top w:val="none" w:sz="0" w:space="0" w:color="auto"/>
        <w:left w:val="none" w:sz="0" w:space="0" w:color="auto"/>
        <w:bottom w:val="none" w:sz="0" w:space="0" w:color="auto"/>
        <w:right w:val="none" w:sz="0" w:space="0" w:color="auto"/>
      </w:divBdr>
    </w:div>
    <w:div w:id="719859716">
      <w:bodyDiv w:val="1"/>
      <w:marLeft w:val="0"/>
      <w:marRight w:val="0"/>
      <w:marTop w:val="0"/>
      <w:marBottom w:val="0"/>
      <w:divBdr>
        <w:top w:val="none" w:sz="0" w:space="0" w:color="auto"/>
        <w:left w:val="none" w:sz="0" w:space="0" w:color="auto"/>
        <w:bottom w:val="none" w:sz="0" w:space="0" w:color="auto"/>
        <w:right w:val="none" w:sz="0" w:space="0" w:color="auto"/>
      </w:divBdr>
    </w:div>
    <w:div w:id="721756142">
      <w:bodyDiv w:val="1"/>
      <w:marLeft w:val="0"/>
      <w:marRight w:val="0"/>
      <w:marTop w:val="0"/>
      <w:marBottom w:val="0"/>
      <w:divBdr>
        <w:top w:val="none" w:sz="0" w:space="0" w:color="auto"/>
        <w:left w:val="none" w:sz="0" w:space="0" w:color="auto"/>
        <w:bottom w:val="none" w:sz="0" w:space="0" w:color="auto"/>
        <w:right w:val="none" w:sz="0" w:space="0" w:color="auto"/>
      </w:divBdr>
    </w:div>
    <w:div w:id="722680962">
      <w:bodyDiv w:val="1"/>
      <w:marLeft w:val="0"/>
      <w:marRight w:val="0"/>
      <w:marTop w:val="0"/>
      <w:marBottom w:val="0"/>
      <w:divBdr>
        <w:top w:val="none" w:sz="0" w:space="0" w:color="auto"/>
        <w:left w:val="none" w:sz="0" w:space="0" w:color="auto"/>
        <w:bottom w:val="none" w:sz="0" w:space="0" w:color="auto"/>
        <w:right w:val="none" w:sz="0" w:space="0" w:color="auto"/>
      </w:divBdr>
    </w:div>
    <w:div w:id="725449689">
      <w:bodyDiv w:val="1"/>
      <w:marLeft w:val="0"/>
      <w:marRight w:val="0"/>
      <w:marTop w:val="0"/>
      <w:marBottom w:val="0"/>
      <w:divBdr>
        <w:top w:val="none" w:sz="0" w:space="0" w:color="auto"/>
        <w:left w:val="none" w:sz="0" w:space="0" w:color="auto"/>
        <w:bottom w:val="none" w:sz="0" w:space="0" w:color="auto"/>
        <w:right w:val="none" w:sz="0" w:space="0" w:color="auto"/>
      </w:divBdr>
    </w:div>
    <w:div w:id="761682262">
      <w:bodyDiv w:val="1"/>
      <w:marLeft w:val="0"/>
      <w:marRight w:val="0"/>
      <w:marTop w:val="0"/>
      <w:marBottom w:val="0"/>
      <w:divBdr>
        <w:top w:val="none" w:sz="0" w:space="0" w:color="auto"/>
        <w:left w:val="none" w:sz="0" w:space="0" w:color="auto"/>
        <w:bottom w:val="none" w:sz="0" w:space="0" w:color="auto"/>
        <w:right w:val="none" w:sz="0" w:space="0" w:color="auto"/>
      </w:divBdr>
    </w:div>
    <w:div w:id="765153996">
      <w:bodyDiv w:val="1"/>
      <w:marLeft w:val="0"/>
      <w:marRight w:val="0"/>
      <w:marTop w:val="0"/>
      <w:marBottom w:val="0"/>
      <w:divBdr>
        <w:top w:val="none" w:sz="0" w:space="0" w:color="auto"/>
        <w:left w:val="none" w:sz="0" w:space="0" w:color="auto"/>
        <w:bottom w:val="none" w:sz="0" w:space="0" w:color="auto"/>
        <w:right w:val="none" w:sz="0" w:space="0" w:color="auto"/>
      </w:divBdr>
    </w:div>
    <w:div w:id="770050114">
      <w:bodyDiv w:val="1"/>
      <w:marLeft w:val="0"/>
      <w:marRight w:val="0"/>
      <w:marTop w:val="0"/>
      <w:marBottom w:val="0"/>
      <w:divBdr>
        <w:top w:val="none" w:sz="0" w:space="0" w:color="auto"/>
        <w:left w:val="none" w:sz="0" w:space="0" w:color="auto"/>
        <w:bottom w:val="none" w:sz="0" w:space="0" w:color="auto"/>
        <w:right w:val="none" w:sz="0" w:space="0" w:color="auto"/>
      </w:divBdr>
    </w:div>
    <w:div w:id="794106682">
      <w:bodyDiv w:val="1"/>
      <w:marLeft w:val="0"/>
      <w:marRight w:val="0"/>
      <w:marTop w:val="0"/>
      <w:marBottom w:val="0"/>
      <w:divBdr>
        <w:top w:val="none" w:sz="0" w:space="0" w:color="auto"/>
        <w:left w:val="none" w:sz="0" w:space="0" w:color="auto"/>
        <w:bottom w:val="none" w:sz="0" w:space="0" w:color="auto"/>
        <w:right w:val="none" w:sz="0" w:space="0" w:color="auto"/>
      </w:divBdr>
    </w:div>
    <w:div w:id="795174811">
      <w:bodyDiv w:val="1"/>
      <w:marLeft w:val="0"/>
      <w:marRight w:val="0"/>
      <w:marTop w:val="0"/>
      <w:marBottom w:val="0"/>
      <w:divBdr>
        <w:top w:val="none" w:sz="0" w:space="0" w:color="auto"/>
        <w:left w:val="none" w:sz="0" w:space="0" w:color="auto"/>
        <w:bottom w:val="none" w:sz="0" w:space="0" w:color="auto"/>
        <w:right w:val="none" w:sz="0" w:space="0" w:color="auto"/>
      </w:divBdr>
    </w:div>
    <w:div w:id="815609797">
      <w:bodyDiv w:val="1"/>
      <w:marLeft w:val="0"/>
      <w:marRight w:val="0"/>
      <w:marTop w:val="0"/>
      <w:marBottom w:val="0"/>
      <w:divBdr>
        <w:top w:val="none" w:sz="0" w:space="0" w:color="auto"/>
        <w:left w:val="none" w:sz="0" w:space="0" w:color="auto"/>
        <w:bottom w:val="none" w:sz="0" w:space="0" w:color="auto"/>
        <w:right w:val="none" w:sz="0" w:space="0" w:color="auto"/>
      </w:divBdr>
    </w:div>
    <w:div w:id="819804566">
      <w:bodyDiv w:val="1"/>
      <w:marLeft w:val="0"/>
      <w:marRight w:val="0"/>
      <w:marTop w:val="0"/>
      <w:marBottom w:val="0"/>
      <w:divBdr>
        <w:top w:val="none" w:sz="0" w:space="0" w:color="auto"/>
        <w:left w:val="none" w:sz="0" w:space="0" w:color="auto"/>
        <w:bottom w:val="none" w:sz="0" w:space="0" w:color="auto"/>
        <w:right w:val="none" w:sz="0" w:space="0" w:color="auto"/>
      </w:divBdr>
    </w:div>
    <w:div w:id="822508153">
      <w:bodyDiv w:val="1"/>
      <w:marLeft w:val="0"/>
      <w:marRight w:val="0"/>
      <w:marTop w:val="0"/>
      <w:marBottom w:val="0"/>
      <w:divBdr>
        <w:top w:val="none" w:sz="0" w:space="0" w:color="auto"/>
        <w:left w:val="none" w:sz="0" w:space="0" w:color="auto"/>
        <w:bottom w:val="none" w:sz="0" w:space="0" w:color="auto"/>
        <w:right w:val="none" w:sz="0" w:space="0" w:color="auto"/>
      </w:divBdr>
    </w:div>
    <w:div w:id="828180983">
      <w:bodyDiv w:val="1"/>
      <w:marLeft w:val="0"/>
      <w:marRight w:val="0"/>
      <w:marTop w:val="0"/>
      <w:marBottom w:val="0"/>
      <w:divBdr>
        <w:top w:val="none" w:sz="0" w:space="0" w:color="auto"/>
        <w:left w:val="none" w:sz="0" w:space="0" w:color="auto"/>
        <w:bottom w:val="none" w:sz="0" w:space="0" w:color="auto"/>
        <w:right w:val="none" w:sz="0" w:space="0" w:color="auto"/>
      </w:divBdr>
    </w:div>
    <w:div w:id="844827599">
      <w:bodyDiv w:val="1"/>
      <w:marLeft w:val="0"/>
      <w:marRight w:val="0"/>
      <w:marTop w:val="0"/>
      <w:marBottom w:val="0"/>
      <w:divBdr>
        <w:top w:val="none" w:sz="0" w:space="0" w:color="auto"/>
        <w:left w:val="none" w:sz="0" w:space="0" w:color="auto"/>
        <w:bottom w:val="none" w:sz="0" w:space="0" w:color="auto"/>
        <w:right w:val="none" w:sz="0" w:space="0" w:color="auto"/>
      </w:divBdr>
    </w:div>
    <w:div w:id="871189356">
      <w:bodyDiv w:val="1"/>
      <w:marLeft w:val="0"/>
      <w:marRight w:val="0"/>
      <w:marTop w:val="0"/>
      <w:marBottom w:val="0"/>
      <w:divBdr>
        <w:top w:val="none" w:sz="0" w:space="0" w:color="auto"/>
        <w:left w:val="none" w:sz="0" w:space="0" w:color="auto"/>
        <w:bottom w:val="none" w:sz="0" w:space="0" w:color="auto"/>
        <w:right w:val="none" w:sz="0" w:space="0" w:color="auto"/>
      </w:divBdr>
    </w:div>
    <w:div w:id="884218081">
      <w:bodyDiv w:val="1"/>
      <w:marLeft w:val="0"/>
      <w:marRight w:val="0"/>
      <w:marTop w:val="0"/>
      <w:marBottom w:val="0"/>
      <w:divBdr>
        <w:top w:val="none" w:sz="0" w:space="0" w:color="auto"/>
        <w:left w:val="none" w:sz="0" w:space="0" w:color="auto"/>
        <w:bottom w:val="none" w:sz="0" w:space="0" w:color="auto"/>
        <w:right w:val="none" w:sz="0" w:space="0" w:color="auto"/>
      </w:divBdr>
    </w:div>
    <w:div w:id="885140332">
      <w:bodyDiv w:val="1"/>
      <w:marLeft w:val="0"/>
      <w:marRight w:val="0"/>
      <w:marTop w:val="0"/>
      <w:marBottom w:val="0"/>
      <w:divBdr>
        <w:top w:val="none" w:sz="0" w:space="0" w:color="auto"/>
        <w:left w:val="none" w:sz="0" w:space="0" w:color="auto"/>
        <w:bottom w:val="none" w:sz="0" w:space="0" w:color="auto"/>
        <w:right w:val="none" w:sz="0" w:space="0" w:color="auto"/>
      </w:divBdr>
      <w:divsChild>
        <w:div w:id="1250117014">
          <w:marLeft w:val="0"/>
          <w:marRight w:val="0"/>
          <w:marTop w:val="0"/>
          <w:marBottom w:val="0"/>
          <w:divBdr>
            <w:top w:val="none" w:sz="0" w:space="0" w:color="auto"/>
            <w:left w:val="none" w:sz="0" w:space="0" w:color="auto"/>
            <w:bottom w:val="none" w:sz="0" w:space="0" w:color="auto"/>
            <w:right w:val="none" w:sz="0" w:space="0" w:color="auto"/>
          </w:divBdr>
        </w:div>
      </w:divsChild>
    </w:div>
    <w:div w:id="887882496">
      <w:bodyDiv w:val="1"/>
      <w:marLeft w:val="0"/>
      <w:marRight w:val="0"/>
      <w:marTop w:val="0"/>
      <w:marBottom w:val="0"/>
      <w:divBdr>
        <w:top w:val="none" w:sz="0" w:space="0" w:color="auto"/>
        <w:left w:val="none" w:sz="0" w:space="0" w:color="auto"/>
        <w:bottom w:val="none" w:sz="0" w:space="0" w:color="auto"/>
        <w:right w:val="none" w:sz="0" w:space="0" w:color="auto"/>
      </w:divBdr>
    </w:div>
    <w:div w:id="896820389">
      <w:bodyDiv w:val="1"/>
      <w:marLeft w:val="0"/>
      <w:marRight w:val="0"/>
      <w:marTop w:val="0"/>
      <w:marBottom w:val="0"/>
      <w:divBdr>
        <w:top w:val="none" w:sz="0" w:space="0" w:color="auto"/>
        <w:left w:val="none" w:sz="0" w:space="0" w:color="auto"/>
        <w:bottom w:val="none" w:sz="0" w:space="0" w:color="auto"/>
        <w:right w:val="none" w:sz="0" w:space="0" w:color="auto"/>
      </w:divBdr>
    </w:div>
    <w:div w:id="905647497">
      <w:bodyDiv w:val="1"/>
      <w:marLeft w:val="0"/>
      <w:marRight w:val="0"/>
      <w:marTop w:val="0"/>
      <w:marBottom w:val="0"/>
      <w:divBdr>
        <w:top w:val="none" w:sz="0" w:space="0" w:color="auto"/>
        <w:left w:val="none" w:sz="0" w:space="0" w:color="auto"/>
        <w:bottom w:val="none" w:sz="0" w:space="0" w:color="auto"/>
        <w:right w:val="none" w:sz="0" w:space="0" w:color="auto"/>
      </w:divBdr>
    </w:div>
    <w:div w:id="910891284">
      <w:bodyDiv w:val="1"/>
      <w:marLeft w:val="0"/>
      <w:marRight w:val="0"/>
      <w:marTop w:val="0"/>
      <w:marBottom w:val="0"/>
      <w:divBdr>
        <w:top w:val="none" w:sz="0" w:space="0" w:color="auto"/>
        <w:left w:val="none" w:sz="0" w:space="0" w:color="auto"/>
        <w:bottom w:val="none" w:sz="0" w:space="0" w:color="auto"/>
        <w:right w:val="none" w:sz="0" w:space="0" w:color="auto"/>
      </w:divBdr>
    </w:div>
    <w:div w:id="934485502">
      <w:bodyDiv w:val="1"/>
      <w:marLeft w:val="0"/>
      <w:marRight w:val="0"/>
      <w:marTop w:val="0"/>
      <w:marBottom w:val="0"/>
      <w:divBdr>
        <w:top w:val="none" w:sz="0" w:space="0" w:color="auto"/>
        <w:left w:val="none" w:sz="0" w:space="0" w:color="auto"/>
        <w:bottom w:val="none" w:sz="0" w:space="0" w:color="auto"/>
        <w:right w:val="none" w:sz="0" w:space="0" w:color="auto"/>
      </w:divBdr>
    </w:div>
    <w:div w:id="939793795">
      <w:bodyDiv w:val="1"/>
      <w:marLeft w:val="0"/>
      <w:marRight w:val="0"/>
      <w:marTop w:val="0"/>
      <w:marBottom w:val="0"/>
      <w:divBdr>
        <w:top w:val="none" w:sz="0" w:space="0" w:color="auto"/>
        <w:left w:val="none" w:sz="0" w:space="0" w:color="auto"/>
        <w:bottom w:val="none" w:sz="0" w:space="0" w:color="auto"/>
        <w:right w:val="none" w:sz="0" w:space="0" w:color="auto"/>
      </w:divBdr>
    </w:div>
    <w:div w:id="947658247">
      <w:bodyDiv w:val="1"/>
      <w:marLeft w:val="0"/>
      <w:marRight w:val="0"/>
      <w:marTop w:val="0"/>
      <w:marBottom w:val="0"/>
      <w:divBdr>
        <w:top w:val="none" w:sz="0" w:space="0" w:color="auto"/>
        <w:left w:val="none" w:sz="0" w:space="0" w:color="auto"/>
        <w:bottom w:val="none" w:sz="0" w:space="0" w:color="auto"/>
        <w:right w:val="none" w:sz="0" w:space="0" w:color="auto"/>
      </w:divBdr>
    </w:div>
    <w:div w:id="963535175">
      <w:bodyDiv w:val="1"/>
      <w:marLeft w:val="0"/>
      <w:marRight w:val="0"/>
      <w:marTop w:val="0"/>
      <w:marBottom w:val="0"/>
      <w:divBdr>
        <w:top w:val="none" w:sz="0" w:space="0" w:color="auto"/>
        <w:left w:val="none" w:sz="0" w:space="0" w:color="auto"/>
        <w:bottom w:val="none" w:sz="0" w:space="0" w:color="auto"/>
        <w:right w:val="none" w:sz="0" w:space="0" w:color="auto"/>
      </w:divBdr>
    </w:div>
    <w:div w:id="968510335">
      <w:bodyDiv w:val="1"/>
      <w:marLeft w:val="0"/>
      <w:marRight w:val="0"/>
      <w:marTop w:val="0"/>
      <w:marBottom w:val="0"/>
      <w:divBdr>
        <w:top w:val="none" w:sz="0" w:space="0" w:color="auto"/>
        <w:left w:val="none" w:sz="0" w:space="0" w:color="auto"/>
        <w:bottom w:val="none" w:sz="0" w:space="0" w:color="auto"/>
        <w:right w:val="none" w:sz="0" w:space="0" w:color="auto"/>
      </w:divBdr>
    </w:div>
    <w:div w:id="984772272">
      <w:bodyDiv w:val="1"/>
      <w:marLeft w:val="0"/>
      <w:marRight w:val="0"/>
      <w:marTop w:val="0"/>
      <w:marBottom w:val="0"/>
      <w:divBdr>
        <w:top w:val="none" w:sz="0" w:space="0" w:color="auto"/>
        <w:left w:val="none" w:sz="0" w:space="0" w:color="auto"/>
        <w:bottom w:val="none" w:sz="0" w:space="0" w:color="auto"/>
        <w:right w:val="none" w:sz="0" w:space="0" w:color="auto"/>
      </w:divBdr>
    </w:div>
    <w:div w:id="986477386">
      <w:bodyDiv w:val="1"/>
      <w:marLeft w:val="0"/>
      <w:marRight w:val="0"/>
      <w:marTop w:val="0"/>
      <w:marBottom w:val="0"/>
      <w:divBdr>
        <w:top w:val="none" w:sz="0" w:space="0" w:color="auto"/>
        <w:left w:val="none" w:sz="0" w:space="0" w:color="auto"/>
        <w:bottom w:val="none" w:sz="0" w:space="0" w:color="auto"/>
        <w:right w:val="none" w:sz="0" w:space="0" w:color="auto"/>
      </w:divBdr>
    </w:div>
    <w:div w:id="1001466690">
      <w:bodyDiv w:val="1"/>
      <w:marLeft w:val="0"/>
      <w:marRight w:val="0"/>
      <w:marTop w:val="0"/>
      <w:marBottom w:val="0"/>
      <w:divBdr>
        <w:top w:val="none" w:sz="0" w:space="0" w:color="auto"/>
        <w:left w:val="none" w:sz="0" w:space="0" w:color="auto"/>
        <w:bottom w:val="none" w:sz="0" w:space="0" w:color="auto"/>
        <w:right w:val="none" w:sz="0" w:space="0" w:color="auto"/>
      </w:divBdr>
    </w:div>
    <w:div w:id="1007756697">
      <w:bodyDiv w:val="1"/>
      <w:marLeft w:val="0"/>
      <w:marRight w:val="0"/>
      <w:marTop w:val="0"/>
      <w:marBottom w:val="0"/>
      <w:divBdr>
        <w:top w:val="none" w:sz="0" w:space="0" w:color="auto"/>
        <w:left w:val="none" w:sz="0" w:space="0" w:color="auto"/>
        <w:bottom w:val="none" w:sz="0" w:space="0" w:color="auto"/>
        <w:right w:val="none" w:sz="0" w:space="0" w:color="auto"/>
      </w:divBdr>
    </w:div>
    <w:div w:id="1013528985">
      <w:bodyDiv w:val="1"/>
      <w:marLeft w:val="0"/>
      <w:marRight w:val="0"/>
      <w:marTop w:val="0"/>
      <w:marBottom w:val="0"/>
      <w:divBdr>
        <w:top w:val="none" w:sz="0" w:space="0" w:color="auto"/>
        <w:left w:val="none" w:sz="0" w:space="0" w:color="auto"/>
        <w:bottom w:val="none" w:sz="0" w:space="0" w:color="auto"/>
        <w:right w:val="none" w:sz="0" w:space="0" w:color="auto"/>
      </w:divBdr>
    </w:div>
    <w:div w:id="1034579044">
      <w:bodyDiv w:val="1"/>
      <w:marLeft w:val="0"/>
      <w:marRight w:val="0"/>
      <w:marTop w:val="0"/>
      <w:marBottom w:val="0"/>
      <w:divBdr>
        <w:top w:val="none" w:sz="0" w:space="0" w:color="auto"/>
        <w:left w:val="none" w:sz="0" w:space="0" w:color="auto"/>
        <w:bottom w:val="none" w:sz="0" w:space="0" w:color="auto"/>
        <w:right w:val="none" w:sz="0" w:space="0" w:color="auto"/>
      </w:divBdr>
    </w:div>
    <w:div w:id="1041438021">
      <w:bodyDiv w:val="1"/>
      <w:marLeft w:val="0"/>
      <w:marRight w:val="0"/>
      <w:marTop w:val="0"/>
      <w:marBottom w:val="0"/>
      <w:divBdr>
        <w:top w:val="none" w:sz="0" w:space="0" w:color="auto"/>
        <w:left w:val="none" w:sz="0" w:space="0" w:color="auto"/>
        <w:bottom w:val="none" w:sz="0" w:space="0" w:color="auto"/>
        <w:right w:val="none" w:sz="0" w:space="0" w:color="auto"/>
      </w:divBdr>
    </w:div>
    <w:div w:id="1060712177">
      <w:bodyDiv w:val="1"/>
      <w:marLeft w:val="0"/>
      <w:marRight w:val="0"/>
      <w:marTop w:val="0"/>
      <w:marBottom w:val="0"/>
      <w:divBdr>
        <w:top w:val="none" w:sz="0" w:space="0" w:color="auto"/>
        <w:left w:val="none" w:sz="0" w:space="0" w:color="auto"/>
        <w:bottom w:val="none" w:sz="0" w:space="0" w:color="auto"/>
        <w:right w:val="none" w:sz="0" w:space="0" w:color="auto"/>
      </w:divBdr>
    </w:div>
    <w:div w:id="1070810971">
      <w:bodyDiv w:val="1"/>
      <w:marLeft w:val="0"/>
      <w:marRight w:val="0"/>
      <w:marTop w:val="0"/>
      <w:marBottom w:val="0"/>
      <w:divBdr>
        <w:top w:val="none" w:sz="0" w:space="0" w:color="auto"/>
        <w:left w:val="none" w:sz="0" w:space="0" w:color="auto"/>
        <w:bottom w:val="none" w:sz="0" w:space="0" w:color="auto"/>
        <w:right w:val="none" w:sz="0" w:space="0" w:color="auto"/>
      </w:divBdr>
    </w:div>
    <w:div w:id="1072585124">
      <w:bodyDiv w:val="1"/>
      <w:marLeft w:val="0"/>
      <w:marRight w:val="0"/>
      <w:marTop w:val="0"/>
      <w:marBottom w:val="0"/>
      <w:divBdr>
        <w:top w:val="none" w:sz="0" w:space="0" w:color="auto"/>
        <w:left w:val="none" w:sz="0" w:space="0" w:color="auto"/>
        <w:bottom w:val="none" w:sz="0" w:space="0" w:color="auto"/>
        <w:right w:val="none" w:sz="0" w:space="0" w:color="auto"/>
      </w:divBdr>
    </w:div>
    <w:div w:id="1085302406">
      <w:bodyDiv w:val="1"/>
      <w:marLeft w:val="0"/>
      <w:marRight w:val="0"/>
      <w:marTop w:val="0"/>
      <w:marBottom w:val="0"/>
      <w:divBdr>
        <w:top w:val="none" w:sz="0" w:space="0" w:color="auto"/>
        <w:left w:val="none" w:sz="0" w:space="0" w:color="auto"/>
        <w:bottom w:val="none" w:sz="0" w:space="0" w:color="auto"/>
        <w:right w:val="none" w:sz="0" w:space="0" w:color="auto"/>
      </w:divBdr>
    </w:div>
    <w:div w:id="1094932390">
      <w:bodyDiv w:val="1"/>
      <w:marLeft w:val="0"/>
      <w:marRight w:val="0"/>
      <w:marTop w:val="0"/>
      <w:marBottom w:val="0"/>
      <w:divBdr>
        <w:top w:val="none" w:sz="0" w:space="0" w:color="auto"/>
        <w:left w:val="none" w:sz="0" w:space="0" w:color="auto"/>
        <w:bottom w:val="none" w:sz="0" w:space="0" w:color="auto"/>
        <w:right w:val="none" w:sz="0" w:space="0" w:color="auto"/>
      </w:divBdr>
    </w:div>
    <w:div w:id="1105881580">
      <w:bodyDiv w:val="1"/>
      <w:marLeft w:val="0"/>
      <w:marRight w:val="0"/>
      <w:marTop w:val="0"/>
      <w:marBottom w:val="0"/>
      <w:divBdr>
        <w:top w:val="none" w:sz="0" w:space="0" w:color="auto"/>
        <w:left w:val="none" w:sz="0" w:space="0" w:color="auto"/>
        <w:bottom w:val="none" w:sz="0" w:space="0" w:color="auto"/>
        <w:right w:val="none" w:sz="0" w:space="0" w:color="auto"/>
      </w:divBdr>
    </w:div>
    <w:div w:id="1114715408">
      <w:bodyDiv w:val="1"/>
      <w:marLeft w:val="0"/>
      <w:marRight w:val="0"/>
      <w:marTop w:val="0"/>
      <w:marBottom w:val="0"/>
      <w:divBdr>
        <w:top w:val="none" w:sz="0" w:space="0" w:color="auto"/>
        <w:left w:val="none" w:sz="0" w:space="0" w:color="auto"/>
        <w:bottom w:val="none" w:sz="0" w:space="0" w:color="auto"/>
        <w:right w:val="none" w:sz="0" w:space="0" w:color="auto"/>
      </w:divBdr>
    </w:div>
    <w:div w:id="1127158151">
      <w:bodyDiv w:val="1"/>
      <w:marLeft w:val="0"/>
      <w:marRight w:val="0"/>
      <w:marTop w:val="0"/>
      <w:marBottom w:val="0"/>
      <w:divBdr>
        <w:top w:val="none" w:sz="0" w:space="0" w:color="auto"/>
        <w:left w:val="none" w:sz="0" w:space="0" w:color="auto"/>
        <w:bottom w:val="none" w:sz="0" w:space="0" w:color="auto"/>
        <w:right w:val="none" w:sz="0" w:space="0" w:color="auto"/>
      </w:divBdr>
    </w:div>
    <w:div w:id="1134834393">
      <w:bodyDiv w:val="1"/>
      <w:marLeft w:val="0"/>
      <w:marRight w:val="0"/>
      <w:marTop w:val="0"/>
      <w:marBottom w:val="0"/>
      <w:divBdr>
        <w:top w:val="none" w:sz="0" w:space="0" w:color="auto"/>
        <w:left w:val="none" w:sz="0" w:space="0" w:color="auto"/>
        <w:bottom w:val="none" w:sz="0" w:space="0" w:color="auto"/>
        <w:right w:val="none" w:sz="0" w:space="0" w:color="auto"/>
      </w:divBdr>
    </w:div>
    <w:div w:id="1135638648">
      <w:bodyDiv w:val="1"/>
      <w:marLeft w:val="0"/>
      <w:marRight w:val="0"/>
      <w:marTop w:val="0"/>
      <w:marBottom w:val="0"/>
      <w:divBdr>
        <w:top w:val="none" w:sz="0" w:space="0" w:color="auto"/>
        <w:left w:val="none" w:sz="0" w:space="0" w:color="auto"/>
        <w:bottom w:val="none" w:sz="0" w:space="0" w:color="auto"/>
        <w:right w:val="none" w:sz="0" w:space="0" w:color="auto"/>
      </w:divBdr>
    </w:div>
    <w:div w:id="1148278878">
      <w:bodyDiv w:val="1"/>
      <w:marLeft w:val="0"/>
      <w:marRight w:val="0"/>
      <w:marTop w:val="0"/>
      <w:marBottom w:val="0"/>
      <w:divBdr>
        <w:top w:val="none" w:sz="0" w:space="0" w:color="auto"/>
        <w:left w:val="none" w:sz="0" w:space="0" w:color="auto"/>
        <w:bottom w:val="none" w:sz="0" w:space="0" w:color="auto"/>
        <w:right w:val="none" w:sz="0" w:space="0" w:color="auto"/>
      </w:divBdr>
    </w:div>
    <w:div w:id="1149059051">
      <w:bodyDiv w:val="1"/>
      <w:marLeft w:val="0"/>
      <w:marRight w:val="0"/>
      <w:marTop w:val="0"/>
      <w:marBottom w:val="0"/>
      <w:divBdr>
        <w:top w:val="none" w:sz="0" w:space="0" w:color="auto"/>
        <w:left w:val="none" w:sz="0" w:space="0" w:color="auto"/>
        <w:bottom w:val="none" w:sz="0" w:space="0" w:color="auto"/>
        <w:right w:val="none" w:sz="0" w:space="0" w:color="auto"/>
      </w:divBdr>
    </w:div>
    <w:div w:id="1156921620">
      <w:bodyDiv w:val="1"/>
      <w:marLeft w:val="0"/>
      <w:marRight w:val="0"/>
      <w:marTop w:val="0"/>
      <w:marBottom w:val="0"/>
      <w:divBdr>
        <w:top w:val="none" w:sz="0" w:space="0" w:color="auto"/>
        <w:left w:val="none" w:sz="0" w:space="0" w:color="auto"/>
        <w:bottom w:val="none" w:sz="0" w:space="0" w:color="auto"/>
        <w:right w:val="none" w:sz="0" w:space="0" w:color="auto"/>
      </w:divBdr>
    </w:div>
    <w:div w:id="1165898076">
      <w:bodyDiv w:val="1"/>
      <w:marLeft w:val="0"/>
      <w:marRight w:val="0"/>
      <w:marTop w:val="0"/>
      <w:marBottom w:val="0"/>
      <w:divBdr>
        <w:top w:val="none" w:sz="0" w:space="0" w:color="auto"/>
        <w:left w:val="none" w:sz="0" w:space="0" w:color="auto"/>
        <w:bottom w:val="none" w:sz="0" w:space="0" w:color="auto"/>
        <w:right w:val="none" w:sz="0" w:space="0" w:color="auto"/>
      </w:divBdr>
    </w:div>
    <w:div w:id="1172137550">
      <w:bodyDiv w:val="1"/>
      <w:marLeft w:val="0"/>
      <w:marRight w:val="0"/>
      <w:marTop w:val="0"/>
      <w:marBottom w:val="0"/>
      <w:divBdr>
        <w:top w:val="none" w:sz="0" w:space="0" w:color="auto"/>
        <w:left w:val="none" w:sz="0" w:space="0" w:color="auto"/>
        <w:bottom w:val="none" w:sz="0" w:space="0" w:color="auto"/>
        <w:right w:val="none" w:sz="0" w:space="0" w:color="auto"/>
      </w:divBdr>
    </w:div>
    <w:div w:id="1175731209">
      <w:bodyDiv w:val="1"/>
      <w:marLeft w:val="0"/>
      <w:marRight w:val="0"/>
      <w:marTop w:val="0"/>
      <w:marBottom w:val="0"/>
      <w:divBdr>
        <w:top w:val="none" w:sz="0" w:space="0" w:color="auto"/>
        <w:left w:val="none" w:sz="0" w:space="0" w:color="auto"/>
        <w:bottom w:val="none" w:sz="0" w:space="0" w:color="auto"/>
        <w:right w:val="none" w:sz="0" w:space="0" w:color="auto"/>
      </w:divBdr>
    </w:div>
    <w:div w:id="1198276522">
      <w:bodyDiv w:val="1"/>
      <w:marLeft w:val="0"/>
      <w:marRight w:val="0"/>
      <w:marTop w:val="0"/>
      <w:marBottom w:val="0"/>
      <w:divBdr>
        <w:top w:val="none" w:sz="0" w:space="0" w:color="auto"/>
        <w:left w:val="none" w:sz="0" w:space="0" w:color="auto"/>
        <w:bottom w:val="none" w:sz="0" w:space="0" w:color="auto"/>
        <w:right w:val="none" w:sz="0" w:space="0" w:color="auto"/>
      </w:divBdr>
    </w:div>
    <w:div w:id="1198810882">
      <w:bodyDiv w:val="1"/>
      <w:marLeft w:val="0"/>
      <w:marRight w:val="0"/>
      <w:marTop w:val="0"/>
      <w:marBottom w:val="0"/>
      <w:divBdr>
        <w:top w:val="none" w:sz="0" w:space="0" w:color="auto"/>
        <w:left w:val="none" w:sz="0" w:space="0" w:color="auto"/>
        <w:bottom w:val="none" w:sz="0" w:space="0" w:color="auto"/>
        <w:right w:val="none" w:sz="0" w:space="0" w:color="auto"/>
      </w:divBdr>
    </w:div>
    <w:div w:id="1202982052">
      <w:bodyDiv w:val="1"/>
      <w:marLeft w:val="0"/>
      <w:marRight w:val="0"/>
      <w:marTop w:val="0"/>
      <w:marBottom w:val="0"/>
      <w:divBdr>
        <w:top w:val="none" w:sz="0" w:space="0" w:color="auto"/>
        <w:left w:val="none" w:sz="0" w:space="0" w:color="auto"/>
        <w:bottom w:val="none" w:sz="0" w:space="0" w:color="auto"/>
        <w:right w:val="none" w:sz="0" w:space="0" w:color="auto"/>
      </w:divBdr>
    </w:div>
    <w:div w:id="1207452776">
      <w:bodyDiv w:val="1"/>
      <w:marLeft w:val="0"/>
      <w:marRight w:val="0"/>
      <w:marTop w:val="0"/>
      <w:marBottom w:val="0"/>
      <w:divBdr>
        <w:top w:val="none" w:sz="0" w:space="0" w:color="auto"/>
        <w:left w:val="none" w:sz="0" w:space="0" w:color="auto"/>
        <w:bottom w:val="none" w:sz="0" w:space="0" w:color="auto"/>
        <w:right w:val="none" w:sz="0" w:space="0" w:color="auto"/>
      </w:divBdr>
    </w:div>
    <w:div w:id="1212426875">
      <w:bodyDiv w:val="1"/>
      <w:marLeft w:val="0"/>
      <w:marRight w:val="0"/>
      <w:marTop w:val="0"/>
      <w:marBottom w:val="0"/>
      <w:divBdr>
        <w:top w:val="none" w:sz="0" w:space="0" w:color="auto"/>
        <w:left w:val="none" w:sz="0" w:space="0" w:color="auto"/>
        <w:bottom w:val="none" w:sz="0" w:space="0" w:color="auto"/>
        <w:right w:val="none" w:sz="0" w:space="0" w:color="auto"/>
      </w:divBdr>
    </w:div>
    <w:div w:id="1224171277">
      <w:bodyDiv w:val="1"/>
      <w:marLeft w:val="0"/>
      <w:marRight w:val="0"/>
      <w:marTop w:val="0"/>
      <w:marBottom w:val="0"/>
      <w:divBdr>
        <w:top w:val="none" w:sz="0" w:space="0" w:color="auto"/>
        <w:left w:val="none" w:sz="0" w:space="0" w:color="auto"/>
        <w:bottom w:val="none" w:sz="0" w:space="0" w:color="auto"/>
        <w:right w:val="none" w:sz="0" w:space="0" w:color="auto"/>
      </w:divBdr>
    </w:div>
    <w:div w:id="1233195643">
      <w:bodyDiv w:val="1"/>
      <w:marLeft w:val="0"/>
      <w:marRight w:val="0"/>
      <w:marTop w:val="0"/>
      <w:marBottom w:val="0"/>
      <w:divBdr>
        <w:top w:val="none" w:sz="0" w:space="0" w:color="auto"/>
        <w:left w:val="none" w:sz="0" w:space="0" w:color="auto"/>
        <w:bottom w:val="none" w:sz="0" w:space="0" w:color="auto"/>
        <w:right w:val="none" w:sz="0" w:space="0" w:color="auto"/>
      </w:divBdr>
    </w:div>
    <w:div w:id="1235354993">
      <w:bodyDiv w:val="1"/>
      <w:marLeft w:val="0"/>
      <w:marRight w:val="0"/>
      <w:marTop w:val="0"/>
      <w:marBottom w:val="0"/>
      <w:divBdr>
        <w:top w:val="none" w:sz="0" w:space="0" w:color="auto"/>
        <w:left w:val="none" w:sz="0" w:space="0" w:color="auto"/>
        <w:bottom w:val="none" w:sz="0" w:space="0" w:color="auto"/>
        <w:right w:val="none" w:sz="0" w:space="0" w:color="auto"/>
      </w:divBdr>
    </w:div>
    <w:div w:id="1235774209">
      <w:bodyDiv w:val="1"/>
      <w:marLeft w:val="0"/>
      <w:marRight w:val="0"/>
      <w:marTop w:val="0"/>
      <w:marBottom w:val="0"/>
      <w:divBdr>
        <w:top w:val="none" w:sz="0" w:space="0" w:color="auto"/>
        <w:left w:val="none" w:sz="0" w:space="0" w:color="auto"/>
        <w:bottom w:val="none" w:sz="0" w:space="0" w:color="auto"/>
        <w:right w:val="none" w:sz="0" w:space="0" w:color="auto"/>
      </w:divBdr>
    </w:div>
    <w:div w:id="1239750984">
      <w:bodyDiv w:val="1"/>
      <w:marLeft w:val="0"/>
      <w:marRight w:val="0"/>
      <w:marTop w:val="0"/>
      <w:marBottom w:val="0"/>
      <w:divBdr>
        <w:top w:val="none" w:sz="0" w:space="0" w:color="auto"/>
        <w:left w:val="none" w:sz="0" w:space="0" w:color="auto"/>
        <w:bottom w:val="none" w:sz="0" w:space="0" w:color="auto"/>
        <w:right w:val="none" w:sz="0" w:space="0" w:color="auto"/>
      </w:divBdr>
    </w:div>
    <w:div w:id="1268194308">
      <w:bodyDiv w:val="1"/>
      <w:marLeft w:val="0"/>
      <w:marRight w:val="0"/>
      <w:marTop w:val="0"/>
      <w:marBottom w:val="0"/>
      <w:divBdr>
        <w:top w:val="none" w:sz="0" w:space="0" w:color="auto"/>
        <w:left w:val="none" w:sz="0" w:space="0" w:color="auto"/>
        <w:bottom w:val="none" w:sz="0" w:space="0" w:color="auto"/>
        <w:right w:val="none" w:sz="0" w:space="0" w:color="auto"/>
      </w:divBdr>
    </w:div>
    <w:div w:id="1275475933">
      <w:bodyDiv w:val="1"/>
      <w:marLeft w:val="0"/>
      <w:marRight w:val="0"/>
      <w:marTop w:val="0"/>
      <w:marBottom w:val="0"/>
      <w:divBdr>
        <w:top w:val="none" w:sz="0" w:space="0" w:color="auto"/>
        <w:left w:val="none" w:sz="0" w:space="0" w:color="auto"/>
        <w:bottom w:val="none" w:sz="0" w:space="0" w:color="auto"/>
        <w:right w:val="none" w:sz="0" w:space="0" w:color="auto"/>
      </w:divBdr>
    </w:div>
    <w:div w:id="1276711036">
      <w:bodyDiv w:val="1"/>
      <w:marLeft w:val="0"/>
      <w:marRight w:val="0"/>
      <w:marTop w:val="0"/>
      <w:marBottom w:val="0"/>
      <w:divBdr>
        <w:top w:val="none" w:sz="0" w:space="0" w:color="auto"/>
        <w:left w:val="none" w:sz="0" w:space="0" w:color="auto"/>
        <w:bottom w:val="none" w:sz="0" w:space="0" w:color="auto"/>
        <w:right w:val="none" w:sz="0" w:space="0" w:color="auto"/>
      </w:divBdr>
    </w:div>
    <w:div w:id="1290286217">
      <w:bodyDiv w:val="1"/>
      <w:marLeft w:val="0"/>
      <w:marRight w:val="0"/>
      <w:marTop w:val="0"/>
      <w:marBottom w:val="0"/>
      <w:divBdr>
        <w:top w:val="none" w:sz="0" w:space="0" w:color="auto"/>
        <w:left w:val="none" w:sz="0" w:space="0" w:color="auto"/>
        <w:bottom w:val="none" w:sz="0" w:space="0" w:color="auto"/>
        <w:right w:val="none" w:sz="0" w:space="0" w:color="auto"/>
      </w:divBdr>
    </w:div>
    <w:div w:id="1330059174">
      <w:bodyDiv w:val="1"/>
      <w:marLeft w:val="0"/>
      <w:marRight w:val="0"/>
      <w:marTop w:val="0"/>
      <w:marBottom w:val="0"/>
      <w:divBdr>
        <w:top w:val="none" w:sz="0" w:space="0" w:color="auto"/>
        <w:left w:val="none" w:sz="0" w:space="0" w:color="auto"/>
        <w:bottom w:val="none" w:sz="0" w:space="0" w:color="auto"/>
        <w:right w:val="none" w:sz="0" w:space="0" w:color="auto"/>
      </w:divBdr>
    </w:div>
    <w:div w:id="1331719138">
      <w:bodyDiv w:val="1"/>
      <w:marLeft w:val="0"/>
      <w:marRight w:val="0"/>
      <w:marTop w:val="0"/>
      <w:marBottom w:val="0"/>
      <w:divBdr>
        <w:top w:val="none" w:sz="0" w:space="0" w:color="auto"/>
        <w:left w:val="none" w:sz="0" w:space="0" w:color="auto"/>
        <w:bottom w:val="none" w:sz="0" w:space="0" w:color="auto"/>
        <w:right w:val="none" w:sz="0" w:space="0" w:color="auto"/>
      </w:divBdr>
    </w:div>
    <w:div w:id="1333802327">
      <w:bodyDiv w:val="1"/>
      <w:marLeft w:val="0"/>
      <w:marRight w:val="0"/>
      <w:marTop w:val="0"/>
      <w:marBottom w:val="0"/>
      <w:divBdr>
        <w:top w:val="none" w:sz="0" w:space="0" w:color="auto"/>
        <w:left w:val="none" w:sz="0" w:space="0" w:color="auto"/>
        <w:bottom w:val="none" w:sz="0" w:space="0" w:color="auto"/>
        <w:right w:val="none" w:sz="0" w:space="0" w:color="auto"/>
      </w:divBdr>
    </w:div>
    <w:div w:id="1343049105">
      <w:bodyDiv w:val="1"/>
      <w:marLeft w:val="0"/>
      <w:marRight w:val="0"/>
      <w:marTop w:val="0"/>
      <w:marBottom w:val="0"/>
      <w:divBdr>
        <w:top w:val="none" w:sz="0" w:space="0" w:color="auto"/>
        <w:left w:val="none" w:sz="0" w:space="0" w:color="auto"/>
        <w:bottom w:val="none" w:sz="0" w:space="0" w:color="auto"/>
        <w:right w:val="none" w:sz="0" w:space="0" w:color="auto"/>
      </w:divBdr>
    </w:div>
    <w:div w:id="1345744197">
      <w:bodyDiv w:val="1"/>
      <w:marLeft w:val="0"/>
      <w:marRight w:val="0"/>
      <w:marTop w:val="0"/>
      <w:marBottom w:val="0"/>
      <w:divBdr>
        <w:top w:val="none" w:sz="0" w:space="0" w:color="auto"/>
        <w:left w:val="none" w:sz="0" w:space="0" w:color="auto"/>
        <w:bottom w:val="none" w:sz="0" w:space="0" w:color="auto"/>
        <w:right w:val="none" w:sz="0" w:space="0" w:color="auto"/>
      </w:divBdr>
    </w:div>
    <w:div w:id="1350062468">
      <w:bodyDiv w:val="1"/>
      <w:marLeft w:val="0"/>
      <w:marRight w:val="0"/>
      <w:marTop w:val="0"/>
      <w:marBottom w:val="0"/>
      <w:divBdr>
        <w:top w:val="none" w:sz="0" w:space="0" w:color="auto"/>
        <w:left w:val="none" w:sz="0" w:space="0" w:color="auto"/>
        <w:bottom w:val="none" w:sz="0" w:space="0" w:color="auto"/>
        <w:right w:val="none" w:sz="0" w:space="0" w:color="auto"/>
      </w:divBdr>
    </w:div>
    <w:div w:id="1351877643">
      <w:bodyDiv w:val="1"/>
      <w:marLeft w:val="0"/>
      <w:marRight w:val="0"/>
      <w:marTop w:val="0"/>
      <w:marBottom w:val="0"/>
      <w:divBdr>
        <w:top w:val="none" w:sz="0" w:space="0" w:color="auto"/>
        <w:left w:val="none" w:sz="0" w:space="0" w:color="auto"/>
        <w:bottom w:val="none" w:sz="0" w:space="0" w:color="auto"/>
        <w:right w:val="none" w:sz="0" w:space="0" w:color="auto"/>
      </w:divBdr>
    </w:div>
    <w:div w:id="1361977746">
      <w:bodyDiv w:val="1"/>
      <w:marLeft w:val="0"/>
      <w:marRight w:val="0"/>
      <w:marTop w:val="0"/>
      <w:marBottom w:val="0"/>
      <w:divBdr>
        <w:top w:val="none" w:sz="0" w:space="0" w:color="auto"/>
        <w:left w:val="none" w:sz="0" w:space="0" w:color="auto"/>
        <w:bottom w:val="none" w:sz="0" w:space="0" w:color="auto"/>
        <w:right w:val="none" w:sz="0" w:space="0" w:color="auto"/>
      </w:divBdr>
    </w:div>
    <w:div w:id="1363551414">
      <w:bodyDiv w:val="1"/>
      <w:marLeft w:val="0"/>
      <w:marRight w:val="0"/>
      <w:marTop w:val="0"/>
      <w:marBottom w:val="0"/>
      <w:divBdr>
        <w:top w:val="none" w:sz="0" w:space="0" w:color="auto"/>
        <w:left w:val="none" w:sz="0" w:space="0" w:color="auto"/>
        <w:bottom w:val="none" w:sz="0" w:space="0" w:color="auto"/>
        <w:right w:val="none" w:sz="0" w:space="0" w:color="auto"/>
      </w:divBdr>
    </w:div>
    <w:div w:id="1376004871">
      <w:bodyDiv w:val="1"/>
      <w:marLeft w:val="0"/>
      <w:marRight w:val="0"/>
      <w:marTop w:val="0"/>
      <w:marBottom w:val="0"/>
      <w:divBdr>
        <w:top w:val="none" w:sz="0" w:space="0" w:color="auto"/>
        <w:left w:val="none" w:sz="0" w:space="0" w:color="auto"/>
        <w:bottom w:val="none" w:sz="0" w:space="0" w:color="auto"/>
        <w:right w:val="none" w:sz="0" w:space="0" w:color="auto"/>
      </w:divBdr>
    </w:div>
    <w:div w:id="1376658271">
      <w:bodyDiv w:val="1"/>
      <w:marLeft w:val="0"/>
      <w:marRight w:val="0"/>
      <w:marTop w:val="0"/>
      <w:marBottom w:val="0"/>
      <w:divBdr>
        <w:top w:val="none" w:sz="0" w:space="0" w:color="auto"/>
        <w:left w:val="none" w:sz="0" w:space="0" w:color="auto"/>
        <w:bottom w:val="none" w:sz="0" w:space="0" w:color="auto"/>
        <w:right w:val="none" w:sz="0" w:space="0" w:color="auto"/>
      </w:divBdr>
    </w:div>
    <w:div w:id="1378776523">
      <w:bodyDiv w:val="1"/>
      <w:marLeft w:val="0"/>
      <w:marRight w:val="0"/>
      <w:marTop w:val="0"/>
      <w:marBottom w:val="0"/>
      <w:divBdr>
        <w:top w:val="none" w:sz="0" w:space="0" w:color="auto"/>
        <w:left w:val="none" w:sz="0" w:space="0" w:color="auto"/>
        <w:bottom w:val="none" w:sz="0" w:space="0" w:color="auto"/>
        <w:right w:val="none" w:sz="0" w:space="0" w:color="auto"/>
      </w:divBdr>
    </w:div>
    <w:div w:id="1409619594">
      <w:bodyDiv w:val="1"/>
      <w:marLeft w:val="0"/>
      <w:marRight w:val="0"/>
      <w:marTop w:val="0"/>
      <w:marBottom w:val="0"/>
      <w:divBdr>
        <w:top w:val="none" w:sz="0" w:space="0" w:color="auto"/>
        <w:left w:val="none" w:sz="0" w:space="0" w:color="auto"/>
        <w:bottom w:val="none" w:sz="0" w:space="0" w:color="auto"/>
        <w:right w:val="none" w:sz="0" w:space="0" w:color="auto"/>
      </w:divBdr>
    </w:div>
    <w:div w:id="1415778689">
      <w:bodyDiv w:val="1"/>
      <w:marLeft w:val="0"/>
      <w:marRight w:val="0"/>
      <w:marTop w:val="0"/>
      <w:marBottom w:val="0"/>
      <w:divBdr>
        <w:top w:val="none" w:sz="0" w:space="0" w:color="auto"/>
        <w:left w:val="none" w:sz="0" w:space="0" w:color="auto"/>
        <w:bottom w:val="none" w:sz="0" w:space="0" w:color="auto"/>
        <w:right w:val="none" w:sz="0" w:space="0" w:color="auto"/>
      </w:divBdr>
    </w:div>
    <w:div w:id="1419794389">
      <w:bodyDiv w:val="1"/>
      <w:marLeft w:val="0"/>
      <w:marRight w:val="0"/>
      <w:marTop w:val="0"/>
      <w:marBottom w:val="0"/>
      <w:divBdr>
        <w:top w:val="none" w:sz="0" w:space="0" w:color="auto"/>
        <w:left w:val="none" w:sz="0" w:space="0" w:color="auto"/>
        <w:bottom w:val="none" w:sz="0" w:space="0" w:color="auto"/>
        <w:right w:val="none" w:sz="0" w:space="0" w:color="auto"/>
      </w:divBdr>
    </w:div>
    <w:div w:id="1420635945">
      <w:bodyDiv w:val="1"/>
      <w:marLeft w:val="0"/>
      <w:marRight w:val="0"/>
      <w:marTop w:val="0"/>
      <w:marBottom w:val="0"/>
      <w:divBdr>
        <w:top w:val="none" w:sz="0" w:space="0" w:color="auto"/>
        <w:left w:val="none" w:sz="0" w:space="0" w:color="auto"/>
        <w:bottom w:val="none" w:sz="0" w:space="0" w:color="auto"/>
        <w:right w:val="none" w:sz="0" w:space="0" w:color="auto"/>
      </w:divBdr>
    </w:div>
    <w:div w:id="1425762896">
      <w:bodyDiv w:val="1"/>
      <w:marLeft w:val="0"/>
      <w:marRight w:val="0"/>
      <w:marTop w:val="0"/>
      <w:marBottom w:val="0"/>
      <w:divBdr>
        <w:top w:val="none" w:sz="0" w:space="0" w:color="auto"/>
        <w:left w:val="none" w:sz="0" w:space="0" w:color="auto"/>
        <w:bottom w:val="none" w:sz="0" w:space="0" w:color="auto"/>
        <w:right w:val="none" w:sz="0" w:space="0" w:color="auto"/>
      </w:divBdr>
    </w:div>
    <w:div w:id="1426537878">
      <w:bodyDiv w:val="1"/>
      <w:marLeft w:val="0"/>
      <w:marRight w:val="0"/>
      <w:marTop w:val="0"/>
      <w:marBottom w:val="0"/>
      <w:divBdr>
        <w:top w:val="none" w:sz="0" w:space="0" w:color="auto"/>
        <w:left w:val="none" w:sz="0" w:space="0" w:color="auto"/>
        <w:bottom w:val="none" w:sz="0" w:space="0" w:color="auto"/>
        <w:right w:val="none" w:sz="0" w:space="0" w:color="auto"/>
      </w:divBdr>
    </w:div>
    <w:div w:id="1426658510">
      <w:bodyDiv w:val="1"/>
      <w:marLeft w:val="0"/>
      <w:marRight w:val="0"/>
      <w:marTop w:val="0"/>
      <w:marBottom w:val="0"/>
      <w:divBdr>
        <w:top w:val="none" w:sz="0" w:space="0" w:color="auto"/>
        <w:left w:val="none" w:sz="0" w:space="0" w:color="auto"/>
        <w:bottom w:val="none" w:sz="0" w:space="0" w:color="auto"/>
        <w:right w:val="none" w:sz="0" w:space="0" w:color="auto"/>
      </w:divBdr>
    </w:div>
    <w:div w:id="1428497750">
      <w:bodyDiv w:val="1"/>
      <w:marLeft w:val="0"/>
      <w:marRight w:val="0"/>
      <w:marTop w:val="0"/>
      <w:marBottom w:val="0"/>
      <w:divBdr>
        <w:top w:val="none" w:sz="0" w:space="0" w:color="auto"/>
        <w:left w:val="none" w:sz="0" w:space="0" w:color="auto"/>
        <w:bottom w:val="none" w:sz="0" w:space="0" w:color="auto"/>
        <w:right w:val="none" w:sz="0" w:space="0" w:color="auto"/>
      </w:divBdr>
    </w:div>
    <w:div w:id="1448622764">
      <w:bodyDiv w:val="1"/>
      <w:marLeft w:val="0"/>
      <w:marRight w:val="0"/>
      <w:marTop w:val="0"/>
      <w:marBottom w:val="0"/>
      <w:divBdr>
        <w:top w:val="none" w:sz="0" w:space="0" w:color="auto"/>
        <w:left w:val="none" w:sz="0" w:space="0" w:color="auto"/>
        <w:bottom w:val="none" w:sz="0" w:space="0" w:color="auto"/>
        <w:right w:val="none" w:sz="0" w:space="0" w:color="auto"/>
      </w:divBdr>
    </w:div>
    <w:div w:id="1453743217">
      <w:bodyDiv w:val="1"/>
      <w:marLeft w:val="0"/>
      <w:marRight w:val="0"/>
      <w:marTop w:val="0"/>
      <w:marBottom w:val="0"/>
      <w:divBdr>
        <w:top w:val="none" w:sz="0" w:space="0" w:color="auto"/>
        <w:left w:val="none" w:sz="0" w:space="0" w:color="auto"/>
        <w:bottom w:val="none" w:sz="0" w:space="0" w:color="auto"/>
        <w:right w:val="none" w:sz="0" w:space="0" w:color="auto"/>
      </w:divBdr>
    </w:div>
    <w:div w:id="1480924145">
      <w:bodyDiv w:val="1"/>
      <w:marLeft w:val="0"/>
      <w:marRight w:val="0"/>
      <w:marTop w:val="0"/>
      <w:marBottom w:val="0"/>
      <w:divBdr>
        <w:top w:val="none" w:sz="0" w:space="0" w:color="auto"/>
        <w:left w:val="none" w:sz="0" w:space="0" w:color="auto"/>
        <w:bottom w:val="none" w:sz="0" w:space="0" w:color="auto"/>
        <w:right w:val="none" w:sz="0" w:space="0" w:color="auto"/>
      </w:divBdr>
    </w:div>
    <w:div w:id="1490442752">
      <w:bodyDiv w:val="1"/>
      <w:marLeft w:val="0"/>
      <w:marRight w:val="0"/>
      <w:marTop w:val="0"/>
      <w:marBottom w:val="0"/>
      <w:divBdr>
        <w:top w:val="none" w:sz="0" w:space="0" w:color="auto"/>
        <w:left w:val="none" w:sz="0" w:space="0" w:color="auto"/>
        <w:bottom w:val="none" w:sz="0" w:space="0" w:color="auto"/>
        <w:right w:val="none" w:sz="0" w:space="0" w:color="auto"/>
      </w:divBdr>
    </w:div>
    <w:div w:id="1494644507">
      <w:bodyDiv w:val="1"/>
      <w:marLeft w:val="0"/>
      <w:marRight w:val="0"/>
      <w:marTop w:val="0"/>
      <w:marBottom w:val="0"/>
      <w:divBdr>
        <w:top w:val="none" w:sz="0" w:space="0" w:color="auto"/>
        <w:left w:val="none" w:sz="0" w:space="0" w:color="auto"/>
        <w:bottom w:val="none" w:sz="0" w:space="0" w:color="auto"/>
        <w:right w:val="none" w:sz="0" w:space="0" w:color="auto"/>
      </w:divBdr>
    </w:div>
    <w:div w:id="1546722894">
      <w:bodyDiv w:val="1"/>
      <w:marLeft w:val="0"/>
      <w:marRight w:val="0"/>
      <w:marTop w:val="0"/>
      <w:marBottom w:val="0"/>
      <w:divBdr>
        <w:top w:val="none" w:sz="0" w:space="0" w:color="auto"/>
        <w:left w:val="none" w:sz="0" w:space="0" w:color="auto"/>
        <w:bottom w:val="none" w:sz="0" w:space="0" w:color="auto"/>
        <w:right w:val="none" w:sz="0" w:space="0" w:color="auto"/>
      </w:divBdr>
    </w:div>
    <w:div w:id="1554534715">
      <w:bodyDiv w:val="1"/>
      <w:marLeft w:val="0"/>
      <w:marRight w:val="0"/>
      <w:marTop w:val="0"/>
      <w:marBottom w:val="0"/>
      <w:divBdr>
        <w:top w:val="none" w:sz="0" w:space="0" w:color="auto"/>
        <w:left w:val="none" w:sz="0" w:space="0" w:color="auto"/>
        <w:bottom w:val="none" w:sz="0" w:space="0" w:color="auto"/>
        <w:right w:val="none" w:sz="0" w:space="0" w:color="auto"/>
      </w:divBdr>
    </w:div>
    <w:div w:id="1569531310">
      <w:bodyDiv w:val="1"/>
      <w:marLeft w:val="0"/>
      <w:marRight w:val="0"/>
      <w:marTop w:val="0"/>
      <w:marBottom w:val="0"/>
      <w:divBdr>
        <w:top w:val="none" w:sz="0" w:space="0" w:color="auto"/>
        <w:left w:val="none" w:sz="0" w:space="0" w:color="auto"/>
        <w:bottom w:val="none" w:sz="0" w:space="0" w:color="auto"/>
        <w:right w:val="none" w:sz="0" w:space="0" w:color="auto"/>
      </w:divBdr>
    </w:div>
    <w:div w:id="1571841511">
      <w:bodyDiv w:val="1"/>
      <w:marLeft w:val="0"/>
      <w:marRight w:val="0"/>
      <w:marTop w:val="0"/>
      <w:marBottom w:val="0"/>
      <w:divBdr>
        <w:top w:val="none" w:sz="0" w:space="0" w:color="auto"/>
        <w:left w:val="none" w:sz="0" w:space="0" w:color="auto"/>
        <w:bottom w:val="none" w:sz="0" w:space="0" w:color="auto"/>
        <w:right w:val="none" w:sz="0" w:space="0" w:color="auto"/>
      </w:divBdr>
    </w:div>
    <w:div w:id="1623030426">
      <w:bodyDiv w:val="1"/>
      <w:marLeft w:val="0"/>
      <w:marRight w:val="0"/>
      <w:marTop w:val="0"/>
      <w:marBottom w:val="0"/>
      <w:divBdr>
        <w:top w:val="none" w:sz="0" w:space="0" w:color="auto"/>
        <w:left w:val="none" w:sz="0" w:space="0" w:color="auto"/>
        <w:bottom w:val="none" w:sz="0" w:space="0" w:color="auto"/>
        <w:right w:val="none" w:sz="0" w:space="0" w:color="auto"/>
      </w:divBdr>
    </w:div>
    <w:div w:id="1633635583">
      <w:bodyDiv w:val="1"/>
      <w:marLeft w:val="0"/>
      <w:marRight w:val="0"/>
      <w:marTop w:val="0"/>
      <w:marBottom w:val="0"/>
      <w:divBdr>
        <w:top w:val="none" w:sz="0" w:space="0" w:color="auto"/>
        <w:left w:val="none" w:sz="0" w:space="0" w:color="auto"/>
        <w:bottom w:val="none" w:sz="0" w:space="0" w:color="auto"/>
        <w:right w:val="none" w:sz="0" w:space="0" w:color="auto"/>
      </w:divBdr>
    </w:div>
    <w:div w:id="1639215994">
      <w:bodyDiv w:val="1"/>
      <w:marLeft w:val="0"/>
      <w:marRight w:val="0"/>
      <w:marTop w:val="0"/>
      <w:marBottom w:val="0"/>
      <w:divBdr>
        <w:top w:val="none" w:sz="0" w:space="0" w:color="auto"/>
        <w:left w:val="none" w:sz="0" w:space="0" w:color="auto"/>
        <w:bottom w:val="none" w:sz="0" w:space="0" w:color="auto"/>
        <w:right w:val="none" w:sz="0" w:space="0" w:color="auto"/>
      </w:divBdr>
    </w:div>
    <w:div w:id="1655330589">
      <w:bodyDiv w:val="1"/>
      <w:marLeft w:val="0"/>
      <w:marRight w:val="0"/>
      <w:marTop w:val="0"/>
      <w:marBottom w:val="0"/>
      <w:divBdr>
        <w:top w:val="none" w:sz="0" w:space="0" w:color="auto"/>
        <w:left w:val="none" w:sz="0" w:space="0" w:color="auto"/>
        <w:bottom w:val="none" w:sz="0" w:space="0" w:color="auto"/>
        <w:right w:val="none" w:sz="0" w:space="0" w:color="auto"/>
      </w:divBdr>
    </w:div>
    <w:div w:id="1684044752">
      <w:bodyDiv w:val="1"/>
      <w:marLeft w:val="0"/>
      <w:marRight w:val="0"/>
      <w:marTop w:val="0"/>
      <w:marBottom w:val="0"/>
      <w:divBdr>
        <w:top w:val="none" w:sz="0" w:space="0" w:color="auto"/>
        <w:left w:val="none" w:sz="0" w:space="0" w:color="auto"/>
        <w:bottom w:val="none" w:sz="0" w:space="0" w:color="auto"/>
        <w:right w:val="none" w:sz="0" w:space="0" w:color="auto"/>
      </w:divBdr>
    </w:div>
    <w:div w:id="1752696959">
      <w:bodyDiv w:val="1"/>
      <w:marLeft w:val="0"/>
      <w:marRight w:val="0"/>
      <w:marTop w:val="0"/>
      <w:marBottom w:val="0"/>
      <w:divBdr>
        <w:top w:val="none" w:sz="0" w:space="0" w:color="auto"/>
        <w:left w:val="none" w:sz="0" w:space="0" w:color="auto"/>
        <w:bottom w:val="none" w:sz="0" w:space="0" w:color="auto"/>
        <w:right w:val="none" w:sz="0" w:space="0" w:color="auto"/>
      </w:divBdr>
    </w:div>
    <w:div w:id="1755130939">
      <w:bodyDiv w:val="1"/>
      <w:marLeft w:val="0"/>
      <w:marRight w:val="0"/>
      <w:marTop w:val="0"/>
      <w:marBottom w:val="0"/>
      <w:divBdr>
        <w:top w:val="none" w:sz="0" w:space="0" w:color="auto"/>
        <w:left w:val="none" w:sz="0" w:space="0" w:color="auto"/>
        <w:bottom w:val="none" w:sz="0" w:space="0" w:color="auto"/>
        <w:right w:val="none" w:sz="0" w:space="0" w:color="auto"/>
      </w:divBdr>
    </w:div>
    <w:div w:id="1762797884">
      <w:bodyDiv w:val="1"/>
      <w:marLeft w:val="0"/>
      <w:marRight w:val="0"/>
      <w:marTop w:val="0"/>
      <w:marBottom w:val="0"/>
      <w:divBdr>
        <w:top w:val="none" w:sz="0" w:space="0" w:color="auto"/>
        <w:left w:val="none" w:sz="0" w:space="0" w:color="auto"/>
        <w:bottom w:val="none" w:sz="0" w:space="0" w:color="auto"/>
        <w:right w:val="none" w:sz="0" w:space="0" w:color="auto"/>
      </w:divBdr>
    </w:div>
    <w:div w:id="1767577790">
      <w:bodyDiv w:val="1"/>
      <w:marLeft w:val="0"/>
      <w:marRight w:val="0"/>
      <w:marTop w:val="0"/>
      <w:marBottom w:val="0"/>
      <w:divBdr>
        <w:top w:val="none" w:sz="0" w:space="0" w:color="auto"/>
        <w:left w:val="none" w:sz="0" w:space="0" w:color="auto"/>
        <w:bottom w:val="none" w:sz="0" w:space="0" w:color="auto"/>
        <w:right w:val="none" w:sz="0" w:space="0" w:color="auto"/>
      </w:divBdr>
    </w:div>
    <w:div w:id="1771853766">
      <w:bodyDiv w:val="1"/>
      <w:marLeft w:val="0"/>
      <w:marRight w:val="0"/>
      <w:marTop w:val="0"/>
      <w:marBottom w:val="0"/>
      <w:divBdr>
        <w:top w:val="none" w:sz="0" w:space="0" w:color="auto"/>
        <w:left w:val="none" w:sz="0" w:space="0" w:color="auto"/>
        <w:bottom w:val="none" w:sz="0" w:space="0" w:color="auto"/>
        <w:right w:val="none" w:sz="0" w:space="0" w:color="auto"/>
      </w:divBdr>
    </w:div>
    <w:div w:id="1777672362">
      <w:bodyDiv w:val="1"/>
      <w:marLeft w:val="0"/>
      <w:marRight w:val="0"/>
      <w:marTop w:val="0"/>
      <w:marBottom w:val="0"/>
      <w:divBdr>
        <w:top w:val="none" w:sz="0" w:space="0" w:color="auto"/>
        <w:left w:val="none" w:sz="0" w:space="0" w:color="auto"/>
        <w:bottom w:val="none" w:sz="0" w:space="0" w:color="auto"/>
        <w:right w:val="none" w:sz="0" w:space="0" w:color="auto"/>
      </w:divBdr>
    </w:div>
    <w:div w:id="1777748188">
      <w:bodyDiv w:val="1"/>
      <w:marLeft w:val="0"/>
      <w:marRight w:val="0"/>
      <w:marTop w:val="0"/>
      <w:marBottom w:val="0"/>
      <w:divBdr>
        <w:top w:val="none" w:sz="0" w:space="0" w:color="auto"/>
        <w:left w:val="none" w:sz="0" w:space="0" w:color="auto"/>
        <w:bottom w:val="none" w:sz="0" w:space="0" w:color="auto"/>
        <w:right w:val="none" w:sz="0" w:space="0" w:color="auto"/>
      </w:divBdr>
    </w:div>
    <w:div w:id="1779905552">
      <w:bodyDiv w:val="1"/>
      <w:marLeft w:val="0"/>
      <w:marRight w:val="0"/>
      <w:marTop w:val="0"/>
      <w:marBottom w:val="0"/>
      <w:divBdr>
        <w:top w:val="none" w:sz="0" w:space="0" w:color="auto"/>
        <w:left w:val="none" w:sz="0" w:space="0" w:color="auto"/>
        <w:bottom w:val="none" w:sz="0" w:space="0" w:color="auto"/>
        <w:right w:val="none" w:sz="0" w:space="0" w:color="auto"/>
      </w:divBdr>
    </w:div>
    <w:div w:id="1780685677">
      <w:bodyDiv w:val="1"/>
      <w:marLeft w:val="0"/>
      <w:marRight w:val="0"/>
      <w:marTop w:val="0"/>
      <w:marBottom w:val="0"/>
      <w:divBdr>
        <w:top w:val="none" w:sz="0" w:space="0" w:color="auto"/>
        <w:left w:val="none" w:sz="0" w:space="0" w:color="auto"/>
        <w:bottom w:val="none" w:sz="0" w:space="0" w:color="auto"/>
        <w:right w:val="none" w:sz="0" w:space="0" w:color="auto"/>
      </w:divBdr>
    </w:div>
    <w:div w:id="1793671539">
      <w:bodyDiv w:val="1"/>
      <w:marLeft w:val="0"/>
      <w:marRight w:val="0"/>
      <w:marTop w:val="0"/>
      <w:marBottom w:val="0"/>
      <w:divBdr>
        <w:top w:val="none" w:sz="0" w:space="0" w:color="auto"/>
        <w:left w:val="none" w:sz="0" w:space="0" w:color="auto"/>
        <w:bottom w:val="none" w:sz="0" w:space="0" w:color="auto"/>
        <w:right w:val="none" w:sz="0" w:space="0" w:color="auto"/>
      </w:divBdr>
    </w:div>
    <w:div w:id="1802115814">
      <w:bodyDiv w:val="1"/>
      <w:marLeft w:val="0"/>
      <w:marRight w:val="0"/>
      <w:marTop w:val="0"/>
      <w:marBottom w:val="0"/>
      <w:divBdr>
        <w:top w:val="none" w:sz="0" w:space="0" w:color="auto"/>
        <w:left w:val="none" w:sz="0" w:space="0" w:color="auto"/>
        <w:bottom w:val="none" w:sz="0" w:space="0" w:color="auto"/>
        <w:right w:val="none" w:sz="0" w:space="0" w:color="auto"/>
      </w:divBdr>
    </w:div>
    <w:div w:id="1822235294">
      <w:bodyDiv w:val="1"/>
      <w:marLeft w:val="0"/>
      <w:marRight w:val="0"/>
      <w:marTop w:val="0"/>
      <w:marBottom w:val="0"/>
      <w:divBdr>
        <w:top w:val="none" w:sz="0" w:space="0" w:color="auto"/>
        <w:left w:val="none" w:sz="0" w:space="0" w:color="auto"/>
        <w:bottom w:val="none" w:sz="0" w:space="0" w:color="auto"/>
        <w:right w:val="none" w:sz="0" w:space="0" w:color="auto"/>
      </w:divBdr>
    </w:div>
    <w:div w:id="1822305424">
      <w:bodyDiv w:val="1"/>
      <w:marLeft w:val="0"/>
      <w:marRight w:val="0"/>
      <w:marTop w:val="0"/>
      <w:marBottom w:val="0"/>
      <w:divBdr>
        <w:top w:val="none" w:sz="0" w:space="0" w:color="auto"/>
        <w:left w:val="none" w:sz="0" w:space="0" w:color="auto"/>
        <w:bottom w:val="none" w:sz="0" w:space="0" w:color="auto"/>
        <w:right w:val="none" w:sz="0" w:space="0" w:color="auto"/>
      </w:divBdr>
    </w:div>
    <w:div w:id="1827936417">
      <w:bodyDiv w:val="1"/>
      <w:marLeft w:val="0"/>
      <w:marRight w:val="0"/>
      <w:marTop w:val="0"/>
      <w:marBottom w:val="0"/>
      <w:divBdr>
        <w:top w:val="none" w:sz="0" w:space="0" w:color="auto"/>
        <w:left w:val="none" w:sz="0" w:space="0" w:color="auto"/>
        <w:bottom w:val="none" w:sz="0" w:space="0" w:color="auto"/>
        <w:right w:val="none" w:sz="0" w:space="0" w:color="auto"/>
      </w:divBdr>
    </w:div>
    <w:div w:id="1849907560">
      <w:bodyDiv w:val="1"/>
      <w:marLeft w:val="0"/>
      <w:marRight w:val="0"/>
      <w:marTop w:val="0"/>
      <w:marBottom w:val="0"/>
      <w:divBdr>
        <w:top w:val="none" w:sz="0" w:space="0" w:color="auto"/>
        <w:left w:val="none" w:sz="0" w:space="0" w:color="auto"/>
        <w:bottom w:val="none" w:sz="0" w:space="0" w:color="auto"/>
        <w:right w:val="none" w:sz="0" w:space="0" w:color="auto"/>
      </w:divBdr>
    </w:div>
    <w:div w:id="1857187788">
      <w:bodyDiv w:val="1"/>
      <w:marLeft w:val="0"/>
      <w:marRight w:val="0"/>
      <w:marTop w:val="0"/>
      <w:marBottom w:val="0"/>
      <w:divBdr>
        <w:top w:val="none" w:sz="0" w:space="0" w:color="auto"/>
        <w:left w:val="none" w:sz="0" w:space="0" w:color="auto"/>
        <w:bottom w:val="none" w:sz="0" w:space="0" w:color="auto"/>
        <w:right w:val="none" w:sz="0" w:space="0" w:color="auto"/>
      </w:divBdr>
    </w:div>
    <w:div w:id="1867979672">
      <w:bodyDiv w:val="1"/>
      <w:marLeft w:val="0"/>
      <w:marRight w:val="0"/>
      <w:marTop w:val="0"/>
      <w:marBottom w:val="0"/>
      <w:divBdr>
        <w:top w:val="none" w:sz="0" w:space="0" w:color="auto"/>
        <w:left w:val="none" w:sz="0" w:space="0" w:color="auto"/>
        <w:bottom w:val="none" w:sz="0" w:space="0" w:color="auto"/>
        <w:right w:val="none" w:sz="0" w:space="0" w:color="auto"/>
      </w:divBdr>
    </w:div>
    <w:div w:id="1921522398">
      <w:bodyDiv w:val="1"/>
      <w:marLeft w:val="0"/>
      <w:marRight w:val="0"/>
      <w:marTop w:val="0"/>
      <w:marBottom w:val="0"/>
      <w:divBdr>
        <w:top w:val="none" w:sz="0" w:space="0" w:color="auto"/>
        <w:left w:val="none" w:sz="0" w:space="0" w:color="auto"/>
        <w:bottom w:val="none" w:sz="0" w:space="0" w:color="auto"/>
        <w:right w:val="none" w:sz="0" w:space="0" w:color="auto"/>
      </w:divBdr>
    </w:div>
    <w:div w:id="1924147987">
      <w:bodyDiv w:val="1"/>
      <w:marLeft w:val="0"/>
      <w:marRight w:val="0"/>
      <w:marTop w:val="0"/>
      <w:marBottom w:val="0"/>
      <w:divBdr>
        <w:top w:val="none" w:sz="0" w:space="0" w:color="auto"/>
        <w:left w:val="none" w:sz="0" w:space="0" w:color="auto"/>
        <w:bottom w:val="none" w:sz="0" w:space="0" w:color="auto"/>
        <w:right w:val="none" w:sz="0" w:space="0" w:color="auto"/>
      </w:divBdr>
    </w:div>
    <w:div w:id="1933078270">
      <w:bodyDiv w:val="1"/>
      <w:marLeft w:val="0"/>
      <w:marRight w:val="0"/>
      <w:marTop w:val="0"/>
      <w:marBottom w:val="0"/>
      <w:divBdr>
        <w:top w:val="none" w:sz="0" w:space="0" w:color="auto"/>
        <w:left w:val="none" w:sz="0" w:space="0" w:color="auto"/>
        <w:bottom w:val="none" w:sz="0" w:space="0" w:color="auto"/>
        <w:right w:val="none" w:sz="0" w:space="0" w:color="auto"/>
      </w:divBdr>
    </w:div>
    <w:div w:id="1937977834">
      <w:bodyDiv w:val="1"/>
      <w:marLeft w:val="0"/>
      <w:marRight w:val="0"/>
      <w:marTop w:val="0"/>
      <w:marBottom w:val="0"/>
      <w:divBdr>
        <w:top w:val="none" w:sz="0" w:space="0" w:color="auto"/>
        <w:left w:val="none" w:sz="0" w:space="0" w:color="auto"/>
        <w:bottom w:val="none" w:sz="0" w:space="0" w:color="auto"/>
        <w:right w:val="none" w:sz="0" w:space="0" w:color="auto"/>
      </w:divBdr>
    </w:div>
    <w:div w:id="1942302626">
      <w:bodyDiv w:val="1"/>
      <w:marLeft w:val="0"/>
      <w:marRight w:val="0"/>
      <w:marTop w:val="0"/>
      <w:marBottom w:val="0"/>
      <w:divBdr>
        <w:top w:val="none" w:sz="0" w:space="0" w:color="auto"/>
        <w:left w:val="none" w:sz="0" w:space="0" w:color="auto"/>
        <w:bottom w:val="none" w:sz="0" w:space="0" w:color="auto"/>
        <w:right w:val="none" w:sz="0" w:space="0" w:color="auto"/>
      </w:divBdr>
    </w:div>
    <w:div w:id="1950308932">
      <w:bodyDiv w:val="1"/>
      <w:marLeft w:val="0"/>
      <w:marRight w:val="0"/>
      <w:marTop w:val="0"/>
      <w:marBottom w:val="0"/>
      <w:divBdr>
        <w:top w:val="none" w:sz="0" w:space="0" w:color="auto"/>
        <w:left w:val="none" w:sz="0" w:space="0" w:color="auto"/>
        <w:bottom w:val="none" w:sz="0" w:space="0" w:color="auto"/>
        <w:right w:val="none" w:sz="0" w:space="0" w:color="auto"/>
      </w:divBdr>
    </w:div>
    <w:div w:id="1957371144">
      <w:bodyDiv w:val="1"/>
      <w:marLeft w:val="0"/>
      <w:marRight w:val="0"/>
      <w:marTop w:val="0"/>
      <w:marBottom w:val="0"/>
      <w:divBdr>
        <w:top w:val="none" w:sz="0" w:space="0" w:color="auto"/>
        <w:left w:val="none" w:sz="0" w:space="0" w:color="auto"/>
        <w:bottom w:val="none" w:sz="0" w:space="0" w:color="auto"/>
        <w:right w:val="none" w:sz="0" w:space="0" w:color="auto"/>
      </w:divBdr>
    </w:div>
    <w:div w:id="1957640269">
      <w:bodyDiv w:val="1"/>
      <w:marLeft w:val="0"/>
      <w:marRight w:val="0"/>
      <w:marTop w:val="0"/>
      <w:marBottom w:val="0"/>
      <w:divBdr>
        <w:top w:val="none" w:sz="0" w:space="0" w:color="auto"/>
        <w:left w:val="none" w:sz="0" w:space="0" w:color="auto"/>
        <w:bottom w:val="none" w:sz="0" w:space="0" w:color="auto"/>
        <w:right w:val="none" w:sz="0" w:space="0" w:color="auto"/>
      </w:divBdr>
    </w:div>
    <w:div w:id="1982542868">
      <w:bodyDiv w:val="1"/>
      <w:marLeft w:val="0"/>
      <w:marRight w:val="0"/>
      <w:marTop w:val="0"/>
      <w:marBottom w:val="0"/>
      <w:divBdr>
        <w:top w:val="none" w:sz="0" w:space="0" w:color="auto"/>
        <w:left w:val="none" w:sz="0" w:space="0" w:color="auto"/>
        <w:bottom w:val="none" w:sz="0" w:space="0" w:color="auto"/>
        <w:right w:val="none" w:sz="0" w:space="0" w:color="auto"/>
      </w:divBdr>
    </w:div>
    <w:div w:id="1995445478">
      <w:bodyDiv w:val="1"/>
      <w:marLeft w:val="0"/>
      <w:marRight w:val="0"/>
      <w:marTop w:val="0"/>
      <w:marBottom w:val="0"/>
      <w:divBdr>
        <w:top w:val="none" w:sz="0" w:space="0" w:color="auto"/>
        <w:left w:val="none" w:sz="0" w:space="0" w:color="auto"/>
        <w:bottom w:val="none" w:sz="0" w:space="0" w:color="auto"/>
        <w:right w:val="none" w:sz="0" w:space="0" w:color="auto"/>
      </w:divBdr>
    </w:div>
    <w:div w:id="2009674382">
      <w:bodyDiv w:val="1"/>
      <w:marLeft w:val="0"/>
      <w:marRight w:val="0"/>
      <w:marTop w:val="0"/>
      <w:marBottom w:val="0"/>
      <w:divBdr>
        <w:top w:val="none" w:sz="0" w:space="0" w:color="auto"/>
        <w:left w:val="none" w:sz="0" w:space="0" w:color="auto"/>
        <w:bottom w:val="none" w:sz="0" w:space="0" w:color="auto"/>
        <w:right w:val="none" w:sz="0" w:space="0" w:color="auto"/>
      </w:divBdr>
    </w:div>
    <w:div w:id="2011176496">
      <w:bodyDiv w:val="1"/>
      <w:marLeft w:val="0"/>
      <w:marRight w:val="0"/>
      <w:marTop w:val="0"/>
      <w:marBottom w:val="0"/>
      <w:divBdr>
        <w:top w:val="none" w:sz="0" w:space="0" w:color="auto"/>
        <w:left w:val="none" w:sz="0" w:space="0" w:color="auto"/>
        <w:bottom w:val="none" w:sz="0" w:space="0" w:color="auto"/>
        <w:right w:val="none" w:sz="0" w:space="0" w:color="auto"/>
      </w:divBdr>
    </w:div>
    <w:div w:id="2011443778">
      <w:bodyDiv w:val="1"/>
      <w:marLeft w:val="0"/>
      <w:marRight w:val="0"/>
      <w:marTop w:val="0"/>
      <w:marBottom w:val="0"/>
      <w:divBdr>
        <w:top w:val="none" w:sz="0" w:space="0" w:color="auto"/>
        <w:left w:val="none" w:sz="0" w:space="0" w:color="auto"/>
        <w:bottom w:val="none" w:sz="0" w:space="0" w:color="auto"/>
        <w:right w:val="none" w:sz="0" w:space="0" w:color="auto"/>
      </w:divBdr>
    </w:div>
    <w:div w:id="2031225121">
      <w:bodyDiv w:val="1"/>
      <w:marLeft w:val="0"/>
      <w:marRight w:val="0"/>
      <w:marTop w:val="0"/>
      <w:marBottom w:val="0"/>
      <w:divBdr>
        <w:top w:val="none" w:sz="0" w:space="0" w:color="auto"/>
        <w:left w:val="none" w:sz="0" w:space="0" w:color="auto"/>
        <w:bottom w:val="none" w:sz="0" w:space="0" w:color="auto"/>
        <w:right w:val="none" w:sz="0" w:space="0" w:color="auto"/>
      </w:divBdr>
    </w:div>
    <w:div w:id="2037803698">
      <w:bodyDiv w:val="1"/>
      <w:marLeft w:val="0"/>
      <w:marRight w:val="0"/>
      <w:marTop w:val="0"/>
      <w:marBottom w:val="0"/>
      <w:divBdr>
        <w:top w:val="none" w:sz="0" w:space="0" w:color="auto"/>
        <w:left w:val="none" w:sz="0" w:space="0" w:color="auto"/>
        <w:bottom w:val="none" w:sz="0" w:space="0" w:color="auto"/>
        <w:right w:val="none" w:sz="0" w:space="0" w:color="auto"/>
      </w:divBdr>
    </w:div>
    <w:div w:id="2044668793">
      <w:bodyDiv w:val="1"/>
      <w:marLeft w:val="0"/>
      <w:marRight w:val="0"/>
      <w:marTop w:val="0"/>
      <w:marBottom w:val="0"/>
      <w:divBdr>
        <w:top w:val="none" w:sz="0" w:space="0" w:color="auto"/>
        <w:left w:val="none" w:sz="0" w:space="0" w:color="auto"/>
        <w:bottom w:val="none" w:sz="0" w:space="0" w:color="auto"/>
        <w:right w:val="none" w:sz="0" w:space="0" w:color="auto"/>
      </w:divBdr>
    </w:div>
    <w:div w:id="2094085236">
      <w:bodyDiv w:val="1"/>
      <w:marLeft w:val="0"/>
      <w:marRight w:val="0"/>
      <w:marTop w:val="0"/>
      <w:marBottom w:val="0"/>
      <w:divBdr>
        <w:top w:val="none" w:sz="0" w:space="0" w:color="auto"/>
        <w:left w:val="none" w:sz="0" w:space="0" w:color="auto"/>
        <w:bottom w:val="none" w:sz="0" w:space="0" w:color="auto"/>
        <w:right w:val="none" w:sz="0" w:space="0" w:color="auto"/>
      </w:divBdr>
    </w:div>
    <w:div w:id="2094550391">
      <w:bodyDiv w:val="1"/>
      <w:marLeft w:val="0"/>
      <w:marRight w:val="0"/>
      <w:marTop w:val="0"/>
      <w:marBottom w:val="0"/>
      <w:divBdr>
        <w:top w:val="none" w:sz="0" w:space="0" w:color="auto"/>
        <w:left w:val="none" w:sz="0" w:space="0" w:color="auto"/>
        <w:bottom w:val="none" w:sz="0" w:space="0" w:color="auto"/>
        <w:right w:val="none" w:sz="0" w:space="0" w:color="auto"/>
      </w:divBdr>
    </w:div>
    <w:div w:id="2094815806">
      <w:bodyDiv w:val="1"/>
      <w:marLeft w:val="0"/>
      <w:marRight w:val="0"/>
      <w:marTop w:val="0"/>
      <w:marBottom w:val="0"/>
      <w:divBdr>
        <w:top w:val="none" w:sz="0" w:space="0" w:color="auto"/>
        <w:left w:val="none" w:sz="0" w:space="0" w:color="auto"/>
        <w:bottom w:val="none" w:sz="0" w:space="0" w:color="auto"/>
        <w:right w:val="none" w:sz="0" w:space="0" w:color="auto"/>
      </w:divBdr>
    </w:div>
    <w:div w:id="2102489895">
      <w:bodyDiv w:val="1"/>
      <w:marLeft w:val="0"/>
      <w:marRight w:val="0"/>
      <w:marTop w:val="0"/>
      <w:marBottom w:val="0"/>
      <w:divBdr>
        <w:top w:val="none" w:sz="0" w:space="0" w:color="auto"/>
        <w:left w:val="none" w:sz="0" w:space="0" w:color="auto"/>
        <w:bottom w:val="none" w:sz="0" w:space="0" w:color="auto"/>
        <w:right w:val="none" w:sz="0" w:space="0" w:color="auto"/>
      </w:divBdr>
    </w:div>
    <w:div w:id="2104258320">
      <w:bodyDiv w:val="1"/>
      <w:marLeft w:val="0"/>
      <w:marRight w:val="0"/>
      <w:marTop w:val="0"/>
      <w:marBottom w:val="0"/>
      <w:divBdr>
        <w:top w:val="none" w:sz="0" w:space="0" w:color="auto"/>
        <w:left w:val="none" w:sz="0" w:space="0" w:color="auto"/>
        <w:bottom w:val="none" w:sz="0" w:space="0" w:color="auto"/>
        <w:right w:val="none" w:sz="0" w:space="0" w:color="auto"/>
      </w:divBdr>
    </w:div>
    <w:div w:id="2104300457">
      <w:bodyDiv w:val="1"/>
      <w:marLeft w:val="0"/>
      <w:marRight w:val="0"/>
      <w:marTop w:val="0"/>
      <w:marBottom w:val="0"/>
      <w:divBdr>
        <w:top w:val="none" w:sz="0" w:space="0" w:color="auto"/>
        <w:left w:val="none" w:sz="0" w:space="0" w:color="auto"/>
        <w:bottom w:val="none" w:sz="0" w:space="0" w:color="auto"/>
        <w:right w:val="none" w:sz="0" w:space="0" w:color="auto"/>
      </w:divBdr>
    </w:div>
    <w:div w:id="2112312480">
      <w:bodyDiv w:val="1"/>
      <w:marLeft w:val="0"/>
      <w:marRight w:val="0"/>
      <w:marTop w:val="0"/>
      <w:marBottom w:val="0"/>
      <w:divBdr>
        <w:top w:val="none" w:sz="0" w:space="0" w:color="auto"/>
        <w:left w:val="none" w:sz="0" w:space="0" w:color="auto"/>
        <w:bottom w:val="none" w:sz="0" w:space="0" w:color="auto"/>
        <w:right w:val="none" w:sz="0" w:space="0" w:color="auto"/>
      </w:divBdr>
    </w:div>
    <w:div w:id="2138640358">
      <w:bodyDiv w:val="1"/>
      <w:marLeft w:val="0"/>
      <w:marRight w:val="0"/>
      <w:marTop w:val="0"/>
      <w:marBottom w:val="0"/>
      <w:divBdr>
        <w:top w:val="none" w:sz="0" w:space="0" w:color="auto"/>
        <w:left w:val="none" w:sz="0" w:space="0" w:color="auto"/>
        <w:bottom w:val="none" w:sz="0" w:space="0" w:color="auto"/>
        <w:right w:val="none" w:sz="0" w:space="0" w:color="auto"/>
      </w:divBdr>
    </w:div>
    <w:div w:id="21423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1C0D-6894-4E65-86DD-17EB26C4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Company/>
  <LinksUpToDate>false</LinksUpToDate>
  <CharactersWithSpaces>38656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subject/>
  <dc:creator>ntcr_cao</dc:creator>
  <cp:keywords/>
  <cp:lastModifiedBy>Пользователь Windows</cp:lastModifiedBy>
  <cp:revision>2</cp:revision>
  <cp:lastPrinted>2023-05-11T10:49:00Z</cp:lastPrinted>
  <dcterms:created xsi:type="dcterms:W3CDTF">2024-02-21T10:51:00Z</dcterms:created>
  <dcterms:modified xsi:type="dcterms:W3CDTF">2024-02-21T10:51:00Z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135955287</vt:i4>
  </property>
</Properties>
</file>